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6025" w:rsidRPr="004840A8" w:rsidRDefault="00DB6025" w:rsidP="00887D09">
      <w:pPr>
        <w:pStyle w:val="SemEspaamento"/>
      </w:pPr>
    </w:p>
    <w:p w:rsidR="00343365" w:rsidRPr="004840A8" w:rsidRDefault="00343365" w:rsidP="00887D09">
      <w:pPr>
        <w:pStyle w:val="SemEspaamento"/>
      </w:pPr>
    </w:p>
    <w:p w:rsidR="00343365" w:rsidRPr="004840A8" w:rsidRDefault="00343365" w:rsidP="00887D09">
      <w:pPr>
        <w:pStyle w:val="SemEspaamento"/>
      </w:pPr>
    </w:p>
    <w:p w:rsidR="00343365" w:rsidRPr="004840A8" w:rsidRDefault="00343365" w:rsidP="00887D09">
      <w:pPr>
        <w:pStyle w:val="SemEspaamento"/>
      </w:pPr>
    </w:p>
    <w:p w:rsidR="00343365" w:rsidRPr="004840A8" w:rsidRDefault="00343365" w:rsidP="00887D09">
      <w:pPr>
        <w:pStyle w:val="SemEspaamento"/>
      </w:pPr>
    </w:p>
    <w:p w:rsidR="00343365" w:rsidRDefault="00343365" w:rsidP="00887D09">
      <w:pPr>
        <w:pStyle w:val="SemEspaamento"/>
      </w:pPr>
    </w:p>
    <w:p w:rsidR="00887D09" w:rsidRDefault="00887D09" w:rsidP="00887D09">
      <w:pPr>
        <w:pStyle w:val="SemEspaamento"/>
      </w:pPr>
    </w:p>
    <w:p w:rsidR="00887D09" w:rsidRDefault="00887D09" w:rsidP="00887D09">
      <w:pPr>
        <w:pStyle w:val="SemEspaamento"/>
      </w:pPr>
    </w:p>
    <w:p w:rsidR="00963EE7" w:rsidRDefault="00963EE7" w:rsidP="00887D09">
      <w:pPr>
        <w:pStyle w:val="SemEspaamento"/>
      </w:pPr>
    </w:p>
    <w:p w:rsidR="00887D09" w:rsidRDefault="00887D09" w:rsidP="00887D09">
      <w:pPr>
        <w:pStyle w:val="SemEspaamento"/>
      </w:pPr>
    </w:p>
    <w:p w:rsidR="00887D09" w:rsidRDefault="00887D09" w:rsidP="00887D09">
      <w:pPr>
        <w:pStyle w:val="SemEspaamento"/>
      </w:pPr>
    </w:p>
    <w:p w:rsidR="00887D09" w:rsidRDefault="00887D09" w:rsidP="00887D09">
      <w:pPr>
        <w:pStyle w:val="SemEspaamento"/>
      </w:pPr>
    </w:p>
    <w:p w:rsidR="00887D09" w:rsidRDefault="00887D09" w:rsidP="00887D09">
      <w:pPr>
        <w:pStyle w:val="SemEspaamento"/>
      </w:pPr>
    </w:p>
    <w:p w:rsidR="00963EE7" w:rsidRPr="004840A8" w:rsidRDefault="00963EE7" w:rsidP="00887D09">
      <w:pPr>
        <w:pStyle w:val="SemEspaamento"/>
      </w:pPr>
    </w:p>
    <w:p w:rsidR="00343365" w:rsidRPr="004840A8" w:rsidRDefault="00343365" w:rsidP="00887D09">
      <w:pPr>
        <w:pStyle w:val="SemEspaamento"/>
      </w:pPr>
    </w:p>
    <w:p w:rsidR="00343365" w:rsidRPr="004840A8" w:rsidRDefault="00343365" w:rsidP="00887D09">
      <w:pPr>
        <w:pStyle w:val="SemEspaamento"/>
      </w:pPr>
    </w:p>
    <w:p w:rsidR="00343365" w:rsidRPr="00887D09" w:rsidRDefault="00343365" w:rsidP="00887D09">
      <w:pPr>
        <w:jc w:val="center"/>
        <w:rPr>
          <w:b/>
        </w:rPr>
      </w:pPr>
      <w:r w:rsidRPr="00887D09">
        <w:rPr>
          <w:b/>
        </w:rPr>
        <w:t>INSTRUÇÃO PARA ELABORAÇÃO DO RELATÓRIO DE ATIVIDADES</w:t>
      </w:r>
    </w:p>
    <w:p w:rsidR="00343365" w:rsidRPr="004840A8" w:rsidRDefault="00343365" w:rsidP="00887D09">
      <w:pPr>
        <w:pStyle w:val="SemEspaamento"/>
      </w:pPr>
    </w:p>
    <w:p w:rsidR="00343365" w:rsidRPr="004840A8" w:rsidRDefault="00343365" w:rsidP="00887D09">
      <w:pPr>
        <w:pStyle w:val="SemEspaamento"/>
      </w:pPr>
    </w:p>
    <w:p w:rsidR="00343365" w:rsidRPr="004840A8" w:rsidRDefault="00343365" w:rsidP="00887D09">
      <w:pPr>
        <w:pStyle w:val="SemEspaamento"/>
      </w:pPr>
    </w:p>
    <w:p w:rsidR="00343365" w:rsidRPr="004840A8" w:rsidRDefault="00343365" w:rsidP="00887D09">
      <w:pPr>
        <w:pStyle w:val="SemEspaamento"/>
      </w:pPr>
    </w:p>
    <w:p w:rsidR="00343365" w:rsidRPr="004840A8" w:rsidRDefault="00343365" w:rsidP="00887D09">
      <w:pPr>
        <w:pStyle w:val="SemEspaamento"/>
      </w:pPr>
    </w:p>
    <w:p w:rsidR="00343365" w:rsidRPr="004840A8" w:rsidRDefault="00343365" w:rsidP="00887D09">
      <w:pPr>
        <w:pStyle w:val="SemEspaamento"/>
      </w:pPr>
    </w:p>
    <w:p w:rsidR="00343365" w:rsidRPr="004840A8" w:rsidRDefault="00343365" w:rsidP="00887D09">
      <w:pPr>
        <w:pStyle w:val="SemEspaamento"/>
      </w:pPr>
    </w:p>
    <w:p w:rsidR="00343365" w:rsidRPr="004840A8" w:rsidRDefault="00343365" w:rsidP="00887D09">
      <w:pPr>
        <w:pStyle w:val="SemEspaamento"/>
      </w:pPr>
    </w:p>
    <w:p w:rsidR="00343365" w:rsidRPr="004840A8" w:rsidRDefault="00343365" w:rsidP="00887D09">
      <w:pPr>
        <w:pStyle w:val="SemEspaamento"/>
      </w:pPr>
    </w:p>
    <w:p w:rsidR="00343365" w:rsidRPr="004840A8" w:rsidRDefault="00343365" w:rsidP="00887D09">
      <w:pPr>
        <w:pStyle w:val="SemEspaamento"/>
      </w:pPr>
    </w:p>
    <w:p w:rsidR="00343365" w:rsidRPr="004840A8" w:rsidRDefault="00343365" w:rsidP="00887D09">
      <w:pPr>
        <w:pStyle w:val="SemEspaamento"/>
      </w:pPr>
    </w:p>
    <w:p w:rsidR="00343365" w:rsidRPr="004840A8" w:rsidRDefault="00343365" w:rsidP="00887D09">
      <w:pPr>
        <w:pStyle w:val="SemEspaamento"/>
      </w:pPr>
    </w:p>
    <w:p w:rsidR="00343365" w:rsidRPr="004840A8" w:rsidRDefault="00343365" w:rsidP="00887D09">
      <w:pPr>
        <w:pStyle w:val="SemEspaamento"/>
      </w:pPr>
    </w:p>
    <w:p w:rsidR="00343365" w:rsidRDefault="00343365" w:rsidP="00887D09">
      <w:pPr>
        <w:pStyle w:val="SemEspaamento"/>
      </w:pPr>
    </w:p>
    <w:p w:rsidR="00887D09" w:rsidRDefault="00887D09" w:rsidP="00887D09">
      <w:pPr>
        <w:pStyle w:val="SemEspaamento"/>
      </w:pPr>
    </w:p>
    <w:p w:rsidR="00887D09" w:rsidRDefault="00887D09" w:rsidP="00887D09">
      <w:pPr>
        <w:pStyle w:val="SemEspaamento"/>
      </w:pPr>
    </w:p>
    <w:p w:rsidR="00887D09" w:rsidRDefault="00887D09" w:rsidP="00887D09">
      <w:pPr>
        <w:pStyle w:val="SemEspaamento"/>
      </w:pPr>
    </w:p>
    <w:p w:rsidR="00887D09" w:rsidRDefault="00887D09" w:rsidP="00887D09">
      <w:pPr>
        <w:pStyle w:val="SemEspaamento"/>
      </w:pPr>
    </w:p>
    <w:p w:rsidR="00887D09" w:rsidRPr="004840A8" w:rsidRDefault="00887D09" w:rsidP="00887D09">
      <w:pPr>
        <w:pStyle w:val="SemEspaamento"/>
      </w:pPr>
    </w:p>
    <w:p w:rsidR="00343365" w:rsidRPr="004840A8" w:rsidRDefault="00343365" w:rsidP="00887D09">
      <w:pPr>
        <w:pStyle w:val="SemEspaamento"/>
      </w:pPr>
    </w:p>
    <w:p w:rsidR="00343365" w:rsidRPr="004840A8" w:rsidRDefault="00343365" w:rsidP="00887D09">
      <w:pPr>
        <w:pStyle w:val="SemEspaamento"/>
      </w:pPr>
    </w:p>
    <w:p w:rsidR="00343365" w:rsidRPr="004840A8" w:rsidRDefault="00343365" w:rsidP="00887D09">
      <w:pPr>
        <w:pStyle w:val="SemEspaamento"/>
      </w:pPr>
    </w:p>
    <w:p w:rsidR="00343365" w:rsidRPr="004840A8" w:rsidRDefault="00343365" w:rsidP="00887D09">
      <w:pPr>
        <w:pStyle w:val="SemEspaamento"/>
      </w:pPr>
    </w:p>
    <w:p w:rsidR="00343365" w:rsidRPr="004840A8" w:rsidRDefault="00343365" w:rsidP="00343365">
      <w:pPr>
        <w:pStyle w:val="Corpodetexto"/>
        <w:jc w:val="center"/>
        <w:rPr>
          <w:rFonts w:cs="Arial"/>
          <w:b w:val="0"/>
          <w:color w:val="0D0D0D"/>
          <w:szCs w:val="24"/>
        </w:rPr>
      </w:pPr>
      <w:r w:rsidRPr="004840A8">
        <w:rPr>
          <w:rFonts w:cs="Arial"/>
          <w:b w:val="0"/>
          <w:color w:val="0D0D0D"/>
          <w:szCs w:val="24"/>
        </w:rPr>
        <w:t>Marabá-PA</w:t>
      </w:r>
    </w:p>
    <w:p w:rsidR="00343365" w:rsidRPr="004840A8" w:rsidRDefault="00343365" w:rsidP="00343365">
      <w:pPr>
        <w:pStyle w:val="Corpodetexto"/>
        <w:jc w:val="center"/>
        <w:rPr>
          <w:rFonts w:cs="Arial"/>
          <w:b w:val="0"/>
          <w:color w:val="0D0D0D"/>
          <w:szCs w:val="24"/>
        </w:rPr>
      </w:pPr>
      <w:r w:rsidRPr="004840A8">
        <w:rPr>
          <w:rFonts w:cs="Arial"/>
          <w:b w:val="0"/>
          <w:color w:val="0D0D0D"/>
          <w:szCs w:val="24"/>
        </w:rPr>
        <w:t>201</w:t>
      </w:r>
      <w:r w:rsidR="004E35A6">
        <w:rPr>
          <w:rFonts w:cs="Arial"/>
          <w:b w:val="0"/>
          <w:color w:val="0D0D0D"/>
          <w:szCs w:val="24"/>
        </w:rPr>
        <w:t>8</w:t>
      </w:r>
    </w:p>
    <w:p w:rsidR="007E4595" w:rsidRDefault="007E4595" w:rsidP="007E4595">
      <w:pPr>
        <w:widowControl w:val="0"/>
        <w:spacing w:after="120"/>
        <w:rPr>
          <w:rFonts w:cs="Arial"/>
          <w:b/>
          <w:smallCaps/>
          <w:color w:val="0D0D0D"/>
        </w:rPr>
      </w:pPr>
    </w:p>
    <w:p w:rsidR="000B21A2" w:rsidRDefault="000B21A2" w:rsidP="000B21A2">
      <w:pPr>
        <w:widowControl w:val="0"/>
        <w:spacing w:after="120"/>
        <w:rPr>
          <w:rFonts w:cs="Arial"/>
          <w:b/>
          <w:smallCaps/>
          <w:color w:val="0D0D0D"/>
          <w:kern w:val="2"/>
        </w:rPr>
      </w:pPr>
      <w:r>
        <w:rPr>
          <w:rFonts w:cs="Arial"/>
          <w:b/>
          <w:smallCaps/>
          <w:color w:val="0D0D0D"/>
        </w:rPr>
        <w:t xml:space="preserve">APRESENTAÇÃO </w:t>
      </w:r>
    </w:p>
    <w:p w:rsidR="000B21A2" w:rsidRDefault="000B21A2" w:rsidP="000B21A2">
      <w:pPr>
        <w:widowControl w:val="0"/>
        <w:tabs>
          <w:tab w:val="left" w:pos="1095"/>
        </w:tabs>
        <w:spacing w:after="120"/>
        <w:rPr>
          <w:rFonts w:cs="Arial"/>
          <w:b/>
          <w:smallCaps/>
          <w:color w:val="0D0D0D"/>
          <w:sz w:val="26"/>
          <w:szCs w:val="26"/>
        </w:rPr>
      </w:pPr>
    </w:p>
    <w:p w:rsidR="000B21A2" w:rsidRDefault="000B21A2" w:rsidP="000B21A2">
      <w:pPr>
        <w:ind w:firstLine="709"/>
        <w:rPr>
          <w:rFonts w:cs="Arial"/>
        </w:rPr>
      </w:pPr>
      <w:r>
        <w:rPr>
          <w:rFonts w:cs="Arial"/>
        </w:rPr>
        <w:t>Este documento apresenta as orientações para a elaboração do Relatório Anual de Atividades (RAA) das unidades da Universidade Federal do Sul e Sudeste do Pará (</w:t>
      </w:r>
      <w:proofErr w:type="spellStart"/>
      <w:r>
        <w:rPr>
          <w:rFonts w:cs="Arial"/>
        </w:rPr>
        <w:t>Unifesspa</w:t>
      </w:r>
      <w:proofErr w:type="spellEnd"/>
      <w:r>
        <w:rPr>
          <w:rFonts w:cs="Arial"/>
        </w:rPr>
        <w:t>),</w:t>
      </w:r>
      <w:r>
        <w:rPr>
          <w:rFonts w:cs="Arial"/>
          <w:smallCaps/>
        </w:rPr>
        <w:t xml:space="preserve">  </w:t>
      </w:r>
      <w:r>
        <w:rPr>
          <w:rFonts w:cs="Arial"/>
        </w:rPr>
        <w:t>com intuito de dá publicidade, à sociedade e aos órgãos de controle interno e externo, dos elementos e demonstrativos que evidenciem a boa e regular aplicação dos recursos públicos federais, bem como o resultado das ações desenvolvidas, no exercício de 2018, para cumprir os objetivos estratégicos estabelecidos no Plano de Desenvolvimento Institucional.</w:t>
      </w:r>
    </w:p>
    <w:p w:rsidR="000B21A2" w:rsidRDefault="000B21A2" w:rsidP="000B21A2">
      <w:pPr>
        <w:ind w:firstLine="709"/>
        <w:rPr>
          <w:rFonts w:cs="Arial"/>
        </w:rPr>
      </w:pPr>
      <w:r>
        <w:rPr>
          <w:rFonts w:cs="Arial"/>
        </w:rPr>
        <w:t xml:space="preserve">As informações oriundas deste relatório irão compor o Relatório de Gestão da </w:t>
      </w:r>
      <w:proofErr w:type="spellStart"/>
      <w:r>
        <w:rPr>
          <w:rFonts w:cs="Arial"/>
        </w:rPr>
        <w:t>Unifesspa</w:t>
      </w:r>
      <w:proofErr w:type="spellEnd"/>
      <w:r>
        <w:rPr>
          <w:rFonts w:cs="Arial"/>
        </w:rPr>
        <w:t xml:space="preserve"> 2018 e outras peças fundamentais do processo de prestação de contas, em conformidade com a Decisão Normativa – TCU N°170, de 19 de setembro de 2018. Os resultados demonstrados nos relatórios de atividades das unidades também subsidiarão o planejamento da Instituição.</w:t>
      </w:r>
    </w:p>
    <w:p w:rsidR="000B21A2" w:rsidRDefault="000B21A2" w:rsidP="000B21A2">
      <w:pPr>
        <w:ind w:firstLine="709"/>
        <w:rPr>
          <w:rFonts w:cs="Arial"/>
        </w:rPr>
      </w:pPr>
      <w:r>
        <w:rPr>
          <w:rFonts w:cs="Arial"/>
        </w:rPr>
        <w:t xml:space="preserve">  Com o propósito de facilitar a coleta de dados, o roteiro do relatório anual de atividades foi dividido em conteúdo específico e avaliação dos resultados</w:t>
      </w:r>
      <w:r>
        <w:rPr>
          <w:rFonts w:cs="Arial"/>
          <w:color w:val="FF0000"/>
        </w:rPr>
        <w:t xml:space="preserve"> </w:t>
      </w:r>
      <w:r>
        <w:rPr>
          <w:rFonts w:cs="Arial"/>
        </w:rPr>
        <w:t>e deverá ser constituído por capa, folha de rosto, sumário, introdução, desenvolvimento e conclusão.</w:t>
      </w:r>
    </w:p>
    <w:p w:rsidR="003B6807" w:rsidRPr="003B6807" w:rsidRDefault="003B6807" w:rsidP="003B6807">
      <w:pPr>
        <w:keepNext/>
        <w:keepLines/>
        <w:suppressAutoHyphens w:val="0"/>
        <w:spacing w:before="480"/>
        <w:rPr>
          <w:rFonts w:cs="Arial"/>
          <w:b/>
          <w:bCs/>
          <w:color w:val="0D0D0D"/>
          <w:kern w:val="0"/>
          <w:lang w:eastAsia="en-US"/>
        </w:rPr>
      </w:pPr>
    </w:p>
    <w:p w:rsidR="00343365" w:rsidRPr="00887D09" w:rsidRDefault="00343365" w:rsidP="00887D09">
      <w:pPr>
        <w:pStyle w:val="SemEspaamento"/>
      </w:pPr>
    </w:p>
    <w:p w:rsidR="00343365" w:rsidRPr="00887D09" w:rsidRDefault="00343365" w:rsidP="00887D09">
      <w:pPr>
        <w:pStyle w:val="SemEspaamento"/>
      </w:pPr>
    </w:p>
    <w:p w:rsidR="00E93BF9" w:rsidRDefault="00887D09" w:rsidP="00887D09">
      <w:pPr>
        <w:pStyle w:val="SemEspaamento"/>
      </w:pPr>
      <w:r>
        <w:br w:type="page"/>
      </w:r>
    </w:p>
    <w:p w:rsidR="00E93BF9" w:rsidRDefault="00E93BF9" w:rsidP="00887D09">
      <w:pPr>
        <w:pStyle w:val="SemEspaamento"/>
      </w:pPr>
    </w:p>
    <w:p w:rsidR="004E35A6" w:rsidRPr="005F27F9" w:rsidRDefault="004E35A6" w:rsidP="00887D09">
      <w:pPr>
        <w:pStyle w:val="SemEspaamento"/>
        <w:rPr>
          <w:rFonts w:eastAsia="SimSun" w:cs="Arial"/>
          <w:b/>
          <w:kern w:val="28"/>
          <w:sz w:val="28"/>
        </w:rPr>
      </w:pPr>
      <w:r w:rsidRPr="005F27F9">
        <w:rPr>
          <w:rFonts w:eastAsia="SimSun" w:cs="Arial"/>
          <w:b/>
          <w:kern w:val="28"/>
          <w:sz w:val="28"/>
        </w:rPr>
        <w:t>ORGANIZAÇÃO, COORDENAÇÃO E ELABORAÇÃO</w:t>
      </w:r>
    </w:p>
    <w:p w:rsidR="004E35A6" w:rsidRDefault="004E35A6" w:rsidP="00887D09">
      <w:pPr>
        <w:pStyle w:val="LO-Normal"/>
        <w:pBdr>
          <w:top w:val="thinThickSmallGap" w:sz="24" w:space="1" w:color="auto"/>
        </w:pBdr>
        <w:tabs>
          <w:tab w:val="left" w:pos="9072"/>
        </w:tabs>
        <w:jc w:val="both"/>
        <w:rPr>
          <w:rFonts w:ascii="Arial" w:hAnsi="Arial" w:cs="Arial"/>
          <w:bCs/>
          <w:color w:val="0D0D0D"/>
          <w:sz w:val="24"/>
        </w:rPr>
      </w:pPr>
    </w:p>
    <w:p w:rsidR="00887D09" w:rsidRPr="005F27F9" w:rsidRDefault="00887D09" w:rsidP="00887D09">
      <w:pPr>
        <w:pStyle w:val="LO-Normal"/>
        <w:pBdr>
          <w:top w:val="thinThickSmallGap" w:sz="24" w:space="1" w:color="auto"/>
        </w:pBdr>
        <w:tabs>
          <w:tab w:val="left" w:pos="9072"/>
        </w:tabs>
        <w:jc w:val="both"/>
        <w:rPr>
          <w:rFonts w:ascii="Arial" w:hAnsi="Arial" w:cs="Arial"/>
          <w:bCs/>
          <w:color w:val="0D0D0D"/>
          <w:sz w:val="24"/>
        </w:rPr>
      </w:pPr>
    </w:p>
    <w:p w:rsidR="004E35A6" w:rsidRPr="005F27F9" w:rsidRDefault="004E35A6" w:rsidP="00887D09">
      <w:pPr>
        <w:pStyle w:val="LO-Normal"/>
        <w:tabs>
          <w:tab w:val="left" w:pos="9072"/>
        </w:tabs>
        <w:jc w:val="both"/>
        <w:rPr>
          <w:rFonts w:ascii="Arial" w:hAnsi="Arial" w:cs="Arial"/>
          <w:color w:val="auto"/>
          <w:sz w:val="24"/>
        </w:rPr>
      </w:pPr>
      <w:r w:rsidRPr="005F27F9">
        <w:rPr>
          <w:rFonts w:ascii="Arial" w:hAnsi="Arial" w:cs="Arial"/>
          <w:b/>
          <w:color w:val="auto"/>
          <w:sz w:val="24"/>
        </w:rPr>
        <w:t>Secretaria de Planejamento e Desenvolvimento Institucional</w:t>
      </w:r>
    </w:p>
    <w:p w:rsidR="004E35A6" w:rsidRPr="00AB0253" w:rsidRDefault="004E35A6" w:rsidP="00887D09">
      <w:pPr>
        <w:pStyle w:val="NormalGwoou"/>
        <w:spacing w:line="240" w:lineRule="auto"/>
      </w:pPr>
      <w:r>
        <w:t>Rogério Souza Marinho</w:t>
      </w:r>
    </w:p>
    <w:p w:rsidR="004E35A6" w:rsidRDefault="004E35A6" w:rsidP="00887D09">
      <w:pPr>
        <w:pStyle w:val="LO-Normal"/>
        <w:tabs>
          <w:tab w:val="left" w:pos="9072"/>
        </w:tabs>
        <w:jc w:val="both"/>
        <w:rPr>
          <w:rFonts w:ascii="Arial" w:hAnsi="Arial" w:cs="Arial"/>
          <w:color w:val="auto"/>
          <w:sz w:val="24"/>
        </w:rPr>
      </w:pPr>
    </w:p>
    <w:p w:rsidR="00887D09" w:rsidRPr="005F27F9" w:rsidRDefault="00887D09" w:rsidP="00887D09">
      <w:pPr>
        <w:pStyle w:val="SemEspaamento"/>
      </w:pPr>
    </w:p>
    <w:p w:rsidR="006C57F2" w:rsidRDefault="006C57F2" w:rsidP="006C57F2">
      <w:pPr>
        <w:pStyle w:val="LO-Normal"/>
        <w:tabs>
          <w:tab w:val="left" w:pos="9072"/>
        </w:tabs>
        <w:jc w:val="both"/>
        <w:rPr>
          <w:rFonts w:ascii="Arial" w:hAnsi="Arial" w:cs="Arial"/>
          <w:b/>
          <w:color w:val="auto"/>
          <w:kern w:val="2"/>
          <w:sz w:val="24"/>
        </w:rPr>
      </w:pPr>
      <w:r>
        <w:rPr>
          <w:rFonts w:ascii="Arial" w:hAnsi="Arial" w:cs="Arial"/>
          <w:b/>
          <w:color w:val="auto"/>
          <w:sz w:val="24"/>
        </w:rPr>
        <w:t>Divisão de Informações Institucionais</w:t>
      </w:r>
    </w:p>
    <w:p w:rsidR="006C57F2" w:rsidRDefault="006C57F2" w:rsidP="006C57F2">
      <w:pPr>
        <w:pStyle w:val="LO-Normal"/>
        <w:tabs>
          <w:tab w:val="left" w:pos="9072"/>
        </w:tabs>
        <w:jc w:val="both"/>
        <w:rPr>
          <w:rFonts w:ascii="Arial" w:hAnsi="Arial" w:cs="Arial"/>
          <w:color w:val="0D0D0D"/>
          <w:sz w:val="24"/>
        </w:rPr>
      </w:pPr>
      <w:r>
        <w:rPr>
          <w:rFonts w:ascii="Arial" w:hAnsi="Arial" w:cs="Arial"/>
          <w:color w:val="0D0D0D"/>
          <w:sz w:val="24"/>
        </w:rPr>
        <w:t xml:space="preserve">Franciane da S. Silva </w:t>
      </w:r>
    </w:p>
    <w:p w:rsidR="006C57F2" w:rsidRDefault="006C57F2" w:rsidP="006C57F2">
      <w:pPr>
        <w:pStyle w:val="LO-Normal"/>
        <w:tabs>
          <w:tab w:val="left" w:pos="9072"/>
        </w:tabs>
        <w:jc w:val="both"/>
        <w:rPr>
          <w:rFonts w:ascii="Arial" w:hAnsi="Arial" w:cs="Arial"/>
          <w:color w:val="0D0D0D"/>
          <w:sz w:val="24"/>
        </w:rPr>
      </w:pPr>
    </w:p>
    <w:p w:rsidR="006C57F2" w:rsidRDefault="006C57F2" w:rsidP="006C57F2">
      <w:pPr>
        <w:pStyle w:val="LO-Normal"/>
        <w:tabs>
          <w:tab w:val="left" w:pos="9072"/>
        </w:tabs>
        <w:jc w:val="both"/>
        <w:rPr>
          <w:rFonts w:ascii="Arial" w:hAnsi="Arial" w:cs="Arial"/>
          <w:b/>
          <w:color w:val="auto"/>
          <w:sz w:val="24"/>
        </w:rPr>
      </w:pPr>
      <w:r>
        <w:rPr>
          <w:rFonts w:ascii="Arial" w:hAnsi="Arial" w:cs="Arial"/>
          <w:b/>
          <w:color w:val="auto"/>
          <w:sz w:val="24"/>
        </w:rPr>
        <w:t>Coordenadoria de Informações e Estatística</w:t>
      </w:r>
    </w:p>
    <w:p w:rsidR="006C57F2" w:rsidRDefault="006C57F2" w:rsidP="006C57F2">
      <w:pPr>
        <w:tabs>
          <w:tab w:val="left" w:pos="6765"/>
        </w:tabs>
        <w:rPr>
          <w:rFonts w:cs="Arial"/>
        </w:rPr>
      </w:pPr>
      <w:r>
        <w:rPr>
          <w:rFonts w:cs="Arial"/>
        </w:rPr>
        <w:t>Juliane Moura de Oliveira</w:t>
      </w:r>
    </w:p>
    <w:p w:rsidR="006C57F2" w:rsidRDefault="006C57F2" w:rsidP="006C57F2">
      <w:pPr>
        <w:tabs>
          <w:tab w:val="left" w:pos="6765"/>
        </w:tabs>
        <w:rPr>
          <w:rFonts w:cs="Arial"/>
          <w:b/>
        </w:rPr>
      </w:pPr>
      <w:r>
        <w:rPr>
          <w:rFonts w:cs="Arial"/>
          <w:b/>
        </w:rPr>
        <w:t>Departamento de Coleta de Dados</w:t>
      </w:r>
    </w:p>
    <w:p w:rsidR="006C57F2" w:rsidRDefault="006C57F2" w:rsidP="006C57F2">
      <w:pPr>
        <w:tabs>
          <w:tab w:val="left" w:pos="6765"/>
        </w:tabs>
        <w:spacing w:after="120"/>
        <w:rPr>
          <w:rFonts w:cs="Arial"/>
        </w:rPr>
      </w:pPr>
      <w:proofErr w:type="spellStart"/>
      <w:r>
        <w:rPr>
          <w:rFonts w:cs="Arial"/>
        </w:rPr>
        <w:t>Mayane</w:t>
      </w:r>
      <w:proofErr w:type="spellEnd"/>
      <w:r>
        <w:rPr>
          <w:rFonts w:cs="Arial"/>
        </w:rPr>
        <w:t xml:space="preserve"> Sousa Carvalho</w:t>
      </w:r>
    </w:p>
    <w:p w:rsidR="009A2177" w:rsidRPr="00887D09" w:rsidRDefault="009A2177" w:rsidP="00887D09">
      <w:pPr>
        <w:pStyle w:val="SemEspaamento"/>
      </w:pPr>
    </w:p>
    <w:p w:rsidR="004E35A6" w:rsidRPr="00887D09" w:rsidRDefault="004E35A6" w:rsidP="00887D09">
      <w:pPr>
        <w:pStyle w:val="SemEspaamento"/>
      </w:pPr>
    </w:p>
    <w:p w:rsidR="004E35A6" w:rsidRPr="00887D09" w:rsidRDefault="004E35A6" w:rsidP="00887D09">
      <w:pPr>
        <w:pStyle w:val="SemEspaamento"/>
      </w:pPr>
    </w:p>
    <w:p w:rsidR="004E35A6" w:rsidRPr="005F27F9" w:rsidRDefault="00887D09" w:rsidP="004E35A6">
      <w:pPr>
        <w:pStyle w:val="LO-Normal"/>
        <w:pBdr>
          <w:bottom w:val="thinThickSmallGap" w:sz="24" w:space="1" w:color="auto"/>
        </w:pBdr>
        <w:tabs>
          <w:tab w:val="left" w:pos="9072"/>
        </w:tabs>
        <w:jc w:val="right"/>
        <w:rPr>
          <w:rFonts w:ascii="Arial" w:eastAsia="SimSun" w:hAnsi="Arial" w:cs="Arial"/>
          <w:b/>
          <w:color w:val="auto"/>
          <w:kern w:val="28"/>
          <w:sz w:val="28"/>
          <w:shd w:val="clear" w:color="auto" w:fill="auto"/>
        </w:rPr>
      </w:pPr>
      <w:r>
        <w:rPr>
          <w:rFonts w:ascii="Arial" w:eastAsia="SimSun" w:hAnsi="Arial" w:cs="Arial"/>
          <w:b/>
          <w:color w:val="auto"/>
          <w:kern w:val="28"/>
          <w:sz w:val="28"/>
          <w:shd w:val="clear" w:color="auto" w:fill="auto"/>
        </w:rPr>
        <w:t>COLABORAÇÃO TÉCNICA</w:t>
      </w:r>
    </w:p>
    <w:p w:rsidR="004E35A6" w:rsidRDefault="004E35A6" w:rsidP="00887D09">
      <w:pPr>
        <w:pStyle w:val="SemEspaamento"/>
        <w:jc w:val="right"/>
      </w:pPr>
    </w:p>
    <w:p w:rsidR="00887D09" w:rsidRPr="005F27F9" w:rsidRDefault="00887D09" w:rsidP="00887D09">
      <w:pPr>
        <w:pStyle w:val="SemEspaamento"/>
        <w:jc w:val="right"/>
      </w:pPr>
    </w:p>
    <w:p w:rsidR="004E35A6" w:rsidRPr="005F27F9" w:rsidRDefault="004E35A6" w:rsidP="00887D09">
      <w:pPr>
        <w:pStyle w:val="LO-Normal"/>
        <w:tabs>
          <w:tab w:val="left" w:pos="9072"/>
        </w:tabs>
        <w:jc w:val="right"/>
        <w:rPr>
          <w:rFonts w:ascii="Arial" w:hAnsi="Arial" w:cs="Arial"/>
          <w:b/>
          <w:bCs/>
          <w:color w:val="auto"/>
          <w:sz w:val="24"/>
        </w:rPr>
      </w:pPr>
      <w:r w:rsidRPr="005F27F9">
        <w:rPr>
          <w:rFonts w:ascii="Arial" w:hAnsi="Arial" w:cs="Arial"/>
          <w:b/>
          <w:bCs/>
          <w:color w:val="auto"/>
          <w:sz w:val="24"/>
        </w:rPr>
        <w:t>Divisão de Gestão Orçamentária</w:t>
      </w:r>
    </w:p>
    <w:p w:rsidR="004E35A6" w:rsidRPr="002A2735" w:rsidRDefault="004E35A6" w:rsidP="00887D09">
      <w:pPr>
        <w:spacing w:line="240" w:lineRule="auto"/>
        <w:jc w:val="right"/>
        <w:rPr>
          <w:rFonts w:cs="Arial"/>
        </w:rPr>
      </w:pPr>
      <w:r w:rsidRPr="002A2735">
        <w:rPr>
          <w:rFonts w:cs="Arial"/>
        </w:rPr>
        <w:t>Fernanda Ferreira da Silva</w:t>
      </w:r>
    </w:p>
    <w:p w:rsidR="004E35A6" w:rsidRPr="005F27F9" w:rsidRDefault="004E35A6" w:rsidP="00887D09">
      <w:pPr>
        <w:pStyle w:val="SemEspaamento"/>
        <w:jc w:val="right"/>
      </w:pPr>
    </w:p>
    <w:p w:rsidR="004E35A6" w:rsidRPr="005F27F9" w:rsidRDefault="004E35A6" w:rsidP="00887D09">
      <w:pPr>
        <w:pStyle w:val="SemEspaamento"/>
        <w:jc w:val="right"/>
        <w:rPr>
          <w:bCs/>
        </w:rPr>
      </w:pPr>
    </w:p>
    <w:p w:rsidR="004E35A6" w:rsidRPr="005F27F9" w:rsidRDefault="004E35A6" w:rsidP="00887D09">
      <w:pPr>
        <w:pStyle w:val="LO-Normal"/>
        <w:tabs>
          <w:tab w:val="left" w:pos="9072"/>
        </w:tabs>
        <w:jc w:val="right"/>
        <w:rPr>
          <w:rFonts w:ascii="Arial" w:hAnsi="Arial" w:cs="Arial"/>
          <w:color w:val="auto"/>
          <w:sz w:val="24"/>
        </w:rPr>
      </w:pPr>
      <w:r w:rsidRPr="005F27F9">
        <w:rPr>
          <w:rFonts w:ascii="Arial" w:hAnsi="Arial" w:cs="Arial"/>
          <w:b/>
          <w:bCs/>
          <w:color w:val="auto"/>
          <w:sz w:val="24"/>
        </w:rPr>
        <w:t>Divisão de Planejamento</w:t>
      </w:r>
      <w:r>
        <w:rPr>
          <w:rFonts w:ascii="Arial" w:hAnsi="Arial" w:cs="Arial"/>
          <w:b/>
          <w:bCs/>
          <w:color w:val="auto"/>
          <w:sz w:val="24"/>
        </w:rPr>
        <w:t xml:space="preserve"> e Desenvolvimento</w:t>
      </w:r>
      <w:r w:rsidR="00887D09">
        <w:rPr>
          <w:rFonts w:ascii="Arial" w:hAnsi="Arial" w:cs="Arial"/>
          <w:b/>
          <w:bCs/>
          <w:color w:val="auto"/>
          <w:sz w:val="24"/>
        </w:rPr>
        <w:t xml:space="preserve"> Institucional</w:t>
      </w:r>
    </w:p>
    <w:p w:rsidR="004E35A6" w:rsidRPr="00C74F1E" w:rsidRDefault="004E35A6" w:rsidP="00887D09">
      <w:pPr>
        <w:pStyle w:val="Legenda"/>
        <w:spacing w:line="240" w:lineRule="auto"/>
        <w:jc w:val="right"/>
        <w:rPr>
          <w:rFonts w:cs="Arial"/>
          <w:b w:val="0"/>
          <w:color w:val="0D0D0D"/>
          <w:sz w:val="24"/>
        </w:rPr>
      </w:pPr>
      <w:r w:rsidRPr="00C74F1E">
        <w:rPr>
          <w:rFonts w:cs="Arial"/>
          <w:b w:val="0"/>
          <w:color w:val="0D0D0D"/>
          <w:sz w:val="24"/>
        </w:rPr>
        <w:t>Rogério Rego Miranda</w:t>
      </w:r>
    </w:p>
    <w:p w:rsidR="004E35A6" w:rsidRDefault="004E35A6" w:rsidP="00887D09">
      <w:pPr>
        <w:pStyle w:val="SemEspaamento"/>
        <w:jc w:val="right"/>
      </w:pPr>
    </w:p>
    <w:p w:rsidR="00887D09" w:rsidRDefault="00887D09" w:rsidP="00887D09">
      <w:pPr>
        <w:pStyle w:val="SemEspaamento"/>
        <w:jc w:val="right"/>
      </w:pPr>
    </w:p>
    <w:p w:rsidR="004E35A6" w:rsidRPr="006E4999" w:rsidRDefault="004E35A6" w:rsidP="00887D09">
      <w:pPr>
        <w:tabs>
          <w:tab w:val="left" w:pos="5597"/>
        </w:tabs>
        <w:spacing w:line="240" w:lineRule="auto"/>
        <w:jc w:val="right"/>
        <w:rPr>
          <w:rFonts w:cs="Arial"/>
          <w:b/>
        </w:rPr>
      </w:pPr>
      <w:r w:rsidRPr="006E4999">
        <w:rPr>
          <w:rFonts w:cs="Arial"/>
          <w:b/>
        </w:rPr>
        <w:t>Coordenadoria de Melhoria e Inovação de Processos</w:t>
      </w:r>
    </w:p>
    <w:p w:rsidR="004E35A6" w:rsidRPr="00C74F1E" w:rsidRDefault="004E35A6" w:rsidP="00887D09">
      <w:pPr>
        <w:pStyle w:val="Legenda"/>
        <w:spacing w:line="240" w:lineRule="auto"/>
        <w:jc w:val="right"/>
        <w:rPr>
          <w:rFonts w:cs="Arial"/>
          <w:b w:val="0"/>
          <w:color w:val="0D0D0D"/>
          <w:sz w:val="24"/>
        </w:rPr>
      </w:pPr>
      <w:r w:rsidRPr="00C74F1E">
        <w:rPr>
          <w:rFonts w:cs="Arial"/>
          <w:b w:val="0"/>
          <w:color w:val="0D0D0D"/>
          <w:sz w:val="24"/>
        </w:rPr>
        <w:t>Francisco Vanderlei Almeida de Oliveira</w:t>
      </w:r>
    </w:p>
    <w:p w:rsidR="004E35A6" w:rsidRDefault="004E35A6" w:rsidP="00887D09">
      <w:pPr>
        <w:pStyle w:val="SemEspaamento"/>
        <w:jc w:val="right"/>
      </w:pPr>
    </w:p>
    <w:p w:rsidR="00887D09" w:rsidRPr="005F27F9" w:rsidRDefault="00887D09" w:rsidP="00887D09">
      <w:pPr>
        <w:pStyle w:val="SemEspaamento"/>
        <w:jc w:val="right"/>
      </w:pPr>
    </w:p>
    <w:p w:rsidR="004E35A6" w:rsidRPr="005F27F9" w:rsidRDefault="00887D09" w:rsidP="00887D09">
      <w:pPr>
        <w:pStyle w:val="LO-Normal"/>
        <w:tabs>
          <w:tab w:val="left" w:pos="9072"/>
        </w:tabs>
        <w:jc w:val="right"/>
        <w:rPr>
          <w:rFonts w:ascii="Arial" w:hAnsi="Arial" w:cs="Arial"/>
          <w:b/>
          <w:color w:val="auto"/>
          <w:sz w:val="24"/>
        </w:rPr>
      </w:pPr>
      <w:r>
        <w:rPr>
          <w:rFonts w:ascii="Arial" w:hAnsi="Arial" w:cs="Arial"/>
          <w:b/>
          <w:color w:val="auto"/>
          <w:sz w:val="24"/>
        </w:rPr>
        <w:t>Assessoria da Reitoria</w:t>
      </w:r>
    </w:p>
    <w:p w:rsidR="004E35A6" w:rsidRPr="005F27F9" w:rsidRDefault="004E35A6" w:rsidP="00887D09">
      <w:pPr>
        <w:pStyle w:val="LO-Normal"/>
        <w:tabs>
          <w:tab w:val="left" w:pos="9072"/>
        </w:tabs>
        <w:jc w:val="right"/>
        <w:rPr>
          <w:rFonts w:ascii="Arial" w:hAnsi="Arial" w:cs="Arial"/>
          <w:color w:val="auto"/>
          <w:sz w:val="24"/>
        </w:rPr>
      </w:pPr>
      <w:r w:rsidRPr="005F27F9">
        <w:rPr>
          <w:rFonts w:ascii="Arial" w:hAnsi="Arial" w:cs="Arial"/>
          <w:color w:val="auto"/>
          <w:sz w:val="24"/>
        </w:rPr>
        <w:t>Ana Lígia Moura Pires</w:t>
      </w:r>
    </w:p>
    <w:p w:rsidR="004E35A6" w:rsidRDefault="004E35A6" w:rsidP="00887D09">
      <w:pPr>
        <w:pStyle w:val="SemEspaamento"/>
        <w:jc w:val="right"/>
      </w:pPr>
    </w:p>
    <w:p w:rsidR="004E35A6" w:rsidRPr="005F27F9" w:rsidRDefault="004E35A6" w:rsidP="00887D09">
      <w:pPr>
        <w:pStyle w:val="SemEspaamento"/>
        <w:jc w:val="right"/>
      </w:pPr>
    </w:p>
    <w:p w:rsidR="0002511E" w:rsidRPr="0002511E" w:rsidRDefault="0002511E" w:rsidP="0002511E">
      <w:pPr>
        <w:tabs>
          <w:tab w:val="left" w:pos="9072"/>
        </w:tabs>
        <w:overflowPunct w:val="0"/>
        <w:spacing w:line="240" w:lineRule="auto"/>
        <w:jc w:val="right"/>
        <w:rPr>
          <w:rFonts w:cs="Arial"/>
          <w:b/>
          <w:kern w:val="1"/>
          <w:shd w:val="clear" w:color="auto" w:fill="FFFFFF"/>
          <w:lang w:bidi="hi-IN"/>
        </w:rPr>
      </w:pPr>
      <w:r w:rsidRPr="0002511E">
        <w:rPr>
          <w:rFonts w:cs="Arial"/>
          <w:b/>
          <w:kern w:val="1"/>
          <w:shd w:val="clear" w:color="auto" w:fill="FFFFFF"/>
          <w:lang w:bidi="hi-IN"/>
        </w:rPr>
        <w:t xml:space="preserve">Estagiários </w:t>
      </w:r>
      <w:proofErr w:type="spellStart"/>
      <w:r w:rsidRPr="0002511E">
        <w:rPr>
          <w:rFonts w:cs="Arial"/>
          <w:b/>
          <w:kern w:val="1"/>
          <w:shd w:val="clear" w:color="auto" w:fill="FFFFFF"/>
          <w:lang w:bidi="hi-IN"/>
        </w:rPr>
        <w:t>Seplan</w:t>
      </w:r>
      <w:proofErr w:type="spellEnd"/>
    </w:p>
    <w:p w:rsidR="0002511E" w:rsidRPr="0002511E" w:rsidRDefault="0002511E" w:rsidP="0002511E">
      <w:pPr>
        <w:shd w:val="clear" w:color="auto" w:fill="FFFFFF"/>
        <w:suppressAutoHyphens w:val="0"/>
        <w:spacing w:line="240" w:lineRule="auto"/>
        <w:jc w:val="right"/>
        <w:textAlignment w:val="baseline"/>
        <w:rPr>
          <w:rFonts w:cs="Arial"/>
          <w:kern w:val="0"/>
          <w:lang w:eastAsia="pt-BR"/>
        </w:rPr>
      </w:pPr>
      <w:r w:rsidRPr="0002511E">
        <w:rPr>
          <w:rFonts w:cs="Arial"/>
          <w:kern w:val="0"/>
          <w:lang w:eastAsia="pt-BR"/>
        </w:rPr>
        <w:t>Victor José Menezes de Souza</w:t>
      </w:r>
    </w:p>
    <w:p w:rsidR="00DD100A" w:rsidRPr="004840A8" w:rsidRDefault="00DD100A" w:rsidP="00887D09">
      <w:pPr>
        <w:widowControl w:val="0"/>
        <w:spacing w:after="120"/>
        <w:jc w:val="right"/>
        <w:rPr>
          <w:rFonts w:cs="Arial"/>
          <w:smallCaps/>
          <w:color w:val="0D0D0D"/>
        </w:rPr>
      </w:pPr>
    </w:p>
    <w:p w:rsidR="002263EF" w:rsidRDefault="002263EF" w:rsidP="008A6F2F">
      <w:pPr>
        <w:pStyle w:val="CabealhodoSumrio"/>
        <w:spacing w:line="360" w:lineRule="auto"/>
        <w:jc w:val="both"/>
        <w:rPr>
          <w:rFonts w:ascii="Arial" w:hAnsi="Arial" w:cs="Arial"/>
          <w:color w:val="0D0D0D"/>
          <w:sz w:val="24"/>
          <w:szCs w:val="24"/>
        </w:rPr>
      </w:pPr>
      <w:bookmarkStart w:id="0" w:name="_Apresenta%252525C3%252525A7%252525C3%25"/>
      <w:bookmarkEnd w:id="0"/>
    </w:p>
    <w:p w:rsidR="00A001BA" w:rsidRPr="004840A8" w:rsidRDefault="00A001BA" w:rsidP="00F84BE9">
      <w:pPr>
        <w:pStyle w:val="CabealhodoSumrio"/>
        <w:spacing w:line="360" w:lineRule="auto"/>
        <w:jc w:val="both"/>
        <w:rPr>
          <w:rFonts w:ascii="Arial" w:hAnsi="Arial" w:cs="Arial"/>
          <w:color w:val="0D0D0D"/>
          <w:sz w:val="24"/>
          <w:szCs w:val="24"/>
        </w:rPr>
      </w:pPr>
      <w:r w:rsidRPr="004840A8">
        <w:rPr>
          <w:rFonts w:ascii="Arial" w:hAnsi="Arial" w:cs="Arial"/>
          <w:color w:val="0D0D0D"/>
          <w:sz w:val="24"/>
          <w:szCs w:val="24"/>
        </w:rPr>
        <w:t>SUMÁRIO</w:t>
      </w:r>
    </w:p>
    <w:p w:rsidR="00A001BA" w:rsidRPr="004840A8" w:rsidRDefault="00A001BA" w:rsidP="00F84BE9">
      <w:pPr>
        <w:rPr>
          <w:rFonts w:cs="Arial"/>
          <w:b/>
          <w:color w:val="0D0D0D"/>
          <w:lang w:eastAsia="en-US"/>
        </w:rPr>
      </w:pPr>
    </w:p>
    <w:p w:rsidR="00E41922" w:rsidRDefault="002263EF" w:rsidP="00F84BE9">
      <w:pPr>
        <w:pStyle w:val="Sumrio1"/>
        <w:rPr>
          <w:rFonts w:asciiTheme="minorHAnsi" w:eastAsiaTheme="minorEastAsia" w:hAnsiTheme="minorHAnsi" w:cstheme="minorBidi"/>
          <w:b w:val="0"/>
          <w:noProof/>
          <w:sz w:val="22"/>
          <w:szCs w:val="22"/>
        </w:rPr>
      </w:pPr>
      <w:r>
        <w:rPr>
          <w:rFonts w:cs="Arial"/>
          <w:color w:val="0D0D0D"/>
        </w:rPr>
        <w:fldChar w:fldCharType="begin"/>
      </w:r>
      <w:r>
        <w:rPr>
          <w:rFonts w:cs="Arial"/>
          <w:color w:val="0D0D0D"/>
        </w:rPr>
        <w:instrText xml:space="preserve"> TOC \o "1-3" \h \z \u </w:instrText>
      </w:r>
      <w:r>
        <w:rPr>
          <w:rFonts w:cs="Arial"/>
          <w:color w:val="0D0D0D"/>
        </w:rPr>
        <w:fldChar w:fldCharType="separate"/>
      </w:r>
      <w:hyperlink w:anchor="_Toc529259240" w:history="1">
        <w:r w:rsidR="00E41922" w:rsidRPr="00393FDF">
          <w:rPr>
            <w:rStyle w:val="Hyperlink"/>
            <w:rFonts w:eastAsia="Tahoma"/>
            <w:noProof/>
          </w:rPr>
          <w:t xml:space="preserve">1 </w:t>
        </w:r>
        <w:r w:rsidR="00E41922" w:rsidRPr="00393FDF">
          <w:rPr>
            <w:rStyle w:val="Hyperlink"/>
            <w:noProof/>
          </w:rPr>
          <w:t>INTRODUÇÃO</w:t>
        </w:r>
        <w:r w:rsidR="00E41922">
          <w:rPr>
            <w:noProof/>
            <w:webHidden/>
          </w:rPr>
          <w:tab/>
        </w:r>
        <w:r w:rsidR="00E41922">
          <w:rPr>
            <w:noProof/>
            <w:webHidden/>
          </w:rPr>
          <w:fldChar w:fldCharType="begin"/>
        </w:r>
        <w:r w:rsidR="00E41922">
          <w:rPr>
            <w:noProof/>
            <w:webHidden/>
          </w:rPr>
          <w:instrText xml:space="preserve"> PAGEREF _Toc529259240 \h </w:instrText>
        </w:r>
        <w:r w:rsidR="00E41922">
          <w:rPr>
            <w:noProof/>
            <w:webHidden/>
          </w:rPr>
        </w:r>
        <w:r w:rsidR="00E41922">
          <w:rPr>
            <w:noProof/>
            <w:webHidden/>
          </w:rPr>
          <w:fldChar w:fldCharType="separate"/>
        </w:r>
        <w:r w:rsidR="00E41922">
          <w:rPr>
            <w:noProof/>
            <w:webHidden/>
          </w:rPr>
          <w:t>5</w:t>
        </w:r>
        <w:r w:rsidR="00E41922">
          <w:rPr>
            <w:noProof/>
            <w:webHidden/>
          </w:rPr>
          <w:fldChar w:fldCharType="end"/>
        </w:r>
      </w:hyperlink>
    </w:p>
    <w:p w:rsidR="00E41922" w:rsidRDefault="00F02A9D" w:rsidP="00F84BE9">
      <w:pPr>
        <w:pStyle w:val="Sumrio2"/>
        <w:tabs>
          <w:tab w:val="right" w:leader="dot" w:pos="9061"/>
        </w:tabs>
        <w:spacing w:line="360" w:lineRule="auto"/>
        <w:rPr>
          <w:rFonts w:asciiTheme="minorHAnsi" w:eastAsiaTheme="minorEastAsia" w:hAnsiTheme="minorHAnsi" w:cstheme="minorBidi"/>
          <w:caps w:val="0"/>
          <w:noProof/>
          <w:kern w:val="0"/>
          <w:sz w:val="22"/>
          <w:szCs w:val="22"/>
          <w:lang w:eastAsia="pt-BR"/>
        </w:rPr>
      </w:pPr>
      <w:hyperlink w:anchor="_Toc529259241" w:history="1">
        <w:r w:rsidR="00E41922" w:rsidRPr="00393FDF">
          <w:rPr>
            <w:rStyle w:val="Hyperlink"/>
            <w:noProof/>
          </w:rPr>
          <w:t>1.1 Identificação da Unidade</w:t>
        </w:r>
        <w:r w:rsidR="00E41922">
          <w:rPr>
            <w:noProof/>
            <w:webHidden/>
          </w:rPr>
          <w:tab/>
        </w:r>
        <w:r w:rsidR="00E41922">
          <w:rPr>
            <w:noProof/>
            <w:webHidden/>
          </w:rPr>
          <w:fldChar w:fldCharType="begin"/>
        </w:r>
        <w:r w:rsidR="00E41922">
          <w:rPr>
            <w:noProof/>
            <w:webHidden/>
          </w:rPr>
          <w:instrText xml:space="preserve"> PAGEREF _Toc529259241 \h </w:instrText>
        </w:r>
        <w:r w:rsidR="00E41922">
          <w:rPr>
            <w:noProof/>
            <w:webHidden/>
          </w:rPr>
        </w:r>
        <w:r w:rsidR="00E41922">
          <w:rPr>
            <w:noProof/>
            <w:webHidden/>
          </w:rPr>
          <w:fldChar w:fldCharType="separate"/>
        </w:r>
        <w:r w:rsidR="00E41922">
          <w:rPr>
            <w:noProof/>
            <w:webHidden/>
          </w:rPr>
          <w:t>5</w:t>
        </w:r>
        <w:r w:rsidR="00E41922">
          <w:rPr>
            <w:noProof/>
            <w:webHidden/>
          </w:rPr>
          <w:fldChar w:fldCharType="end"/>
        </w:r>
      </w:hyperlink>
    </w:p>
    <w:p w:rsidR="00E41922" w:rsidRDefault="00F02A9D" w:rsidP="00F84BE9">
      <w:pPr>
        <w:pStyle w:val="Sumrio1"/>
        <w:rPr>
          <w:rFonts w:asciiTheme="minorHAnsi" w:eastAsiaTheme="minorEastAsia" w:hAnsiTheme="minorHAnsi" w:cstheme="minorBidi"/>
          <w:b w:val="0"/>
          <w:noProof/>
          <w:sz w:val="22"/>
          <w:szCs w:val="22"/>
        </w:rPr>
      </w:pPr>
      <w:hyperlink w:anchor="_Toc529259242" w:history="1">
        <w:r w:rsidR="00E41922" w:rsidRPr="00393FDF">
          <w:rPr>
            <w:rStyle w:val="Hyperlink"/>
            <w:noProof/>
          </w:rPr>
          <w:t>2 TÓPICOS ESPECIAIS DA COMISSÃO PERMANENTE DE PROCESSO ADMINISTRATIVO DISCIPLINAR</w:t>
        </w:r>
        <w:r w:rsidR="00E41922">
          <w:rPr>
            <w:noProof/>
            <w:webHidden/>
          </w:rPr>
          <w:tab/>
        </w:r>
        <w:r w:rsidR="00E41922">
          <w:rPr>
            <w:noProof/>
            <w:webHidden/>
          </w:rPr>
          <w:fldChar w:fldCharType="begin"/>
        </w:r>
        <w:r w:rsidR="00E41922">
          <w:rPr>
            <w:noProof/>
            <w:webHidden/>
          </w:rPr>
          <w:instrText xml:space="preserve"> PAGEREF _Toc529259242 \h </w:instrText>
        </w:r>
        <w:r w:rsidR="00E41922">
          <w:rPr>
            <w:noProof/>
            <w:webHidden/>
          </w:rPr>
        </w:r>
        <w:r w:rsidR="00E41922">
          <w:rPr>
            <w:noProof/>
            <w:webHidden/>
          </w:rPr>
          <w:fldChar w:fldCharType="separate"/>
        </w:r>
        <w:r w:rsidR="00E41922">
          <w:rPr>
            <w:noProof/>
            <w:webHidden/>
          </w:rPr>
          <w:t>5</w:t>
        </w:r>
        <w:r w:rsidR="00E41922">
          <w:rPr>
            <w:noProof/>
            <w:webHidden/>
          </w:rPr>
          <w:fldChar w:fldCharType="end"/>
        </w:r>
      </w:hyperlink>
    </w:p>
    <w:p w:rsidR="00E41922" w:rsidRDefault="00F02A9D" w:rsidP="00F84BE9">
      <w:pPr>
        <w:pStyle w:val="Sumrio2"/>
        <w:tabs>
          <w:tab w:val="right" w:leader="dot" w:pos="9061"/>
        </w:tabs>
        <w:spacing w:line="360" w:lineRule="auto"/>
        <w:rPr>
          <w:rFonts w:asciiTheme="minorHAnsi" w:eastAsiaTheme="minorEastAsia" w:hAnsiTheme="minorHAnsi" w:cstheme="minorBidi"/>
          <w:caps w:val="0"/>
          <w:noProof/>
          <w:kern w:val="0"/>
          <w:sz w:val="22"/>
          <w:szCs w:val="22"/>
          <w:lang w:eastAsia="pt-BR"/>
        </w:rPr>
      </w:pPr>
      <w:hyperlink w:anchor="_Toc529259243" w:history="1">
        <w:r w:rsidR="00E41922" w:rsidRPr="00393FDF">
          <w:rPr>
            <w:rStyle w:val="Hyperlink"/>
            <w:noProof/>
          </w:rPr>
          <w:t>2.1 Discorrer sobre a política adotada de controle das Atividades de correição no âmbito da Unifesspa</w:t>
        </w:r>
        <w:r w:rsidR="00E41922">
          <w:rPr>
            <w:noProof/>
            <w:webHidden/>
          </w:rPr>
          <w:tab/>
        </w:r>
        <w:r w:rsidR="00E41922">
          <w:rPr>
            <w:noProof/>
            <w:webHidden/>
          </w:rPr>
          <w:fldChar w:fldCharType="begin"/>
        </w:r>
        <w:r w:rsidR="00E41922">
          <w:rPr>
            <w:noProof/>
            <w:webHidden/>
          </w:rPr>
          <w:instrText xml:space="preserve"> PAGEREF _Toc529259243 \h </w:instrText>
        </w:r>
        <w:r w:rsidR="00E41922">
          <w:rPr>
            <w:noProof/>
            <w:webHidden/>
          </w:rPr>
        </w:r>
        <w:r w:rsidR="00E41922">
          <w:rPr>
            <w:noProof/>
            <w:webHidden/>
          </w:rPr>
          <w:fldChar w:fldCharType="separate"/>
        </w:r>
        <w:r w:rsidR="00E41922">
          <w:rPr>
            <w:noProof/>
            <w:webHidden/>
          </w:rPr>
          <w:t>5</w:t>
        </w:r>
        <w:r w:rsidR="00E41922">
          <w:rPr>
            <w:noProof/>
            <w:webHidden/>
          </w:rPr>
          <w:fldChar w:fldCharType="end"/>
        </w:r>
      </w:hyperlink>
    </w:p>
    <w:p w:rsidR="00E41922" w:rsidRDefault="00F02A9D" w:rsidP="00F84BE9">
      <w:pPr>
        <w:pStyle w:val="Sumrio2"/>
        <w:tabs>
          <w:tab w:val="right" w:leader="dot" w:pos="9061"/>
        </w:tabs>
        <w:spacing w:line="360" w:lineRule="auto"/>
        <w:rPr>
          <w:rFonts w:asciiTheme="minorHAnsi" w:eastAsiaTheme="minorEastAsia" w:hAnsiTheme="minorHAnsi" w:cstheme="minorBidi"/>
          <w:caps w:val="0"/>
          <w:noProof/>
          <w:kern w:val="0"/>
          <w:sz w:val="22"/>
          <w:szCs w:val="22"/>
          <w:lang w:eastAsia="pt-BR"/>
        </w:rPr>
      </w:pPr>
      <w:hyperlink w:anchor="_Toc529259244" w:history="1">
        <w:r w:rsidR="00E41922" w:rsidRPr="00393FDF">
          <w:rPr>
            <w:rStyle w:val="Hyperlink"/>
            <w:noProof/>
          </w:rPr>
          <w:t>2.2 Como ocorre a apuração de ilícito administrativos no âmbito da Unifesspa</w:t>
        </w:r>
        <w:r w:rsidR="00E41922">
          <w:rPr>
            <w:noProof/>
            <w:webHidden/>
          </w:rPr>
          <w:tab/>
        </w:r>
        <w:r w:rsidR="00E41922">
          <w:rPr>
            <w:noProof/>
            <w:webHidden/>
          </w:rPr>
          <w:fldChar w:fldCharType="begin"/>
        </w:r>
        <w:r w:rsidR="00E41922">
          <w:rPr>
            <w:noProof/>
            <w:webHidden/>
          </w:rPr>
          <w:instrText xml:space="preserve"> PAGEREF _Toc529259244 \h </w:instrText>
        </w:r>
        <w:r w:rsidR="00E41922">
          <w:rPr>
            <w:noProof/>
            <w:webHidden/>
          </w:rPr>
        </w:r>
        <w:r w:rsidR="00E41922">
          <w:rPr>
            <w:noProof/>
            <w:webHidden/>
          </w:rPr>
          <w:fldChar w:fldCharType="separate"/>
        </w:r>
        <w:r w:rsidR="00E41922">
          <w:rPr>
            <w:noProof/>
            <w:webHidden/>
          </w:rPr>
          <w:t>5</w:t>
        </w:r>
        <w:r w:rsidR="00E41922">
          <w:rPr>
            <w:noProof/>
            <w:webHidden/>
          </w:rPr>
          <w:fldChar w:fldCharType="end"/>
        </w:r>
      </w:hyperlink>
    </w:p>
    <w:p w:rsidR="00E41922" w:rsidRDefault="00F02A9D" w:rsidP="00F84BE9">
      <w:pPr>
        <w:pStyle w:val="Sumrio2"/>
        <w:tabs>
          <w:tab w:val="right" w:leader="dot" w:pos="9061"/>
        </w:tabs>
        <w:spacing w:line="360" w:lineRule="auto"/>
        <w:rPr>
          <w:rFonts w:asciiTheme="minorHAnsi" w:eastAsiaTheme="minorEastAsia" w:hAnsiTheme="minorHAnsi" w:cstheme="minorBidi"/>
          <w:caps w:val="0"/>
          <w:noProof/>
          <w:kern w:val="0"/>
          <w:sz w:val="22"/>
          <w:szCs w:val="22"/>
          <w:lang w:eastAsia="pt-BR"/>
        </w:rPr>
      </w:pPr>
      <w:hyperlink w:anchor="_Toc529259245" w:history="1">
        <w:r w:rsidR="00E41922" w:rsidRPr="00393FDF">
          <w:rPr>
            <w:rStyle w:val="Hyperlink"/>
            <w:noProof/>
          </w:rPr>
          <w:t>2.3 Apresentar de forma sistemática os processos administrativos, bem como os relatos de aplicação de todas as respectivas penalidades, resultado dos processos</w:t>
        </w:r>
        <w:r w:rsidR="00E41922">
          <w:rPr>
            <w:noProof/>
            <w:webHidden/>
          </w:rPr>
          <w:tab/>
        </w:r>
        <w:r w:rsidR="00E41922">
          <w:rPr>
            <w:noProof/>
            <w:webHidden/>
          </w:rPr>
          <w:fldChar w:fldCharType="begin"/>
        </w:r>
        <w:r w:rsidR="00E41922">
          <w:rPr>
            <w:noProof/>
            <w:webHidden/>
          </w:rPr>
          <w:instrText xml:space="preserve"> PAGEREF _Toc529259245 \h </w:instrText>
        </w:r>
        <w:r w:rsidR="00E41922">
          <w:rPr>
            <w:noProof/>
            <w:webHidden/>
          </w:rPr>
        </w:r>
        <w:r w:rsidR="00E41922">
          <w:rPr>
            <w:noProof/>
            <w:webHidden/>
          </w:rPr>
          <w:fldChar w:fldCharType="separate"/>
        </w:r>
        <w:r w:rsidR="00E41922">
          <w:rPr>
            <w:noProof/>
            <w:webHidden/>
          </w:rPr>
          <w:t>5</w:t>
        </w:r>
        <w:r w:rsidR="00E41922">
          <w:rPr>
            <w:noProof/>
            <w:webHidden/>
          </w:rPr>
          <w:fldChar w:fldCharType="end"/>
        </w:r>
      </w:hyperlink>
    </w:p>
    <w:p w:rsidR="00E41922" w:rsidRDefault="00F02A9D" w:rsidP="00F84BE9">
      <w:pPr>
        <w:pStyle w:val="Sumrio2"/>
        <w:tabs>
          <w:tab w:val="right" w:leader="dot" w:pos="9061"/>
        </w:tabs>
        <w:spacing w:line="360" w:lineRule="auto"/>
        <w:rPr>
          <w:rFonts w:asciiTheme="minorHAnsi" w:eastAsiaTheme="minorEastAsia" w:hAnsiTheme="minorHAnsi" w:cstheme="minorBidi"/>
          <w:caps w:val="0"/>
          <w:noProof/>
          <w:kern w:val="0"/>
          <w:sz w:val="22"/>
          <w:szCs w:val="22"/>
          <w:lang w:eastAsia="pt-BR"/>
        </w:rPr>
      </w:pPr>
      <w:hyperlink w:anchor="_Toc529259246" w:history="1">
        <w:r w:rsidR="00F84BE9">
          <w:rPr>
            <w:rStyle w:val="Hyperlink"/>
            <w:b/>
            <w:caps w:val="0"/>
            <w:noProof/>
          </w:rPr>
          <w:t>2.3.1 D</w:t>
        </w:r>
        <w:r w:rsidR="00F84BE9" w:rsidRPr="00F84BE9">
          <w:rPr>
            <w:rStyle w:val="Hyperlink"/>
            <w:b/>
            <w:caps w:val="0"/>
            <w:noProof/>
          </w:rPr>
          <w:t>emonstrar todos os processos de sindicâncias e/ou administrativos disciplinares, concluídos e/ou andamento no exercícios de referência do relatório de gestão, com respectivo número do processo</w:t>
        </w:r>
        <w:r w:rsidR="00E41922">
          <w:rPr>
            <w:noProof/>
            <w:webHidden/>
          </w:rPr>
          <w:tab/>
        </w:r>
        <w:r w:rsidR="001439F9">
          <w:rPr>
            <w:noProof/>
            <w:webHidden/>
          </w:rPr>
          <w:t>5</w:t>
        </w:r>
      </w:hyperlink>
    </w:p>
    <w:p w:rsidR="00E41922" w:rsidRDefault="00F02A9D" w:rsidP="00F84BE9">
      <w:pPr>
        <w:pStyle w:val="Sumrio1"/>
        <w:rPr>
          <w:rFonts w:asciiTheme="minorHAnsi" w:eastAsiaTheme="minorEastAsia" w:hAnsiTheme="minorHAnsi" w:cstheme="minorBidi"/>
          <w:b w:val="0"/>
          <w:noProof/>
          <w:sz w:val="22"/>
          <w:szCs w:val="22"/>
        </w:rPr>
      </w:pPr>
      <w:hyperlink w:anchor="_Toc529259250" w:history="1">
        <w:r w:rsidR="00344E46">
          <w:rPr>
            <w:rStyle w:val="Hyperlink"/>
            <w:noProof/>
          </w:rPr>
          <w:t>3</w:t>
        </w:r>
        <w:r w:rsidR="00E41922" w:rsidRPr="00393FDF">
          <w:rPr>
            <w:rStyle w:val="Hyperlink"/>
            <w:noProof/>
          </w:rPr>
          <w:t xml:space="preserve"> CONSIDERAÇÕES FINAIS</w:t>
        </w:r>
        <w:r w:rsidR="00E41922">
          <w:rPr>
            <w:noProof/>
            <w:webHidden/>
          </w:rPr>
          <w:tab/>
        </w:r>
        <w:r w:rsidR="00E41922">
          <w:rPr>
            <w:noProof/>
            <w:webHidden/>
          </w:rPr>
          <w:fldChar w:fldCharType="begin"/>
        </w:r>
        <w:r w:rsidR="00E41922">
          <w:rPr>
            <w:noProof/>
            <w:webHidden/>
          </w:rPr>
          <w:instrText xml:space="preserve"> PAGEREF _Toc529259250 \h </w:instrText>
        </w:r>
        <w:r w:rsidR="00E41922">
          <w:rPr>
            <w:noProof/>
            <w:webHidden/>
          </w:rPr>
        </w:r>
        <w:r w:rsidR="00E41922">
          <w:rPr>
            <w:noProof/>
            <w:webHidden/>
          </w:rPr>
          <w:fldChar w:fldCharType="separate"/>
        </w:r>
        <w:r w:rsidR="00E41922">
          <w:rPr>
            <w:noProof/>
            <w:webHidden/>
          </w:rPr>
          <w:t>9</w:t>
        </w:r>
        <w:r w:rsidR="00E41922">
          <w:rPr>
            <w:noProof/>
            <w:webHidden/>
          </w:rPr>
          <w:fldChar w:fldCharType="end"/>
        </w:r>
      </w:hyperlink>
    </w:p>
    <w:p w:rsidR="00E41922" w:rsidRDefault="00F02A9D" w:rsidP="00F84BE9">
      <w:pPr>
        <w:pStyle w:val="Sumrio1"/>
        <w:rPr>
          <w:rFonts w:asciiTheme="minorHAnsi" w:eastAsiaTheme="minorEastAsia" w:hAnsiTheme="minorHAnsi" w:cstheme="minorBidi"/>
          <w:b w:val="0"/>
          <w:noProof/>
          <w:sz w:val="22"/>
          <w:szCs w:val="22"/>
        </w:rPr>
      </w:pPr>
      <w:hyperlink w:anchor="_Toc529259251" w:history="1">
        <w:r w:rsidR="00E41922" w:rsidRPr="00393FDF">
          <w:rPr>
            <w:rStyle w:val="Hyperlink"/>
            <w:noProof/>
          </w:rPr>
          <w:t>ANEXO I</w:t>
        </w:r>
        <w:r w:rsidR="00E41922">
          <w:rPr>
            <w:noProof/>
            <w:webHidden/>
          </w:rPr>
          <w:tab/>
          <w:t>10</w:t>
        </w:r>
      </w:hyperlink>
    </w:p>
    <w:p w:rsidR="00E41922" w:rsidRDefault="00F02A9D" w:rsidP="00F84BE9">
      <w:pPr>
        <w:pStyle w:val="Sumrio1"/>
        <w:rPr>
          <w:rFonts w:asciiTheme="minorHAnsi" w:eastAsiaTheme="minorEastAsia" w:hAnsiTheme="minorHAnsi" w:cstheme="minorBidi"/>
          <w:b w:val="0"/>
          <w:noProof/>
          <w:sz w:val="22"/>
          <w:szCs w:val="22"/>
        </w:rPr>
      </w:pPr>
      <w:hyperlink w:anchor="_Toc529259252" w:history="1">
        <w:r w:rsidR="00E41922" w:rsidRPr="00393FDF">
          <w:rPr>
            <w:rStyle w:val="Hyperlink"/>
            <w:noProof/>
          </w:rPr>
          <w:t>ANEXO II</w:t>
        </w:r>
        <w:r w:rsidR="00E41922">
          <w:rPr>
            <w:noProof/>
            <w:webHidden/>
          </w:rPr>
          <w:tab/>
          <w:t>11</w:t>
        </w:r>
      </w:hyperlink>
    </w:p>
    <w:p w:rsidR="00D749BA" w:rsidRPr="00D749BA" w:rsidRDefault="002263EF" w:rsidP="00F84BE9">
      <w:pPr>
        <w:tabs>
          <w:tab w:val="left" w:leader="dot" w:pos="8789"/>
          <w:tab w:val="left" w:leader="dot" w:pos="8874"/>
          <w:tab w:val="left" w:leader="dot" w:pos="8902"/>
          <w:tab w:val="left" w:leader="dot" w:pos="8931"/>
        </w:tabs>
        <w:jc w:val="left"/>
        <w:rPr>
          <w:rFonts w:cs="Arial"/>
          <w:bCs/>
        </w:rPr>
      </w:pPr>
      <w:r>
        <w:rPr>
          <w:rFonts w:cs="Arial"/>
          <w:color w:val="0D0D0D"/>
          <w:kern w:val="0"/>
          <w:lang w:eastAsia="pt-BR"/>
        </w:rPr>
        <w:fldChar w:fldCharType="end"/>
      </w:r>
    </w:p>
    <w:p w:rsidR="00E93BF9" w:rsidRDefault="00E93BF9" w:rsidP="00D749BA">
      <w:pPr>
        <w:jc w:val="left"/>
        <w:rPr>
          <w:rFonts w:cs="Arial"/>
          <w:b/>
          <w:bCs/>
        </w:rPr>
        <w:sectPr w:rsidR="00E93BF9" w:rsidSect="00514028">
          <w:headerReference w:type="default" r:id="rId8"/>
          <w:footerReference w:type="default" r:id="rId9"/>
          <w:headerReference w:type="first" r:id="rId10"/>
          <w:footerReference w:type="first" r:id="rId11"/>
          <w:pgSz w:w="11906" w:h="16838"/>
          <w:pgMar w:top="1701" w:right="1134" w:bottom="1134" w:left="1701" w:header="709" w:footer="709" w:gutter="0"/>
          <w:pgNumType w:start="5"/>
          <w:cols w:space="720"/>
          <w:titlePg/>
          <w:docGrid w:linePitch="360"/>
        </w:sectPr>
      </w:pPr>
      <w:bookmarkStart w:id="1" w:name="_GoBack"/>
      <w:bookmarkEnd w:id="1"/>
    </w:p>
    <w:p w:rsidR="00D749BA" w:rsidRDefault="00D749BA" w:rsidP="00D749BA">
      <w:pPr>
        <w:jc w:val="left"/>
        <w:rPr>
          <w:rFonts w:cs="Arial"/>
          <w:b/>
          <w:bCs/>
        </w:rPr>
      </w:pPr>
    </w:p>
    <w:p w:rsidR="00454244" w:rsidRPr="00887D09" w:rsidRDefault="00887D09" w:rsidP="00887D09">
      <w:pPr>
        <w:pStyle w:val="Ttulo1"/>
      </w:pPr>
      <w:bookmarkStart w:id="2" w:name="_Toc495306938"/>
      <w:bookmarkStart w:id="3" w:name="_Toc529259240"/>
      <w:r w:rsidRPr="00887D09">
        <w:rPr>
          <w:rFonts w:eastAsia="Tahoma"/>
        </w:rPr>
        <w:t xml:space="preserve">1 </w:t>
      </w:r>
      <w:r w:rsidR="00454244" w:rsidRPr="00887D09">
        <w:t>INTRODUÇÃO</w:t>
      </w:r>
      <w:bookmarkEnd w:id="2"/>
      <w:bookmarkEnd w:id="3"/>
    </w:p>
    <w:p w:rsidR="00454244" w:rsidRPr="004840A8" w:rsidRDefault="00454244" w:rsidP="00887D09">
      <w:pPr>
        <w:pStyle w:val="SemEspaamento"/>
      </w:pPr>
    </w:p>
    <w:p w:rsidR="00454244" w:rsidRPr="004840A8" w:rsidRDefault="00454244" w:rsidP="00887D09">
      <w:pPr>
        <w:ind w:firstLine="709"/>
        <w:rPr>
          <w:rFonts w:cs="Arial"/>
          <w:b/>
        </w:rPr>
      </w:pPr>
      <w:r w:rsidRPr="004840A8">
        <w:rPr>
          <w:rFonts w:cs="Arial"/>
          <w:b/>
        </w:rPr>
        <w:t xml:space="preserve">Neste item a unidade deverá descrever de forma sucinta </w:t>
      </w:r>
      <w:r w:rsidRPr="004840A8">
        <w:rPr>
          <w:rFonts w:cs="Arial"/>
        </w:rPr>
        <w:t>as</w:t>
      </w:r>
      <w:r w:rsidRPr="004840A8">
        <w:rPr>
          <w:rFonts w:cs="Arial"/>
          <w:b/>
        </w:rPr>
        <w:t xml:space="preserve"> </w:t>
      </w:r>
      <w:r w:rsidRPr="004840A8">
        <w:rPr>
          <w:rFonts w:cs="Arial"/>
          <w:color w:val="0D0D0D"/>
        </w:rPr>
        <w:t>principais realizações da gestão no exercício; principais dificuldades para a realização dos objetivos da Unidade (se houver); relacionar os acontecimentos administrativos e/ou acadêmicos julgados import</w:t>
      </w:r>
      <w:r w:rsidR="00887D09">
        <w:rPr>
          <w:rFonts w:cs="Arial"/>
          <w:color w:val="0D0D0D"/>
        </w:rPr>
        <w:t>antes no ano para cada unidade.</w:t>
      </w:r>
    </w:p>
    <w:p w:rsidR="00454244" w:rsidRDefault="00454244" w:rsidP="00887D09">
      <w:pPr>
        <w:pStyle w:val="SemEspaamento"/>
      </w:pPr>
    </w:p>
    <w:p w:rsidR="00887D09" w:rsidRPr="004840A8" w:rsidRDefault="00887D09" w:rsidP="00887D09">
      <w:pPr>
        <w:pStyle w:val="SemEspaamento"/>
      </w:pPr>
    </w:p>
    <w:p w:rsidR="00454244" w:rsidRPr="00887D09" w:rsidRDefault="00887D09" w:rsidP="00887D09">
      <w:pPr>
        <w:pStyle w:val="Ttulo2"/>
      </w:pPr>
      <w:bookmarkStart w:id="4" w:name="_Toc495306939"/>
      <w:bookmarkStart w:id="5" w:name="_Toc529259241"/>
      <w:r>
        <w:t xml:space="preserve">1.1 </w:t>
      </w:r>
      <w:r w:rsidR="00454244" w:rsidRPr="00887D09">
        <w:t>Identificação da Unidade</w:t>
      </w:r>
      <w:bookmarkEnd w:id="4"/>
      <w:bookmarkEnd w:id="5"/>
      <w:r w:rsidR="00454244" w:rsidRPr="00887D09">
        <w:t xml:space="preserve"> </w:t>
      </w:r>
    </w:p>
    <w:p w:rsidR="00454244" w:rsidRPr="004840A8" w:rsidRDefault="00454244" w:rsidP="00887D09">
      <w:pPr>
        <w:pStyle w:val="SemEspaamento"/>
      </w:pPr>
    </w:p>
    <w:p w:rsidR="008F458E" w:rsidRPr="00924A16" w:rsidRDefault="008F458E" w:rsidP="00EF44CC">
      <w:pPr>
        <w:spacing w:after="60" w:line="240" w:lineRule="auto"/>
        <w:jc w:val="center"/>
        <w:rPr>
          <w:rFonts w:cs="Arial"/>
          <w:kern w:val="2"/>
          <w:sz w:val="20"/>
          <w:szCs w:val="20"/>
        </w:rPr>
      </w:pPr>
      <w:r w:rsidRPr="00712F77">
        <w:rPr>
          <w:rFonts w:cs="Arial"/>
          <w:b/>
          <w:sz w:val="20"/>
          <w:szCs w:val="20"/>
        </w:rPr>
        <w:t>Quadro 1</w:t>
      </w:r>
      <w:r w:rsidRPr="00924A16">
        <w:rPr>
          <w:rFonts w:cs="Arial"/>
          <w:sz w:val="20"/>
          <w:szCs w:val="20"/>
        </w:rPr>
        <w:t xml:space="preserve"> – Identificação da Unidade</w:t>
      </w:r>
    </w:p>
    <w:tbl>
      <w:tblPr>
        <w:tblW w:w="9026" w:type="dxa"/>
        <w:tblInd w:w="75" w:type="dxa"/>
        <w:tblCellMar>
          <w:left w:w="70" w:type="dxa"/>
          <w:right w:w="70" w:type="dxa"/>
        </w:tblCellMar>
        <w:tblLook w:val="04A0" w:firstRow="1" w:lastRow="0" w:firstColumn="1" w:lastColumn="0" w:noHBand="0" w:noVBand="1"/>
      </w:tblPr>
      <w:tblGrid>
        <w:gridCol w:w="9026"/>
      </w:tblGrid>
      <w:tr w:rsidR="008F458E" w:rsidRPr="00924A16" w:rsidTr="00887D09">
        <w:trPr>
          <w:trHeight w:val="340"/>
        </w:trPr>
        <w:tc>
          <w:tcPr>
            <w:tcW w:w="90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458E" w:rsidRPr="00924A16" w:rsidRDefault="008F458E" w:rsidP="00887D09">
            <w:pPr>
              <w:suppressAutoHyphens w:val="0"/>
              <w:spacing w:line="240" w:lineRule="auto"/>
              <w:jc w:val="left"/>
              <w:rPr>
                <w:rFonts w:cs="Arial"/>
                <w:bCs/>
                <w:color w:val="0D0D0D"/>
                <w:kern w:val="0"/>
                <w:sz w:val="20"/>
                <w:szCs w:val="20"/>
                <w:lang w:eastAsia="pt-BR"/>
              </w:rPr>
            </w:pPr>
            <w:r w:rsidRPr="00924A16">
              <w:rPr>
                <w:rFonts w:cs="Arial"/>
                <w:bCs/>
                <w:color w:val="0D0D0D"/>
                <w:kern w:val="0"/>
                <w:sz w:val="20"/>
                <w:szCs w:val="20"/>
                <w:lang w:eastAsia="pt-BR"/>
              </w:rPr>
              <w:t>Nome / Sigla:</w:t>
            </w:r>
          </w:p>
        </w:tc>
      </w:tr>
      <w:tr w:rsidR="008F458E" w:rsidRPr="00924A16" w:rsidTr="00887D09">
        <w:trPr>
          <w:trHeight w:val="340"/>
        </w:trPr>
        <w:tc>
          <w:tcPr>
            <w:tcW w:w="9026" w:type="dxa"/>
            <w:tcBorders>
              <w:top w:val="nil"/>
              <w:left w:val="single" w:sz="4" w:space="0" w:color="auto"/>
              <w:bottom w:val="single" w:sz="4" w:space="0" w:color="auto"/>
              <w:right w:val="single" w:sz="4" w:space="0" w:color="auto"/>
            </w:tcBorders>
            <w:shd w:val="clear" w:color="auto" w:fill="FFFFFF"/>
            <w:noWrap/>
            <w:vAlign w:val="center"/>
            <w:hideMark/>
          </w:tcPr>
          <w:p w:rsidR="008F458E" w:rsidRPr="00924A16" w:rsidRDefault="008F458E" w:rsidP="00887D09">
            <w:pPr>
              <w:suppressAutoHyphens w:val="0"/>
              <w:spacing w:line="240" w:lineRule="auto"/>
              <w:jc w:val="left"/>
              <w:rPr>
                <w:rFonts w:cs="Arial"/>
                <w:bCs/>
                <w:color w:val="0D0D0D"/>
                <w:kern w:val="0"/>
                <w:sz w:val="20"/>
                <w:szCs w:val="20"/>
                <w:lang w:eastAsia="pt-BR"/>
              </w:rPr>
            </w:pPr>
            <w:r w:rsidRPr="00924A16">
              <w:rPr>
                <w:rFonts w:cs="Arial"/>
                <w:bCs/>
                <w:color w:val="0D0D0D"/>
                <w:kern w:val="0"/>
                <w:sz w:val="20"/>
                <w:szCs w:val="20"/>
                <w:lang w:eastAsia="pt-BR"/>
              </w:rPr>
              <w:t>Endereço Completo:</w:t>
            </w:r>
          </w:p>
        </w:tc>
      </w:tr>
      <w:tr w:rsidR="008F458E" w:rsidRPr="00924A16" w:rsidTr="00887D09">
        <w:trPr>
          <w:trHeight w:val="340"/>
        </w:trPr>
        <w:tc>
          <w:tcPr>
            <w:tcW w:w="9026" w:type="dxa"/>
            <w:tcBorders>
              <w:top w:val="nil"/>
              <w:left w:val="single" w:sz="4" w:space="0" w:color="auto"/>
              <w:bottom w:val="single" w:sz="4" w:space="0" w:color="auto"/>
              <w:right w:val="single" w:sz="4" w:space="0" w:color="auto"/>
            </w:tcBorders>
            <w:shd w:val="clear" w:color="auto" w:fill="FFFFFF"/>
            <w:noWrap/>
            <w:vAlign w:val="center"/>
            <w:hideMark/>
          </w:tcPr>
          <w:p w:rsidR="008F458E" w:rsidRPr="00924A16" w:rsidRDefault="008F458E" w:rsidP="00887D09">
            <w:pPr>
              <w:suppressAutoHyphens w:val="0"/>
              <w:spacing w:line="240" w:lineRule="auto"/>
              <w:jc w:val="left"/>
              <w:rPr>
                <w:rFonts w:cs="Arial"/>
                <w:color w:val="0D0D0D"/>
                <w:sz w:val="20"/>
                <w:szCs w:val="20"/>
              </w:rPr>
            </w:pPr>
            <w:r w:rsidRPr="00924A16">
              <w:rPr>
                <w:rFonts w:cs="Arial"/>
                <w:color w:val="0D0D0D"/>
                <w:sz w:val="20"/>
                <w:szCs w:val="20"/>
              </w:rPr>
              <w:t>Ato de criação da Unidade:</w:t>
            </w:r>
          </w:p>
        </w:tc>
      </w:tr>
      <w:tr w:rsidR="008F458E" w:rsidRPr="00924A16" w:rsidTr="00887D09">
        <w:trPr>
          <w:trHeight w:val="340"/>
        </w:trPr>
        <w:tc>
          <w:tcPr>
            <w:tcW w:w="9026" w:type="dxa"/>
            <w:tcBorders>
              <w:top w:val="nil"/>
              <w:left w:val="single" w:sz="4" w:space="0" w:color="auto"/>
              <w:bottom w:val="single" w:sz="4" w:space="0" w:color="auto"/>
              <w:right w:val="single" w:sz="4" w:space="0" w:color="auto"/>
            </w:tcBorders>
            <w:shd w:val="clear" w:color="auto" w:fill="FFFFFF"/>
            <w:noWrap/>
            <w:vAlign w:val="center"/>
            <w:hideMark/>
          </w:tcPr>
          <w:p w:rsidR="008F458E" w:rsidRPr="00924A16" w:rsidRDefault="008F458E" w:rsidP="00887D09">
            <w:pPr>
              <w:suppressAutoHyphens w:val="0"/>
              <w:spacing w:line="240" w:lineRule="auto"/>
              <w:jc w:val="left"/>
              <w:rPr>
                <w:rFonts w:cs="Arial"/>
                <w:bCs/>
                <w:color w:val="0D0D0D"/>
                <w:kern w:val="0"/>
                <w:sz w:val="20"/>
                <w:szCs w:val="20"/>
                <w:lang w:eastAsia="pt-BR"/>
              </w:rPr>
            </w:pPr>
            <w:r w:rsidRPr="00924A16">
              <w:rPr>
                <w:rFonts w:cs="Arial"/>
                <w:bCs/>
                <w:color w:val="0D0D0D"/>
                <w:kern w:val="0"/>
                <w:sz w:val="20"/>
                <w:szCs w:val="20"/>
                <w:lang w:eastAsia="pt-BR"/>
              </w:rPr>
              <w:t>E-mail e Telefone da Unidade:</w:t>
            </w:r>
          </w:p>
        </w:tc>
      </w:tr>
      <w:tr w:rsidR="008F458E" w:rsidRPr="00924A16" w:rsidTr="00887D09">
        <w:trPr>
          <w:trHeight w:val="340"/>
        </w:trPr>
        <w:tc>
          <w:tcPr>
            <w:tcW w:w="9026" w:type="dxa"/>
            <w:tcBorders>
              <w:top w:val="nil"/>
              <w:left w:val="single" w:sz="4" w:space="0" w:color="auto"/>
              <w:bottom w:val="single" w:sz="4" w:space="0" w:color="auto"/>
              <w:right w:val="single" w:sz="4" w:space="0" w:color="auto"/>
            </w:tcBorders>
            <w:shd w:val="clear" w:color="auto" w:fill="FFFFFF"/>
            <w:noWrap/>
            <w:vAlign w:val="center"/>
            <w:hideMark/>
          </w:tcPr>
          <w:p w:rsidR="008F458E" w:rsidRPr="00924A16" w:rsidRDefault="008F458E" w:rsidP="00887D09">
            <w:pPr>
              <w:suppressAutoHyphens w:val="0"/>
              <w:spacing w:line="240" w:lineRule="auto"/>
              <w:jc w:val="left"/>
              <w:rPr>
                <w:rFonts w:cs="Arial"/>
                <w:bCs/>
                <w:color w:val="0D0D0D"/>
                <w:kern w:val="0"/>
                <w:sz w:val="20"/>
                <w:szCs w:val="20"/>
                <w:lang w:eastAsia="pt-BR"/>
              </w:rPr>
            </w:pPr>
            <w:r w:rsidRPr="00924A16">
              <w:rPr>
                <w:rFonts w:cs="Arial"/>
                <w:bCs/>
                <w:color w:val="0D0D0D"/>
                <w:kern w:val="0"/>
                <w:sz w:val="20"/>
                <w:szCs w:val="20"/>
                <w:lang w:eastAsia="pt-BR"/>
              </w:rPr>
              <w:t>Nome do Dirigente:</w:t>
            </w:r>
          </w:p>
        </w:tc>
      </w:tr>
      <w:tr w:rsidR="008F458E" w:rsidRPr="00924A16" w:rsidTr="00887D09">
        <w:trPr>
          <w:trHeight w:val="340"/>
        </w:trPr>
        <w:tc>
          <w:tcPr>
            <w:tcW w:w="9026" w:type="dxa"/>
            <w:tcBorders>
              <w:top w:val="nil"/>
              <w:left w:val="single" w:sz="4" w:space="0" w:color="auto"/>
              <w:bottom w:val="single" w:sz="4" w:space="0" w:color="auto"/>
              <w:right w:val="single" w:sz="4" w:space="0" w:color="auto"/>
            </w:tcBorders>
            <w:shd w:val="clear" w:color="auto" w:fill="FFFFFF"/>
            <w:noWrap/>
            <w:vAlign w:val="center"/>
            <w:hideMark/>
          </w:tcPr>
          <w:p w:rsidR="008F458E" w:rsidRPr="00924A16" w:rsidRDefault="008F458E" w:rsidP="00887D09">
            <w:pPr>
              <w:suppressAutoHyphens w:val="0"/>
              <w:spacing w:line="240" w:lineRule="auto"/>
              <w:jc w:val="left"/>
              <w:rPr>
                <w:rFonts w:cs="Arial"/>
                <w:bCs/>
                <w:color w:val="0D0D0D"/>
                <w:kern w:val="0"/>
                <w:sz w:val="20"/>
                <w:szCs w:val="20"/>
                <w:lang w:eastAsia="pt-BR"/>
              </w:rPr>
            </w:pPr>
            <w:r w:rsidRPr="00924A16">
              <w:rPr>
                <w:rFonts w:cs="Arial"/>
                <w:bCs/>
                <w:color w:val="0D0D0D"/>
                <w:kern w:val="0"/>
                <w:sz w:val="20"/>
                <w:szCs w:val="20"/>
                <w:lang w:eastAsia="pt-BR"/>
              </w:rPr>
              <w:t>Portaria de nomeação e Período de Gestão:</w:t>
            </w:r>
          </w:p>
        </w:tc>
      </w:tr>
    </w:tbl>
    <w:p w:rsidR="00454244" w:rsidRPr="00887D09" w:rsidRDefault="007E4B9E" w:rsidP="00887D09">
      <w:pPr>
        <w:spacing w:before="60" w:line="240" w:lineRule="auto"/>
        <w:rPr>
          <w:sz w:val="20"/>
        </w:rPr>
      </w:pPr>
      <w:r w:rsidRPr="00887D09">
        <w:rPr>
          <w:sz w:val="20"/>
        </w:rPr>
        <w:t>Fonte:</w:t>
      </w:r>
    </w:p>
    <w:p w:rsidR="00454244" w:rsidRPr="00887D09" w:rsidRDefault="00454244" w:rsidP="00887D09">
      <w:pPr>
        <w:pStyle w:val="SemEspaamento"/>
      </w:pPr>
    </w:p>
    <w:p w:rsidR="00A92B5F" w:rsidRPr="00887D09" w:rsidRDefault="00A92B5F" w:rsidP="00887D09">
      <w:pPr>
        <w:pStyle w:val="SemEspaamento"/>
      </w:pPr>
    </w:p>
    <w:p w:rsidR="00A92B5F" w:rsidRPr="00887D09" w:rsidRDefault="00887D09" w:rsidP="00887D09">
      <w:pPr>
        <w:pStyle w:val="Ttulo1"/>
      </w:pPr>
      <w:bookmarkStart w:id="6" w:name="_Toc529259242"/>
      <w:r w:rsidRPr="00887D09">
        <w:t xml:space="preserve">2 </w:t>
      </w:r>
      <w:r w:rsidR="005D0F52" w:rsidRPr="00887D09">
        <w:t>TÓPICOS ESPECIAIS DA COMISSÃO PERMANENTE DE PROCESSO ADMINISTRATIVO DISCIPLINAR</w:t>
      </w:r>
      <w:bookmarkEnd w:id="6"/>
    </w:p>
    <w:p w:rsidR="00A92B5F" w:rsidRDefault="00A92B5F" w:rsidP="00887D09">
      <w:pPr>
        <w:pStyle w:val="SemEspaamento"/>
      </w:pPr>
    </w:p>
    <w:p w:rsidR="00887D09" w:rsidRPr="00887D09" w:rsidRDefault="00887D09" w:rsidP="00887D09">
      <w:pPr>
        <w:pStyle w:val="SemEspaamento"/>
      </w:pPr>
    </w:p>
    <w:p w:rsidR="008C489E" w:rsidRPr="00887D09" w:rsidRDefault="00345CED" w:rsidP="00887D09">
      <w:pPr>
        <w:pStyle w:val="Ttulo2"/>
      </w:pPr>
      <w:bookmarkStart w:id="7" w:name="_Toc529259243"/>
      <w:r w:rsidRPr="00887D09">
        <w:t>2</w:t>
      </w:r>
      <w:r w:rsidR="008C489E" w:rsidRPr="00887D09">
        <w:t xml:space="preserve">.1 Discorrer sobre a política </w:t>
      </w:r>
      <w:r w:rsidRPr="00887D09">
        <w:t xml:space="preserve">adotada </w:t>
      </w:r>
      <w:r w:rsidR="008C489E" w:rsidRPr="00887D09">
        <w:t>de controle das Atividade</w:t>
      </w:r>
      <w:r w:rsidRPr="00887D09">
        <w:t>s</w:t>
      </w:r>
      <w:r w:rsidR="008C489E" w:rsidRPr="00887D09">
        <w:t xml:space="preserve"> de correição no âmbito da Unifesspa</w:t>
      </w:r>
      <w:bookmarkEnd w:id="7"/>
    </w:p>
    <w:p w:rsidR="00345CED" w:rsidRDefault="00345CED" w:rsidP="00887D09">
      <w:pPr>
        <w:pStyle w:val="SemEspaamento"/>
      </w:pPr>
    </w:p>
    <w:p w:rsidR="00887D09" w:rsidRPr="00345CED" w:rsidRDefault="00887D09" w:rsidP="00887D09">
      <w:pPr>
        <w:pStyle w:val="SemEspaamento"/>
      </w:pPr>
    </w:p>
    <w:p w:rsidR="008C489E" w:rsidRPr="00887D09" w:rsidRDefault="00345CED" w:rsidP="00887D09">
      <w:pPr>
        <w:pStyle w:val="Ttulo2"/>
      </w:pPr>
      <w:bookmarkStart w:id="8" w:name="_Toc529259244"/>
      <w:r w:rsidRPr="00887D09">
        <w:t>2</w:t>
      </w:r>
      <w:r w:rsidR="008C489E" w:rsidRPr="00887D09">
        <w:t>.2 Como ocorre a apuração de ilícito administrativos no âmbito da Unifesspa</w:t>
      </w:r>
      <w:bookmarkEnd w:id="8"/>
    </w:p>
    <w:p w:rsidR="008C489E" w:rsidRDefault="008C489E" w:rsidP="00887D09">
      <w:pPr>
        <w:pStyle w:val="SemEspaamento"/>
      </w:pPr>
    </w:p>
    <w:p w:rsidR="00887D09" w:rsidRPr="00924A16" w:rsidRDefault="00887D09" w:rsidP="00887D09">
      <w:pPr>
        <w:pStyle w:val="SemEspaamento"/>
      </w:pPr>
    </w:p>
    <w:p w:rsidR="001439F9" w:rsidRDefault="00345CED" w:rsidP="00887D09">
      <w:pPr>
        <w:pStyle w:val="Ttulo2"/>
      </w:pPr>
      <w:bookmarkStart w:id="9" w:name="_Toc529259245"/>
      <w:r>
        <w:t>2.3</w:t>
      </w:r>
      <w:r w:rsidR="008C489E" w:rsidRPr="00924A16">
        <w:t xml:space="preserve"> Apresentar de forma sistemática os processos administrativos, bem como os relatos de aplicação de todas as respectivas penalidades, resultado dos processos</w:t>
      </w:r>
      <w:bookmarkEnd w:id="9"/>
      <w:r w:rsidR="001439F9">
        <w:br w:type="page"/>
      </w:r>
    </w:p>
    <w:p w:rsidR="00E41922" w:rsidRDefault="00E41922" w:rsidP="00887D09">
      <w:pPr>
        <w:pStyle w:val="SemEspaamento"/>
      </w:pPr>
    </w:p>
    <w:p w:rsidR="008C489E" w:rsidRDefault="008C489E" w:rsidP="00887D09">
      <w:pPr>
        <w:pStyle w:val="SemEspaamento"/>
      </w:pPr>
    </w:p>
    <w:p w:rsidR="00887D09" w:rsidRPr="00924A16" w:rsidRDefault="00887D09" w:rsidP="00887D09">
      <w:pPr>
        <w:pStyle w:val="SemEspaamento"/>
      </w:pPr>
    </w:p>
    <w:p w:rsidR="008C489E" w:rsidRPr="00345CED" w:rsidRDefault="00A0077B" w:rsidP="00887D09">
      <w:pPr>
        <w:pStyle w:val="Ttulo2"/>
      </w:pPr>
      <w:bookmarkStart w:id="10" w:name="_Toc529259246"/>
      <w:r>
        <w:t>2.3.1</w:t>
      </w:r>
      <w:r w:rsidR="008C489E" w:rsidRPr="00345CED">
        <w:t xml:space="preserve"> Demonstrar todos os processos de sindicâncias e/ou administrativos disciplinares, concluídos e/ou andamento no exercícios de referência do Relatório de Gestão, com respectivo número do processo</w:t>
      </w:r>
      <w:bookmarkEnd w:id="10"/>
    </w:p>
    <w:p w:rsidR="008C489E" w:rsidRPr="00887D09" w:rsidRDefault="008C489E" w:rsidP="00887D09">
      <w:pPr>
        <w:pStyle w:val="SemEspaamento"/>
        <w:rPr>
          <w:highlight w:val="yellow"/>
        </w:rPr>
      </w:pPr>
    </w:p>
    <w:p w:rsidR="00623DDA" w:rsidRPr="00EF44CC" w:rsidRDefault="00345CED" w:rsidP="00887D09">
      <w:pPr>
        <w:spacing w:after="60" w:line="240" w:lineRule="auto"/>
        <w:rPr>
          <w:sz w:val="20"/>
        </w:rPr>
      </w:pPr>
      <w:r w:rsidRPr="00EF44CC">
        <w:rPr>
          <w:b/>
          <w:sz w:val="20"/>
        </w:rPr>
        <w:t>Quadro 2</w:t>
      </w:r>
      <w:r w:rsidR="00623DDA" w:rsidRPr="00EF44CC">
        <w:rPr>
          <w:b/>
          <w:sz w:val="20"/>
        </w:rPr>
        <w:t xml:space="preserve"> -</w:t>
      </w:r>
      <w:r w:rsidR="00623DDA" w:rsidRPr="00EF44CC">
        <w:rPr>
          <w:sz w:val="20"/>
        </w:rPr>
        <w:t xml:space="preserve"> Processos de sindicâncias e/ou administrativo disciplinar instaurados na Unifesspa em 201</w:t>
      </w:r>
      <w:r w:rsidR="004E35A6" w:rsidRPr="00EF44CC">
        <w:rPr>
          <w:sz w:val="20"/>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2604"/>
        <w:gridCol w:w="2193"/>
        <w:gridCol w:w="1281"/>
        <w:gridCol w:w="1506"/>
      </w:tblGrid>
      <w:tr w:rsidR="00347565" w:rsidRPr="00924A16" w:rsidTr="00887D09">
        <w:trPr>
          <w:trHeight w:val="567"/>
        </w:trPr>
        <w:tc>
          <w:tcPr>
            <w:tcW w:w="815" w:type="pct"/>
            <w:shd w:val="clear" w:color="auto" w:fill="D9D9D9"/>
            <w:vAlign w:val="center"/>
          </w:tcPr>
          <w:p w:rsidR="00347565" w:rsidRPr="00345CED" w:rsidRDefault="00347565" w:rsidP="00887D09">
            <w:pPr>
              <w:spacing w:line="240" w:lineRule="auto"/>
              <w:jc w:val="center"/>
              <w:rPr>
                <w:rFonts w:cs="Arial"/>
                <w:b/>
                <w:sz w:val="20"/>
                <w:szCs w:val="20"/>
              </w:rPr>
            </w:pPr>
            <w:r w:rsidRPr="00345CED">
              <w:rPr>
                <w:rFonts w:cs="Arial"/>
                <w:b/>
                <w:sz w:val="20"/>
                <w:szCs w:val="20"/>
              </w:rPr>
              <w:t>Nº do Processo</w:t>
            </w:r>
          </w:p>
        </w:tc>
        <w:tc>
          <w:tcPr>
            <w:tcW w:w="1437" w:type="pct"/>
            <w:shd w:val="clear" w:color="auto" w:fill="D9D9D9"/>
            <w:vAlign w:val="center"/>
          </w:tcPr>
          <w:p w:rsidR="00347565" w:rsidRPr="00345CED" w:rsidRDefault="00347565" w:rsidP="00887D09">
            <w:pPr>
              <w:spacing w:line="240" w:lineRule="auto"/>
              <w:jc w:val="center"/>
              <w:rPr>
                <w:rFonts w:cs="Arial"/>
                <w:b/>
                <w:sz w:val="20"/>
                <w:szCs w:val="20"/>
              </w:rPr>
            </w:pPr>
            <w:r w:rsidRPr="00345CED">
              <w:rPr>
                <w:rFonts w:cs="Arial"/>
                <w:b/>
                <w:sz w:val="20"/>
                <w:szCs w:val="20"/>
              </w:rPr>
              <w:t>Data de Instauração</w:t>
            </w:r>
          </w:p>
        </w:tc>
        <w:tc>
          <w:tcPr>
            <w:tcW w:w="1210" w:type="pct"/>
            <w:shd w:val="clear" w:color="auto" w:fill="D9D9D9"/>
            <w:vAlign w:val="center"/>
          </w:tcPr>
          <w:p w:rsidR="00347565" w:rsidRPr="00345CED" w:rsidRDefault="00347565" w:rsidP="00887D09">
            <w:pPr>
              <w:spacing w:line="240" w:lineRule="auto"/>
              <w:jc w:val="center"/>
              <w:rPr>
                <w:rFonts w:cs="Arial"/>
                <w:b/>
                <w:sz w:val="20"/>
                <w:szCs w:val="20"/>
              </w:rPr>
            </w:pPr>
            <w:r w:rsidRPr="00345CED">
              <w:rPr>
                <w:rFonts w:cs="Arial"/>
                <w:b/>
                <w:sz w:val="20"/>
                <w:szCs w:val="20"/>
              </w:rPr>
              <w:t>Data de Encerramento</w:t>
            </w:r>
          </w:p>
        </w:tc>
        <w:tc>
          <w:tcPr>
            <w:tcW w:w="707" w:type="pct"/>
            <w:shd w:val="clear" w:color="auto" w:fill="D9D9D9"/>
            <w:vAlign w:val="center"/>
          </w:tcPr>
          <w:p w:rsidR="00347565" w:rsidRPr="00345CED" w:rsidRDefault="00347565" w:rsidP="00887D09">
            <w:pPr>
              <w:spacing w:line="240" w:lineRule="auto"/>
              <w:jc w:val="center"/>
              <w:rPr>
                <w:rFonts w:cs="Arial"/>
                <w:b/>
                <w:sz w:val="20"/>
                <w:szCs w:val="20"/>
              </w:rPr>
            </w:pPr>
            <w:r>
              <w:rPr>
                <w:rFonts w:cs="Arial"/>
                <w:b/>
                <w:sz w:val="20"/>
                <w:szCs w:val="20"/>
              </w:rPr>
              <w:t>Estado*</w:t>
            </w:r>
          </w:p>
        </w:tc>
        <w:tc>
          <w:tcPr>
            <w:tcW w:w="832" w:type="pct"/>
            <w:shd w:val="clear" w:color="auto" w:fill="D9D9D9"/>
            <w:vAlign w:val="center"/>
          </w:tcPr>
          <w:p w:rsidR="00347565" w:rsidRPr="00924A16" w:rsidRDefault="00347565" w:rsidP="00887D09">
            <w:pPr>
              <w:spacing w:line="240" w:lineRule="auto"/>
              <w:jc w:val="center"/>
              <w:rPr>
                <w:rFonts w:cs="Arial"/>
                <w:b/>
                <w:sz w:val="20"/>
                <w:szCs w:val="20"/>
              </w:rPr>
            </w:pPr>
            <w:r w:rsidRPr="00345CED">
              <w:rPr>
                <w:rFonts w:cs="Arial"/>
                <w:b/>
                <w:sz w:val="20"/>
                <w:szCs w:val="20"/>
              </w:rPr>
              <w:t>Conclusão</w:t>
            </w:r>
            <w:r>
              <w:rPr>
                <w:rFonts w:cs="Arial"/>
                <w:b/>
                <w:sz w:val="20"/>
                <w:szCs w:val="20"/>
              </w:rPr>
              <w:t>**</w:t>
            </w:r>
          </w:p>
        </w:tc>
      </w:tr>
      <w:tr w:rsidR="00347565" w:rsidRPr="00924A16" w:rsidTr="00887D09">
        <w:trPr>
          <w:trHeight w:val="410"/>
        </w:trPr>
        <w:tc>
          <w:tcPr>
            <w:tcW w:w="815" w:type="pct"/>
            <w:shd w:val="clear" w:color="auto" w:fill="auto"/>
          </w:tcPr>
          <w:p w:rsidR="00347565" w:rsidRPr="00924A16" w:rsidRDefault="00347565" w:rsidP="00887D09">
            <w:pPr>
              <w:spacing w:line="240" w:lineRule="auto"/>
              <w:rPr>
                <w:rFonts w:cs="Arial"/>
                <w:sz w:val="20"/>
                <w:szCs w:val="20"/>
              </w:rPr>
            </w:pPr>
          </w:p>
        </w:tc>
        <w:tc>
          <w:tcPr>
            <w:tcW w:w="1437" w:type="pct"/>
            <w:shd w:val="clear" w:color="auto" w:fill="auto"/>
          </w:tcPr>
          <w:p w:rsidR="00347565" w:rsidRPr="00924A16" w:rsidRDefault="00347565" w:rsidP="00887D09">
            <w:pPr>
              <w:spacing w:line="240" w:lineRule="auto"/>
              <w:rPr>
                <w:rFonts w:cs="Arial"/>
                <w:sz w:val="20"/>
                <w:szCs w:val="20"/>
              </w:rPr>
            </w:pPr>
          </w:p>
        </w:tc>
        <w:tc>
          <w:tcPr>
            <w:tcW w:w="1210" w:type="pct"/>
            <w:shd w:val="clear" w:color="auto" w:fill="auto"/>
          </w:tcPr>
          <w:p w:rsidR="00347565" w:rsidRPr="00924A16" w:rsidRDefault="00347565" w:rsidP="00887D09">
            <w:pPr>
              <w:spacing w:line="240" w:lineRule="auto"/>
              <w:rPr>
                <w:rFonts w:cs="Arial"/>
                <w:sz w:val="20"/>
                <w:szCs w:val="20"/>
              </w:rPr>
            </w:pPr>
          </w:p>
        </w:tc>
        <w:tc>
          <w:tcPr>
            <w:tcW w:w="707" w:type="pct"/>
            <w:shd w:val="clear" w:color="auto" w:fill="auto"/>
          </w:tcPr>
          <w:p w:rsidR="00347565" w:rsidRPr="00924A16" w:rsidRDefault="00347565" w:rsidP="00887D09">
            <w:pPr>
              <w:spacing w:line="240" w:lineRule="auto"/>
              <w:rPr>
                <w:rFonts w:cs="Arial"/>
                <w:sz w:val="20"/>
                <w:szCs w:val="20"/>
              </w:rPr>
            </w:pPr>
          </w:p>
        </w:tc>
        <w:tc>
          <w:tcPr>
            <w:tcW w:w="832" w:type="pct"/>
            <w:shd w:val="clear" w:color="auto" w:fill="auto"/>
          </w:tcPr>
          <w:p w:rsidR="00347565" w:rsidRPr="00924A16" w:rsidRDefault="00347565" w:rsidP="00887D09">
            <w:pPr>
              <w:spacing w:line="240" w:lineRule="auto"/>
              <w:rPr>
                <w:rFonts w:cs="Arial"/>
                <w:sz w:val="20"/>
                <w:szCs w:val="20"/>
              </w:rPr>
            </w:pPr>
          </w:p>
        </w:tc>
      </w:tr>
      <w:tr w:rsidR="00347565" w:rsidRPr="00924A16" w:rsidTr="00887D09">
        <w:trPr>
          <w:trHeight w:val="413"/>
        </w:trPr>
        <w:tc>
          <w:tcPr>
            <w:tcW w:w="815" w:type="pct"/>
            <w:shd w:val="clear" w:color="auto" w:fill="auto"/>
          </w:tcPr>
          <w:p w:rsidR="00347565" w:rsidRPr="00924A16" w:rsidRDefault="00347565" w:rsidP="00887D09">
            <w:pPr>
              <w:spacing w:line="240" w:lineRule="auto"/>
              <w:rPr>
                <w:rFonts w:cs="Arial"/>
                <w:sz w:val="20"/>
                <w:szCs w:val="20"/>
              </w:rPr>
            </w:pPr>
          </w:p>
        </w:tc>
        <w:tc>
          <w:tcPr>
            <w:tcW w:w="1437" w:type="pct"/>
            <w:shd w:val="clear" w:color="auto" w:fill="auto"/>
          </w:tcPr>
          <w:p w:rsidR="00347565" w:rsidRPr="00924A16" w:rsidRDefault="00347565" w:rsidP="00887D09">
            <w:pPr>
              <w:spacing w:line="240" w:lineRule="auto"/>
              <w:rPr>
                <w:rFonts w:cs="Arial"/>
                <w:sz w:val="20"/>
                <w:szCs w:val="20"/>
              </w:rPr>
            </w:pPr>
          </w:p>
        </w:tc>
        <w:tc>
          <w:tcPr>
            <w:tcW w:w="1210" w:type="pct"/>
            <w:shd w:val="clear" w:color="auto" w:fill="auto"/>
          </w:tcPr>
          <w:p w:rsidR="00347565" w:rsidRPr="00924A16" w:rsidRDefault="00347565" w:rsidP="00887D09">
            <w:pPr>
              <w:spacing w:line="240" w:lineRule="auto"/>
              <w:rPr>
                <w:rFonts w:cs="Arial"/>
                <w:sz w:val="20"/>
                <w:szCs w:val="20"/>
              </w:rPr>
            </w:pPr>
          </w:p>
        </w:tc>
        <w:tc>
          <w:tcPr>
            <w:tcW w:w="707" w:type="pct"/>
            <w:shd w:val="clear" w:color="auto" w:fill="auto"/>
          </w:tcPr>
          <w:p w:rsidR="00347565" w:rsidRPr="00924A16" w:rsidRDefault="00347565" w:rsidP="00887D09">
            <w:pPr>
              <w:spacing w:line="240" w:lineRule="auto"/>
              <w:rPr>
                <w:rFonts w:cs="Arial"/>
                <w:sz w:val="20"/>
                <w:szCs w:val="20"/>
              </w:rPr>
            </w:pPr>
          </w:p>
        </w:tc>
        <w:tc>
          <w:tcPr>
            <w:tcW w:w="832" w:type="pct"/>
            <w:shd w:val="clear" w:color="auto" w:fill="auto"/>
          </w:tcPr>
          <w:p w:rsidR="00347565" w:rsidRPr="00924A16" w:rsidRDefault="00347565" w:rsidP="00887D09">
            <w:pPr>
              <w:spacing w:line="240" w:lineRule="auto"/>
              <w:rPr>
                <w:rFonts w:cs="Arial"/>
                <w:sz w:val="20"/>
                <w:szCs w:val="20"/>
              </w:rPr>
            </w:pPr>
          </w:p>
        </w:tc>
      </w:tr>
    </w:tbl>
    <w:p w:rsidR="00712F77" w:rsidRDefault="00712F77" w:rsidP="00887D09">
      <w:pPr>
        <w:spacing w:before="60" w:line="240" w:lineRule="auto"/>
        <w:rPr>
          <w:rFonts w:cs="Arial"/>
          <w:sz w:val="20"/>
          <w:szCs w:val="20"/>
        </w:rPr>
      </w:pPr>
      <w:r w:rsidRPr="00712F77">
        <w:rPr>
          <w:rFonts w:cs="Arial"/>
          <w:sz w:val="20"/>
          <w:szCs w:val="20"/>
        </w:rPr>
        <w:t>Fonte:</w:t>
      </w:r>
    </w:p>
    <w:p w:rsidR="00347565" w:rsidRPr="00887D09" w:rsidRDefault="00347565" w:rsidP="00887D09">
      <w:pPr>
        <w:spacing w:line="240" w:lineRule="auto"/>
        <w:rPr>
          <w:rFonts w:cs="Arial"/>
          <w:sz w:val="18"/>
          <w:szCs w:val="18"/>
        </w:rPr>
      </w:pPr>
      <w:r w:rsidRPr="00887D09">
        <w:rPr>
          <w:rFonts w:cs="Arial"/>
          <w:sz w:val="18"/>
          <w:szCs w:val="18"/>
        </w:rPr>
        <w:t xml:space="preserve">Nota: *Na coluna correspondente ao estado a unidade deve informar se o processo encontra-se </w:t>
      </w:r>
      <w:r w:rsidR="00CE3A6E" w:rsidRPr="00887D09">
        <w:rPr>
          <w:rFonts w:cs="Arial"/>
          <w:b/>
          <w:sz w:val="18"/>
          <w:szCs w:val="18"/>
        </w:rPr>
        <w:t>“</w:t>
      </w:r>
      <w:r w:rsidRPr="00887D09">
        <w:rPr>
          <w:rFonts w:cs="Arial"/>
          <w:b/>
          <w:sz w:val="18"/>
          <w:szCs w:val="18"/>
        </w:rPr>
        <w:t>encerrado</w:t>
      </w:r>
      <w:r w:rsidR="00CE3A6E" w:rsidRPr="00887D09">
        <w:rPr>
          <w:rFonts w:cs="Arial"/>
          <w:b/>
          <w:sz w:val="18"/>
          <w:szCs w:val="18"/>
        </w:rPr>
        <w:t>”</w:t>
      </w:r>
      <w:r w:rsidRPr="00887D09">
        <w:rPr>
          <w:rFonts w:cs="Arial"/>
          <w:sz w:val="18"/>
          <w:szCs w:val="18"/>
        </w:rPr>
        <w:t xml:space="preserve"> ou </w:t>
      </w:r>
      <w:r w:rsidR="00CE3A6E" w:rsidRPr="00887D09">
        <w:rPr>
          <w:rFonts w:cs="Arial"/>
          <w:b/>
          <w:sz w:val="18"/>
          <w:szCs w:val="18"/>
        </w:rPr>
        <w:t>“</w:t>
      </w:r>
      <w:r w:rsidRPr="00887D09">
        <w:rPr>
          <w:rFonts w:cs="Arial"/>
          <w:b/>
          <w:sz w:val="18"/>
          <w:szCs w:val="18"/>
        </w:rPr>
        <w:t>em curso</w:t>
      </w:r>
      <w:r w:rsidR="00CE3A6E" w:rsidRPr="00887D09">
        <w:rPr>
          <w:rFonts w:cs="Arial"/>
          <w:b/>
          <w:sz w:val="18"/>
          <w:szCs w:val="18"/>
        </w:rPr>
        <w:t>”</w:t>
      </w:r>
      <w:r w:rsidR="00CE3A6E" w:rsidRPr="00CA389F">
        <w:rPr>
          <w:rFonts w:cs="Arial"/>
          <w:sz w:val="18"/>
          <w:szCs w:val="18"/>
        </w:rPr>
        <w:t>.</w:t>
      </w:r>
    </w:p>
    <w:p w:rsidR="00347565" w:rsidRPr="00887D09" w:rsidRDefault="009B3DA8" w:rsidP="009B3DA8">
      <w:pPr>
        <w:spacing w:line="240" w:lineRule="auto"/>
        <w:rPr>
          <w:rFonts w:cs="Arial"/>
          <w:sz w:val="18"/>
          <w:szCs w:val="18"/>
        </w:rPr>
      </w:pPr>
      <w:r>
        <w:rPr>
          <w:rFonts w:cs="Arial"/>
          <w:sz w:val="18"/>
          <w:szCs w:val="18"/>
        </w:rPr>
        <w:t xml:space="preserve">        </w:t>
      </w:r>
      <w:r w:rsidR="00347565" w:rsidRPr="00887D09">
        <w:rPr>
          <w:rFonts w:cs="Arial"/>
          <w:sz w:val="18"/>
          <w:szCs w:val="18"/>
        </w:rPr>
        <w:t>**Na coluna referente a conclusão deve ser informado</w:t>
      </w:r>
      <w:r w:rsidR="00BC0933" w:rsidRPr="00887D09">
        <w:rPr>
          <w:rFonts w:cs="Arial"/>
          <w:sz w:val="18"/>
          <w:szCs w:val="18"/>
        </w:rPr>
        <w:t xml:space="preserve"> a conclusão do processo, ou seja,</w:t>
      </w:r>
      <w:r w:rsidR="00347565" w:rsidRPr="00887D09">
        <w:rPr>
          <w:rFonts w:cs="Arial"/>
          <w:sz w:val="18"/>
          <w:szCs w:val="18"/>
        </w:rPr>
        <w:t xml:space="preserve"> se ocorreu </w:t>
      </w:r>
      <w:r w:rsidR="00CE3A6E" w:rsidRPr="00887D09">
        <w:rPr>
          <w:rFonts w:cs="Arial"/>
          <w:b/>
          <w:sz w:val="18"/>
          <w:szCs w:val="18"/>
        </w:rPr>
        <w:t>“</w:t>
      </w:r>
      <w:r w:rsidR="00347565" w:rsidRPr="00887D09">
        <w:rPr>
          <w:rFonts w:cs="Arial"/>
          <w:b/>
          <w:sz w:val="18"/>
          <w:szCs w:val="18"/>
        </w:rPr>
        <w:t>advertência</w:t>
      </w:r>
      <w:r w:rsidR="00CE3A6E" w:rsidRPr="00887D09">
        <w:rPr>
          <w:rFonts w:cs="Arial"/>
          <w:b/>
          <w:sz w:val="18"/>
          <w:szCs w:val="18"/>
        </w:rPr>
        <w:t>”</w:t>
      </w:r>
      <w:r w:rsidR="00347565" w:rsidRPr="00887D09">
        <w:rPr>
          <w:rFonts w:cs="Arial"/>
          <w:sz w:val="18"/>
          <w:szCs w:val="18"/>
        </w:rPr>
        <w:t xml:space="preserve"> ou </w:t>
      </w:r>
      <w:r w:rsidR="00CE3A6E" w:rsidRPr="00887D09">
        <w:rPr>
          <w:rFonts w:cs="Arial"/>
          <w:b/>
          <w:sz w:val="18"/>
          <w:szCs w:val="18"/>
        </w:rPr>
        <w:t>“</w:t>
      </w:r>
      <w:r w:rsidR="00347565" w:rsidRPr="00887D09">
        <w:rPr>
          <w:rFonts w:cs="Arial"/>
          <w:b/>
          <w:sz w:val="18"/>
          <w:szCs w:val="18"/>
        </w:rPr>
        <w:t>não indiciamento</w:t>
      </w:r>
      <w:r w:rsidR="00CE3A6E" w:rsidRPr="00887D09">
        <w:rPr>
          <w:rFonts w:cs="Arial"/>
          <w:b/>
          <w:sz w:val="18"/>
          <w:szCs w:val="18"/>
        </w:rPr>
        <w:t>”</w:t>
      </w:r>
      <w:r w:rsidR="00347565" w:rsidRPr="00887D09">
        <w:rPr>
          <w:rFonts w:cs="Arial"/>
          <w:sz w:val="18"/>
          <w:szCs w:val="18"/>
        </w:rPr>
        <w:t>.</w:t>
      </w:r>
    </w:p>
    <w:p w:rsidR="00712F77" w:rsidRPr="00887D09" w:rsidRDefault="00712F77" w:rsidP="00887D09">
      <w:pPr>
        <w:pStyle w:val="SemEspaamento"/>
      </w:pPr>
    </w:p>
    <w:p w:rsidR="00712F77" w:rsidRPr="00887D09" w:rsidRDefault="00712F77" w:rsidP="00887D09">
      <w:pPr>
        <w:pStyle w:val="SemEspaamento"/>
      </w:pPr>
    </w:p>
    <w:p w:rsidR="007E31E6" w:rsidRPr="004840A8" w:rsidRDefault="007E31E6" w:rsidP="00887D09">
      <w:pPr>
        <w:pStyle w:val="SemEspaamento"/>
      </w:pPr>
      <w:bookmarkStart w:id="11" w:name="_Toc421603185"/>
    </w:p>
    <w:p w:rsidR="00A73639" w:rsidRDefault="00A0077B" w:rsidP="00FE71B4">
      <w:pPr>
        <w:ind w:firstLine="709"/>
        <w:rPr>
          <w:rFonts w:cs="Arial"/>
          <w:color w:val="0D0D0D"/>
        </w:rPr>
      </w:pPr>
      <w:r w:rsidRPr="00425277">
        <w:rPr>
          <w:rFonts w:eastAsia="Calibri" w:cs="Arial"/>
          <w:kern w:val="0"/>
          <w:lang w:eastAsia="en-US"/>
        </w:rPr>
        <w:t xml:space="preserve">Sugerimos que </w:t>
      </w:r>
      <w:r w:rsidRPr="00425277">
        <w:rPr>
          <w:rFonts w:eastAsia="Calibri" w:cs="Arial"/>
          <w:b/>
          <w:kern w:val="0"/>
          <w:u w:val="single"/>
          <w:lang w:eastAsia="en-US"/>
        </w:rPr>
        <w:t>em todos os quadros</w:t>
      </w:r>
      <w:r w:rsidRPr="00425277">
        <w:rPr>
          <w:rFonts w:eastAsia="Calibri" w:cs="Arial"/>
          <w:b/>
          <w:kern w:val="0"/>
          <w:lang w:eastAsia="en-US"/>
        </w:rPr>
        <w:t>, sejam informados a fonte</w:t>
      </w:r>
      <w:r w:rsidRPr="00425277">
        <w:rPr>
          <w:rFonts w:eastAsia="Calibri" w:cs="Arial"/>
          <w:kern w:val="0"/>
          <w:lang w:eastAsia="en-US"/>
        </w:rPr>
        <w:t>, ou seja,</w:t>
      </w:r>
      <w:r w:rsidRPr="00425277">
        <w:rPr>
          <w:rFonts w:eastAsia="Calibri" w:cs="Arial"/>
          <w:b/>
          <w:kern w:val="0"/>
          <w:lang w:eastAsia="en-US"/>
        </w:rPr>
        <w:t xml:space="preserve"> o setor responsável pela elaboração do RAA, a data de extração (caso sejam dados extraídos de sistemas) e</w:t>
      </w:r>
      <w:r w:rsidRPr="00425277">
        <w:rPr>
          <w:rFonts w:eastAsia="Calibri" w:cs="Arial"/>
          <w:kern w:val="0"/>
          <w:lang w:eastAsia="en-US"/>
        </w:rPr>
        <w:t xml:space="preserve"> </w:t>
      </w:r>
      <w:r w:rsidRPr="00425277">
        <w:rPr>
          <w:rFonts w:eastAsia="Calibri" w:cs="Arial"/>
          <w:b/>
          <w:kern w:val="0"/>
          <w:lang w:eastAsia="en-US"/>
        </w:rPr>
        <w:t>o nome do sistema de extração dos dados.</w:t>
      </w:r>
    </w:p>
    <w:p w:rsidR="00E93BF9" w:rsidRDefault="00E93BF9" w:rsidP="007E31E6">
      <w:pPr>
        <w:ind w:firstLine="851"/>
        <w:rPr>
          <w:rFonts w:cs="Arial"/>
          <w:color w:val="0D0D0D"/>
        </w:rPr>
        <w:sectPr w:rsidR="00E93BF9" w:rsidSect="00344E46">
          <w:headerReference w:type="default" r:id="rId12"/>
          <w:footerReference w:type="default" r:id="rId13"/>
          <w:pgSz w:w="11906" w:h="16838"/>
          <w:pgMar w:top="1134" w:right="1701" w:bottom="1701" w:left="1134" w:header="709" w:footer="709" w:gutter="0"/>
          <w:pgNumType w:start="8"/>
          <w:cols w:space="720"/>
          <w:docGrid w:linePitch="360"/>
        </w:sectPr>
      </w:pPr>
    </w:p>
    <w:p w:rsidR="00E93BF9" w:rsidRDefault="00E93BF9" w:rsidP="007E31E6">
      <w:pPr>
        <w:ind w:firstLine="851"/>
        <w:rPr>
          <w:rFonts w:cs="Arial"/>
          <w:color w:val="0D0D0D"/>
        </w:rPr>
      </w:pPr>
    </w:p>
    <w:p w:rsidR="00E93BF9" w:rsidRDefault="00E93BF9" w:rsidP="00E93BF9">
      <w:pPr>
        <w:rPr>
          <w:rFonts w:cs="Arial"/>
        </w:rPr>
      </w:pPr>
    </w:p>
    <w:p w:rsidR="00E92831" w:rsidRPr="00FE71B4" w:rsidRDefault="00344E46" w:rsidP="00FE71B4">
      <w:pPr>
        <w:pStyle w:val="Ttulo1"/>
      </w:pPr>
      <w:bookmarkStart w:id="12" w:name="_Toc492046781"/>
      <w:bookmarkStart w:id="13" w:name="_Toc529259250"/>
      <w:r>
        <w:t>3</w:t>
      </w:r>
      <w:r w:rsidR="00E92831" w:rsidRPr="00FE71B4">
        <w:t xml:space="preserve"> CONSIDERAÇÕES FINAIS</w:t>
      </w:r>
      <w:bookmarkEnd w:id="12"/>
      <w:bookmarkEnd w:id="13"/>
    </w:p>
    <w:p w:rsidR="00E92831" w:rsidRPr="004840A8" w:rsidRDefault="00E92831" w:rsidP="00E03EFC">
      <w:pPr>
        <w:pStyle w:val="SemEspaamento"/>
      </w:pPr>
    </w:p>
    <w:p w:rsidR="00E92831" w:rsidRPr="004840A8" w:rsidRDefault="00E92831" w:rsidP="00E92831">
      <w:pPr>
        <w:widowControl w:val="0"/>
        <w:numPr>
          <w:ilvl w:val="0"/>
          <w:numId w:val="3"/>
        </w:numPr>
        <w:spacing w:before="120"/>
        <w:ind w:left="426"/>
        <w:contextualSpacing/>
        <w:rPr>
          <w:rFonts w:cs="Arial"/>
          <w:color w:val="0D0D0D"/>
        </w:rPr>
      </w:pPr>
      <w:r w:rsidRPr="004840A8">
        <w:rPr>
          <w:rFonts w:cs="Arial"/>
          <w:color w:val="0D0D0D"/>
        </w:rPr>
        <w:t xml:space="preserve"> Informações que o gestor considere relevantes e que não estão contempladas nos itens e subitens anteriores.</w:t>
      </w:r>
    </w:p>
    <w:p w:rsidR="00E92831" w:rsidRPr="004840A8" w:rsidRDefault="00E92831" w:rsidP="00E92831">
      <w:pPr>
        <w:numPr>
          <w:ilvl w:val="0"/>
          <w:numId w:val="3"/>
        </w:numPr>
        <w:ind w:left="426"/>
        <w:contextualSpacing/>
        <w:rPr>
          <w:rFonts w:cs="Arial"/>
          <w:color w:val="0D0D0D"/>
        </w:rPr>
      </w:pPr>
      <w:r w:rsidRPr="004840A8">
        <w:rPr>
          <w:rFonts w:cs="Arial"/>
          <w:color w:val="0D0D0D"/>
        </w:rPr>
        <w:t xml:space="preserve"> Planos e projetos concretos para o exercício subsequente</w:t>
      </w:r>
    </w:p>
    <w:p w:rsidR="00684EA6" w:rsidRPr="00E03EFC" w:rsidRDefault="00684EA6" w:rsidP="00E03EFC">
      <w:pPr>
        <w:pStyle w:val="SemEspaamento"/>
      </w:pPr>
    </w:p>
    <w:p w:rsidR="00E03EFC" w:rsidRDefault="00E03EFC" w:rsidP="00E03EFC">
      <w:pPr>
        <w:rPr>
          <w:rFonts w:cs="Arial"/>
          <w:b/>
        </w:rPr>
      </w:pPr>
      <w:r w:rsidRPr="00030838">
        <w:rPr>
          <w:rFonts w:cs="Arial"/>
          <w:b/>
        </w:rPr>
        <w:t>Observações:</w:t>
      </w:r>
    </w:p>
    <w:p w:rsidR="00E03EFC" w:rsidRPr="00030838" w:rsidRDefault="00E03EFC" w:rsidP="00E03EFC">
      <w:pPr>
        <w:pStyle w:val="SemEspaamento"/>
      </w:pPr>
    </w:p>
    <w:p w:rsidR="00E03EFC" w:rsidRDefault="00E03EFC" w:rsidP="00E03EFC">
      <w:pPr>
        <w:rPr>
          <w:rFonts w:cs="Arial"/>
          <w:b/>
        </w:rPr>
      </w:pPr>
      <w:r>
        <w:rPr>
          <w:rFonts w:cs="Arial"/>
          <w:b/>
        </w:rPr>
        <w:t xml:space="preserve">1 </w:t>
      </w:r>
      <w:r>
        <w:rPr>
          <w:rFonts w:cs="Arial"/>
          <w:b/>
        </w:rPr>
        <w:tab/>
      </w:r>
      <w:r w:rsidRPr="00030838">
        <w:rPr>
          <w:rFonts w:cs="Arial"/>
          <w:b/>
        </w:rPr>
        <w:t>O prazo final para a entrega dos relatórios de atividades das unidades</w:t>
      </w:r>
      <w:r>
        <w:rPr>
          <w:rFonts w:cs="Arial"/>
        </w:rPr>
        <w:t xml:space="preserve"> administrativas e</w:t>
      </w:r>
      <w:r w:rsidRPr="00030838">
        <w:rPr>
          <w:rFonts w:cs="Arial"/>
        </w:rPr>
        <w:t xml:space="preserve"> acadêmicas </w:t>
      </w:r>
      <w:r w:rsidRPr="00030838">
        <w:rPr>
          <w:rFonts w:cs="Arial"/>
          <w:b/>
        </w:rPr>
        <w:t>será, impreterivelmente, até</w:t>
      </w:r>
      <w:r w:rsidRPr="00030838">
        <w:rPr>
          <w:rFonts w:cs="Arial"/>
        </w:rPr>
        <w:t xml:space="preserve"> </w:t>
      </w:r>
      <w:r>
        <w:rPr>
          <w:rFonts w:cs="Arial"/>
          <w:b/>
        </w:rPr>
        <w:t>o dia 07</w:t>
      </w:r>
      <w:r w:rsidRPr="00030838">
        <w:rPr>
          <w:rFonts w:cs="Arial"/>
          <w:b/>
        </w:rPr>
        <w:t xml:space="preserve"> de janeiro de 201</w:t>
      </w:r>
      <w:r>
        <w:rPr>
          <w:rFonts w:cs="Arial"/>
          <w:b/>
        </w:rPr>
        <w:t>9</w:t>
      </w:r>
      <w:r w:rsidRPr="00030838">
        <w:rPr>
          <w:rFonts w:cs="Arial"/>
          <w:b/>
        </w:rPr>
        <w:t xml:space="preserve"> (</w:t>
      </w:r>
      <w:r w:rsidR="000A7058">
        <w:rPr>
          <w:rFonts w:cs="Arial"/>
          <w:b/>
        </w:rPr>
        <w:t>segunda-feira</w:t>
      </w:r>
      <w:r w:rsidRPr="00030838">
        <w:rPr>
          <w:rFonts w:cs="Arial"/>
          <w:b/>
        </w:rPr>
        <w:t>)</w:t>
      </w:r>
      <w:r w:rsidRPr="00030838">
        <w:rPr>
          <w:rFonts w:cs="Arial"/>
        </w:rPr>
        <w:t xml:space="preserve">. </w:t>
      </w:r>
      <w:r w:rsidRPr="00030838">
        <w:rPr>
          <w:rFonts w:cs="Arial"/>
          <w:b/>
        </w:rPr>
        <w:t>Este prazo não será prorrogado.</w:t>
      </w:r>
    </w:p>
    <w:p w:rsidR="00E03EFC" w:rsidRDefault="00E03EFC" w:rsidP="00E03EFC">
      <w:pPr>
        <w:pStyle w:val="SemEspaamento"/>
      </w:pPr>
    </w:p>
    <w:p w:rsidR="00E03EFC" w:rsidRDefault="00E03EFC" w:rsidP="00E03EFC">
      <w:pPr>
        <w:rPr>
          <w:rFonts w:cs="Arial"/>
          <w:b/>
        </w:rPr>
      </w:pPr>
      <w:r>
        <w:rPr>
          <w:rFonts w:cs="Arial"/>
        </w:rPr>
        <w:t xml:space="preserve">2 </w:t>
      </w:r>
      <w:proofErr w:type="gramStart"/>
      <w:r>
        <w:rPr>
          <w:rFonts w:cs="Arial"/>
        </w:rPr>
        <w:tab/>
      </w:r>
      <w:r w:rsidRPr="002C6131">
        <w:rPr>
          <w:rFonts w:cs="Arial"/>
        </w:rPr>
        <w:t>Os</w:t>
      </w:r>
      <w:proofErr w:type="gramEnd"/>
      <w:r w:rsidRPr="002C6131">
        <w:rPr>
          <w:rFonts w:cs="Arial"/>
        </w:rPr>
        <w:t xml:space="preserve"> relatórios de atividades deverão ser enviados em duas versões, formato PDF e DOC, via Sipac por meio de </w:t>
      </w:r>
      <w:r w:rsidRPr="002C6131">
        <w:rPr>
          <w:rFonts w:cs="Arial"/>
          <w:b/>
        </w:rPr>
        <w:t>memorando eletrônico à Divisão de Informações Institucional da Secretaria de Planejamento e Desenvolvimento Institucional</w:t>
      </w:r>
      <w:r w:rsidRPr="002C6131">
        <w:rPr>
          <w:rFonts w:cs="Arial"/>
        </w:rPr>
        <w:t>;</w:t>
      </w:r>
    </w:p>
    <w:p w:rsidR="00E03EFC" w:rsidRDefault="00E03EFC" w:rsidP="00E03EFC">
      <w:pPr>
        <w:pStyle w:val="SemEspaamento"/>
      </w:pPr>
    </w:p>
    <w:p w:rsidR="00E03EFC" w:rsidRPr="0009747D" w:rsidRDefault="00E03EFC" w:rsidP="00E03EFC">
      <w:pPr>
        <w:rPr>
          <w:rFonts w:cs="Arial"/>
          <w:b/>
        </w:rPr>
      </w:pPr>
      <w:r>
        <w:rPr>
          <w:rFonts w:cs="Arial"/>
        </w:rPr>
        <w:t xml:space="preserve">3 </w:t>
      </w:r>
      <w:r>
        <w:rPr>
          <w:rFonts w:cs="Arial"/>
        </w:rPr>
        <w:tab/>
      </w:r>
      <w:r w:rsidRPr="00030838">
        <w:rPr>
          <w:rFonts w:cs="Arial"/>
        </w:rPr>
        <w:t>O Tribunal de Contas da União poderá requerer informações suplementares referentes a prestação de contas, por intermédio da publicação de Instruções Normativas ainda em 201</w:t>
      </w:r>
      <w:r>
        <w:rPr>
          <w:rFonts w:cs="Arial"/>
        </w:rPr>
        <w:t>8</w:t>
      </w:r>
      <w:r w:rsidRPr="00030838">
        <w:rPr>
          <w:rFonts w:cs="Arial"/>
        </w:rPr>
        <w:t xml:space="preserve">, em virtude disso, a Secretaria de Planejamento e Desenvolvimento Institucional poderá solicitar informações adicionais às unidades, a fim de atender as demandas dos órgãos </w:t>
      </w:r>
      <w:r>
        <w:rPr>
          <w:rFonts w:cs="Arial"/>
        </w:rPr>
        <w:t>de controle interno e externos.</w:t>
      </w:r>
    </w:p>
    <w:p w:rsidR="00E03EFC" w:rsidRPr="00030838" w:rsidRDefault="00E03EFC" w:rsidP="00E03EFC">
      <w:pPr>
        <w:pStyle w:val="SemEspaamen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E03EFC" w:rsidRPr="00030838" w:rsidTr="0014735B">
        <w:trPr>
          <w:trHeight w:val="1560"/>
        </w:trPr>
        <w:tc>
          <w:tcPr>
            <w:tcW w:w="5000" w:type="pct"/>
            <w:vAlign w:val="center"/>
          </w:tcPr>
          <w:p w:rsidR="00E03EFC" w:rsidRPr="00030838" w:rsidRDefault="00E03EFC" w:rsidP="0014735B">
            <w:pPr>
              <w:rPr>
                <w:rFonts w:cs="Arial"/>
                <w:b/>
              </w:rPr>
            </w:pPr>
            <w:r w:rsidRPr="00030838">
              <w:rPr>
                <w:rFonts w:cs="Arial"/>
                <w:b/>
              </w:rPr>
              <w:t>Ao final deste documento foi incluído um anexo com as orientações sobre as normas de estruturação, apresentação</w:t>
            </w:r>
            <w:r>
              <w:rPr>
                <w:rFonts w:cs="Arial"/>
                <w:b/>
              </w:rPr>
              <w:t xml:space="preserve"> gráfica e fluxo do processo de </w:t>
            </w:r>
            <w:r w:rsidRPr="00030838">
              <w:rPr>
                <w:rFonts w:cs="Arial"/>
                <w:b/>
              </w:rPr>
              <w:t>prestação de contas da Unifesspa e modelos de declarações de integridades.</w:t>
            </w:r>
          </w:p>
        </w:tc>
      </w:tr>
    </w:tbl>
    <w:p w:rsidR="00E03EFC" w:rsidRPr="0093637C" w:rsidRDefault="00E03EFC" w:rsidP="00E03EFC">
      <w:pPr>
        <w:pStyle w:val="SemEspaamento"/>
      </w:pPr>
    </w:p>
    <w:p w:rsidR="00E03EFC" w:rsidRPr="0093637C" w:rsidRDefault="00E03EFC" w:rsidP="00E03EFC">
      <w:pPr>
        <w:pStyle w:val="SemEspaamento"/>
      </w:pPr>
    </w:p>
    <w:p w:rsidR="00E93BF9" w:rsidRDefault="00E93BF9" w:rsidP="00C15320">
      <w:pPr>
        <w:pStyle w:val="SemEspaamento"/>
        <w:jc w:val="center"/>
        <w:sectPr w:rsidR="00E93BF9" w:rsidSect="000D549E">
          <w:footerReference w:type="default" r:id="rId14"/>
          <w:pgSz w:w="11906" w:h="16838"/>
          <w:pgMar w:top="1701" w:right="1134" w:bottom="1134" w:left="1701" w:header="709" w:footer="709" w:gutter="0"/>
          <w:pgNumType w:start="9"/>
          <w:cols w:space="720"/>
          <w:docGrid w:linePitch="360"/>
        </w:sectPr>
      </w:pPr>
    </w:p>
    <w:p w:rsidR="00C15320" w:rsidRDefault="00C15320" w:rsidP="00C15320">
      <w:pPr>
        <w:pStyle w:val="SemEspaamento"/>
        <w:jc w:val="center"/>
      </w:pPr>
    </w:p>
    <w:p w:rsidR="00E93BF9" w:rsidRDefault="00E93BF9" w:rsidP="00C15320">
      <w:pPr>
        <w:pStyle w:val="SemEspaamento"/>
        <w:jc w:val="center"/>
        <w:rPr>
          <w:rFonts w:cs="Arial"/>
          <w:b/>
          <w:szCs w:val="24"/>
        </w:rPr>
      </w:pPr>
    </w:p>
    <w:p w:rsidR="00E93BF9" w:rsidRDefault="00E93BF9" w:rsidP="00C15320">
      <w:pPr>
        <w:pStyle w:val="SemEspaamento"/>
        <w:jc w:val="center"/>
        <w:rPr>
          <w:rFonts w:cs="Arial"/>
          <w:b/>
          <w:szCs w:val="24"/>
        </w:rPr>
      </w:pPr>
    </w:p>
    <w:p w:rsidR="00684EA6" w:rsidRPr="007F2ED7" w:rsidRDefault="00684EA6" w:rsidP="00E41922">
      <w:pPr>
        <w:pStyle w:val="Ttulo1"/>
        <w:jc w:val="center"/>
      </w:pPr>
      <w:bookmarkStart w:id="14" w:name="_Toc529259251"/>
      <w:r w:rsidRPr="007F2ED7">
        <w:t>ANEXO I</w:t>
      </w:r>
      <w:bookmarkEnd w:id="14"/>
    </w:p>
    <w:p w:rsidR="00077F0C" w:rsidRDefault="00077F0C" w:rsidP="00E03EFC">
      <w:pPr>
        <w:pStyle w:val="SemEspaamento"/>
      </w:pPr>
    </w:p>
    <w:p w:rsidR="000A7058" w:rsidRDefault="000A7058" w:rsidP="000A7058">
      <w:pPr>
        <w:pStyle w:val="SemEspaamento"/>
        <w:jc w:val="both"/>
        <w:rPr>
          <w:b/>
        </w:rPr>
      </w:pPr>
      <w:r w:rsidRPr="000A7058">
        <w:rPr>
          <w:b/>
        </w:rPr>
        <w:t>ORIENTAÇÕES PARA ELABORAÇÃO DO CONTEÚDO DO ITEM “RELATÓRIO DE INSTÂNCIA OU ÁREA DE CORREIÇÃO”</w:t>
      </w:r>
    </w:p>
    <w:p w:rsidR="000A7058" w:rsidRPr="000A7058" w:rsidRDefault="000A7058" w:rsidP="000A7058">
      <w:pPr>
        <w:pStyle w:val="SemEspaamento"/>
        <w:jc w:val="both"/>
        <w:rPr>
          <w:b/>
        </w:rPr>
      </w:pPr>
    </w:p>
    <w:p w:rsidR="006738DE" w:rsidRPr="006738DE" w:rsidRDefault="006738DE" w:rsidP="006738DE">
      <w:pPr>
        <w:numPr>
          <w:ilvl w:val="0"/>
          <w:numId w:val="20"/>
        </w:numPr>
        <w:suppressAutoHyphens w:val="0"/>
        <w:autoSpaceDE w:val="0"/>
        <w:autoSpaceDN w:val="0"/>
        <w:adjustRightInd w:val="0"/>
        <w:spacing w:before="120" w:after="120" w:line="240" w:lineRule="auto"/>
        <w:rPr>
          <w:rFonts w:eastAsia="Calibri" w:cs="Arial"/>
          <w:kern w:val="0"/>
          <w:lang w:eastAsia="en-US"/>
        </w:rPr>
      </w:pPr>
      <w:r w:rsidRPr="006738DE">
        <w:rPr>
          <w:rFonts w:eastAsia="Calibri" w:cs="Arial"/>
          <w:kern w:val="0"/>
          <w:lang w:eastAsia="en-US"/>
        </w:rPr>
        <w:t>Este item faz parte da seção RELATÓRIOS, PARECERES E DECLARAÇÕES da conta da U</w:t>
      </w:r>
      <w:r>
        <w:rPr>
          <w:rFonts w:eastAsia="Calibri" w:cs="Arial"/>
          <w:kern w:val="0"/>
          <w:lang w:eastAsia="en-US"/>
        </w:rPr>
        <w:t>nifesspa</w:t>
      </w:r>
      <w:r w:rsidRPr="006738DE">
        <w:rPr>
          <w:rFonts w:eastAsia="Calibri" w:cs="Arial"/>
          <w:kern w:val="0"/>
          <w:lang w:eastAsia="en-US"/>
        </w:rPr>
        <w:t xml:space="preserve"> e tem por objetivo informar sobre a atuação e as principais constatações feitas pela instância ou área de correição no âmbito da</w:t>
      </w:r>
      <w:r>
        <w:rPr>
          <w:rFonts w:eastAsia="Calibri" w:cs="Arial"/>
          <w:kern w:val="0"/>
          <w:lang w:eastAsia="en-US"/>
        </w:rPr>
        <w:t xml:space="preserve"> Instituição</w:t>
      </w:r>
      <w:r w:rsidRPr="006738DE">
        <w:rPr>
          <w:rFonts w:eastAsia="Calibri" w:cs="Arial"/>
          <w:kern w:val="0"/>
          <w:lang w:eastAsia="en-US"/>
        </w:rPr>
        <w:t xml:space="preserve">, consubstanciadas no relatório anual emitido por essa instância ou área em consonância com regulamentação específica. </w:t>
      </w:r>
    </w:p>
    <w:p w:rsidR="006738DE" w:rsidRPr="006738DE" w:rsidRDefault="006738DE" w:rsidP="006738DE">
      <w:pPr>
        <w:numPr>
          <w:ilvl w:val="0"/>
          <w:numId w:val="20"/>
        </w:numPr>
        <w:suppressAutoHyphens w:val="0"/>
        <w:autoSpaceDE w:val="0"/>
        <w:autoSpaceDN w:val="0"/>
        <w:adjustRightInd w:val="0"/>
        <w:spacing w:before="120" w:after="120" w:line="240" w:lineRule="auto"/>
        <w:rPr>
          <w:rFonts w:eastAsia="Calibri" w:cs="Arial"/>
          <w:kern w:val="0"/>
          <w:lang w:eastAsia="en-US"/>
        </w:rPr>
      </w:pPr>
      <w:r w:rsidRPr="006738DE">
        <w:rPr>
          <w:rFonts w:eastAsia="Calibri" w:cs="Arial"/>
          <w:kern w:val="0"/>
          <w:lang w:eastAsia="en-US"/>
        </w:rPr>
        <w:t>Pretende-se que neste item a área de correição da U</w:t>
      </w:r>
      <w:r>
        <w:rPr>
          <w:rFonts w:eastAsia="Calibri" w:cs="Arial"/>
          <w:kern w:val="0"/>
          <w:lang w:eastAsia="en-US"/>
        </w:rPr>
        <w:t>nifesspa</w:t>
      </w:r>
      <w:r w:rsidRPr="006738DE">
        <w:rPr>
          <w:rFonts w:eastAsia="Calibri" w:cs="Arial"/>
          <w:kern w:val="0"/>
          <w:lang w:eastAsia="en-US"/>
        </w:rPr>
        <w:t xml:space="preserve"> apresente relato sucinto dos fatos apurados no exercício ou em apuração pelas comissões de inquérito em processos administrativos disciplinares instaurados no período a que se refere o relatório de gestão com o intuito de apurar </w:t>
      </w:r>
      <w:proofErr w:type="spellStart"/>
      <w:r w:rsidRPr="006738DE">
        <w:rPr>
          <w:rFonts w:eastAsia="Calibri" w:cs="Arial"/>
          <w:kern w:val="0"/>
          <w:lang w:eastAsia="en-US"/>
        </w:rPr>
        <w:t>dano</w:t>
      </w:r>
      <w:proofErr w:type="spellEnd"/>
      <w:r w:rsidRPr="006738DE">
        <w:rPr>
          <w:rFonts w:eastAsia="Calibri" w:cs="Arial"/>
          <w:kern w:val="0"/>
          <w:lang w:eastAsia="en-US"/>
        </w:rPr>
        <w:t xml:space="preserve"> ao Erário, fraudes ou corrupção.</w:t>
      </w:r>
    </w:p>
    <w:p w:rsidR="00077F0C" w:rsidRPr="006738DE" w:rsidRDefault="006738DE" w:rsidP="006738DE">
      <w:pPr>
        <w:numPr>
          <w:ilvl w:val="0"/>
          <w:numId w:val="20"/>
        </w:numPr>
        <w:suppressAutoHyphens w:val="0"/>
        <w:autoSpaceDE w:val="0"/>
        <w:autoSpaceDN w:val="0"/>
        <w:adjustRightInd w:val="0"/>
        <w:spacing w:before="120" w:after="120" w:line="240" w:lineRule="auto"/>
        <w:rPr>
          <w:rFonts w:eastAsia="Calibri" w:cs="Arial"/>
          <w:kern w:val="0"/>
          <w:lang w:eastAsia="en-US"/>
        </w:rPr>
      </w:pPr>
      <w:r w:rsidRPr="006738DE">
        <w:rPr>
          <w:rFonts w:eastAsia="Calibri" w:cs="Arial"/>
          <w:kern w:val="0"/>
          <w:lang w:eastAsia="en-US"/>
        </w:rPr>
        <w:t>As UPC integrandos do Poder Executivo Federal, que estão na jurisdição da Controladoria-Geral da União e, por isso, utilizam o Sistema de Gestão de Processos Disciplinares (CGU-PAD), podem atender a este item de conteúdo inserindo o relatório anual emitido nesse Sistema</w:t>
      </w:r>
      <w:r>
        <w:rPr>
          <w:rFonts w:eastAsia="Calibri" w:cs="Arial"/>
          <w:kern w:val="0"/>
          <w:lang w:eastAsia="en-US"/>
        </w:rPr>
        <w:t>.</w:t>
      </w:r>
    </w:p>
    <w:p w:rsidR="00077F0C" w:rsidRPr="006738DE" w:rsidRDefault="00077F0C" w:rsidP="006738DE">
      <w:pPr>
        <w:pStyle w:val="SemEspaamento"/>
        <w:jc w:val="both"/>
        <w:rPr>
          <w:rFonts w:cs="Arial"/>
        </w:rPr>
      </w:pPr>
    </w:p>
    <w:p w:rsidR="00077F0C" w:rsidRPr="006738DE" w:rsidRDefault="00077F0C" w:rsidP="006738DE">
      <w:pPr>
        <w:pStyle w:val="SemEspaamento"/>
        <w:jc w:val="both"/>
        <w:rPr>
          <w:rFonts w:cs="Arial"/>
        </w:rPr>
      </w:pPr>
    </w:p>
    <w:p w:rsidR="00077F0C" w:rsidRDefault="00077F0C" w:rsidP="00E03EFC">
      <w:pPr>
        <w:pStyle w:val="SemEspaamento"/>
      </w:pPr>
    </w:p>
    <w:p w:rsidR="00077F0C" w:rsidRDefault="00077F0C" w:rsidP="00E03EFC">
      <w:pPr>
        <w:pStyle w:val="SemEspaamento"/>
      </w:pPr>
    </w:p>
    <w:p w:rsidR="00077F0C" w:rsidRDefault="00077F0C" w:rsidP="00E03EFC">
      <w:pPr>
        <w:pStyle w:val="SemEspaamento"/>
      </w:pPr>
    </w:p>
    <w:p w:rsidR="00077F0C" w:rsidRDefault="00077F0C" w:rsidP="00E03EFC">
      <w:pPr>
        <w:pStyle w:val="SemEspaamento"/>
      </w:pPr>
    </w:p>
    <w:p w:rsidR="00077F0C" w:rsidRDefault="00077F0C" w:rsidP="00E03EFC">
      <w:pPr>
        <w:pStyle w:val="SemEspaamento"/>
      </w:pPr>
    </w:p>
    <w:p w:rsidR="00077F0C" w:rsidRDefault="00077F0C" w:rsidP="00E03EFC">
      <w:pPr>
        <w:pStyle w:val="SemEspaamento"/>
      </w:pPr>
    </w:p>
    <w:p w:rsidR="00077F0C" w:rsidRDefault="00077F0C" w:rsidP="00E03EFC">
      <w:pPr>
        <w:pStyle w:val="SemEspaamento"/>
      </w:pPr>
    </w:p>
    <w:p w:rsidR="00077F0C" w:rsidRDefault="00077F0C" w:rsidP="00E03EFC">
      <w:pPr>
        <w:pStyle w:val="SemEspaamento"/>
      </w:pPr>
    </w:p>
    <w:p w:rsidR="00077F0C" w:rsidRDefault="00077F0C" w:rsidP="00E03EFC">
      <w:pPr>
        <w:pStyle w:val="SemEspaamento"/>
      </w:pPr>
    </w:p>
    <w:p w:rsidR="00077F0C" w:rsidRDefault="00077F0C" w:rsidP="00E03EFC">
      <w:pPr>
        <w:pStyle w:val="SemEspaamento"/>
      </w:pPr>
    </w:p>
    <w:p w:rsidR="00077F0C" w:rsidRDefault="00077F0C" w:rsidP="00E03EFC">
      <w:pPr>
        <w:pStyle w:val="SemEspaamento"/>
      </w:pPr>
    </w:p>
    <w:p w:rsidR="00077F0C" w:rsidRDefault="00077F0C" w:rsidP="00E03EFC">
      <w:pPr>
        <w:pStyle w:val="SemEspaamento"/>
      </w:pPr>
    </w:p>
    <w:p w:rsidR="00077F0C" w:rsidRDefault="00077F0C" w:rsidP="00E03EFC">
      <w:pPr>
        <w:pStyle w:val="SemEspaamento"/>
      </w:pPr>
    </w:p>
    <w:p w:rsidR="00077F0C" w:rsidRDefault="00077F0C" w:rsidP="00E03EFC">
      <w:pPr>
        <w:pStyle w:val="SemEspaamento"/>
      </w:pPr>
    </w:p>
    <w:p w:rsidR="00077F0C" w:rsidRDefault="00077F0C" w:rsidP="00E03EFC">
      <w:pPr>
        <w:pStyle w:val="SemEspaamento"/>
      </w:pPr>
    </w:p>
    <w:p w:rsidR="00077F0C" w:rsidRDefault="00077F0C" w:rsidP="00E03EFC">
      <w:pPr>
        <w:pStyle w:val="SemEspaamento"/>
      </w:pPr>
    </w:p>
    <w:p w:rsidR="00077F0C" w:rsidRDefault="00077F0C" w:rsidP="00E03EFC">
      <w:pPr>
        <w:pStyle w:val="SemEspaamento"/>
      </w:pPr>
    </w:p>
    <w:p w:rsidR="00077F0C" w:rsidRDefault="00077F0C" w:rsidP="00E03EFC">
      <w:pPr>
        <w:pStyle w:val="SemEspaamento"/>
      </w:pPr>
    </w:p>
    <w:p w:rsidR="00077F0C" w:rsidRDefault="00077F0C" w:rsidP="00E03EFC">
      <w:pPr>
        <w:pStyle w:val="SemEspaamento"/>
      </w:pPr>
    </w:p>
    <w:p w:rsidR="00077F0C" w:rsidRDefault="00077F0C" w:rsidP="00E03EFC">
      <w:pPr>
        <w:pStyle w:val="SemEspaamento"/>
      </w:pPr>
    </w:p>
    <w:p w:rsidR="00E93BF9" w:rsidRDefault="00E93BF9" w:rsidP="00E03EFC">
      <w:pPr>
        <w:pStyle w:val="SemEspaamento"/>
        <w:sectPr w:rsidR="00E93BF9" w:rsidSect="000D549E">
          <w:footerReference w:type="default" r:id="rId15"/>
          <w:pgSz w:w="11906" w:h="16838"/>
          <w:pgMar w:top="1701" w:right="1134" w:bottom="1134" w:left="1701" w:header="709" w:footer="709" w:gutter="0"/>
          <w:pgNumType w:start="9"/>
          <w:cols w:space="720"/>
          <w:docGrid w:linePitch="360"/>
        </w:sectPr>
      </w:pPr>
    </w:p>
    <w:p w:rsidR="00077F0C" w:rsidRDefault="00077F0C" w:rsidP="00E03EFC">
      <w:pPr>
        <w:pStyle w:val="SemEspaamento"/>
      </w:pPr>
    </w:p>
    <w:p w:rsidR="00077F0C" w:rsidRDefault="00077F0C" w:rsidP="00C15320">
      <w:pPr>
        <w:pStyle w:val="Ttulo1"/>
        <w:jc w:val="center"/>
      </w:pPr>
      <w:bookmarkStart w:id="15" w:name="_Toc529259252"/>
      <w:r>
        <w:t>ANEXO II</w:t>
      </w:r>
      <w:bookmarkEnd w:id="15"/>
    </w:p>
    <w:p w:rsidR="000A7058" w:rsidRPr="000A7058" w:rsidRDefault="000A7058" w:rsidP="000A7058"/>
    <w:p w:rsidR="00684EA6" w:rsidRPr="004840A8" w:rsidRDefault="00684EA6" w:rsidP="00E03EFC">
      <w:pPr>
        <w:jc w:val="center"/>
        <w:rPr>
          <w:rFonts w:cs="Arial"/>
          <w:b/>
          <w:bCs/>
        </w:rPr>
      </w:pPr>
      <w:r w:rsidRPr="004840A8">
        <w:rPr>
          <w:rFonts w:cs="Arial"/>
          <w:b/>
          <w:bCs/>
        </w:rPr>
        <w:t>ORIENTAÇÕES PARA A FORMATAÇÃO DO RELATÓRIO ANUAL DE ATIVIDADES DAS UNIDADES ADMINISTRATIVAS E ACADÊMICAS</w:t>
      </w:r>
    </w:p>
    <w:p w:rsidR="00684EA6" w:rsidRPr="00E03EFC" w:rsidRDefault="00684EA6" w:rsidP="00E03EFC">
      <w:pPr>
        <w:pStyle w:val="SemEspaamento"/>
      </w:pPr>
    </w:p>
    <w:p w:rsidR="00684EA6" w:rsidRPr="004840A8" w:rsidRDefault="00684EA6" w:rsidP="00E03EFC">
      <w:pPr>
        <w:jc w:val="left"/>
        <w:rPr>
          <w:rFonts w:cs="Arial"/>
          <w:b/>
        </w:rPr>
      </w:pPr>
      <w:r w:rsidRPr="004840A8">
        <w:rPr>
          <w:rFonts w:cs="Arial"/>
          <w:b/>
          <w:lang w:eastAsia="pt-BR"/>
        </w:rPr>
        <w:t xml:space="preserve">1. </w:t>
      </w:r>
      <w:r w:rsidRPr="004840A8">
        <w:rPr>
          <w:rFonts w:cs="Arial"/>
          <w:b/>
        </w:rPr>
        <w:t>Normas de estruturação</w:t>
      </w:r>
    </w:p>
    <w:p w:rsidR="00684EA6" w:rsidRPr="004840A8" w:rsidRDefault="00684EA6" w:rsidP="00E03EFC">
      <w:pPr>
        <w:pStyle w:val="Padro"/>
        <w:spacing w:line="360" w:lineRule="auto"/>
        <w:rPr>
          <w:rFonts w:ascii="Arial" w:hAnsi="Arial" w:cs="Arial"/>
          <w:sz w:val="24"/>
        </w:rPr>
      </w:pPr>
      <w:r w:rsidRPr="004840A8">
        <w:rPr>
          <w:rFonts w:ascii="Arial" w:hAnsi="Arial" w:cs="Arial"/>
          <w:sz w:val="24"/>
        </w:rPr>
        <w:t>Arquivo único; no máximo, 30% (trinta por cento) do seu tamanho total em imagem (fotos, documentos digitalizados, etc.):</w:t>
      </w:r>
    </w:p>
    <w:p w:rsidR="00684EA6" w:rsidRPr="004840A8" w:rsidRDefault="00684EA6" w:rsidP="00E03EFC">
      <w:pPr>
        <w:pStyle w:val="Padro"/>
        <w:spacing w:line="360" w:lineRule="auto"/>
        <w:rPr>
          <w:rFonts w:ascii="Arial" w:hAnsi="Arial" w:cs="Arial"/>
          <w:sz w:val="24"/>
        </w:rPr>
      </w:pPr>
      <w:r w:rsidRPr="004840A8">
        <w:rPr>
          <w:rFonts w:ascii="Arial" w:hAnsi="Arial" w:cs="Arial"/>
          <w:sz w:val="24"/>
        </w:rPr>
        <w:t>-Identificação da unidade;</w:t>
      </w:r>
    </w:p>
    <w:p w:rsidR="00684EA6" w:rsidRPr="004840A8" w:rsidRDefault="00684EA6" w:rsidP="00E03EFC">
      <w:pPr>
        <w:pStyle w:val="Padro"/>
        <w:spacing w:line="360" w:lineRule="auto"/>
        <w:rPr>
          <w:rFonts w:ascii="Arial" w:hAnsi="Arial" w:cs="Arial"/>
          <w:sz w:val="24"/>
        </w:rPr>
      </w:pPr>
      <w:r w:rsidRPr="004840A8">
        <w:rPr>
          <w:rFonts w:ascii="Arial" w:hAnsi="Arial" w:cs="Arial"/>
          <w:sz w:val="24"/>
        </w:rPr>
        <w:t>-Introdução;</w:t>
      </w:r>
    </w:p>
    <w:p w:rsidR="00684EA6" w:rsidRPr="004840A8" w:rsidRDefault="00684EA6" w:rsidP="00E03EFC">
      <w:pPr>
        <w:pStyle w:val="Padro"/>
        <w:spacing w:line="360" w:lineRule="auto"/>
        <w:rPr>
          <w:rFonts w:ascii="Arial" w:hAnsi="Arial" w:cs="Arial"/>
          <w:sz w:val="24"/>
        </w:rPr>
      </w:pPr>
      <w:r w:rsidRPr="004840A8">
        <w:rPr>
          <w:rFonts w:ascii="Arial" w:hAnsi="Arial" w:cs="Arial"/>
          <w:sz w:val="24"/>
        </w:rPr>
        <w:t>-Desenvolvimento: Conteúdos exigidos;</w:t>
      </w:r>
    </w:p>
    <w:p w:rsidR="00684EA6" w:rsidRPr="004840A8" w:rsidRDefault="00684EA6" w:rsidP="00E03EFC">
      <w:pPr>
        <w:pStyle w:val="Padro"/>
        <w:spacing w:line="360" w:lineRule="auto"/>
        <w:rPr>
          <w:rFonts w:ascii="Arial" w:hAnsi="Arial" w:cs="Arial"/>
          <w:sz w:val="24"/>
        </w:rPr>
      </w:pPr>
      <w:r w:rsidRPr="004840A8">
        <w:rPr>
          <w:rFonts w:ascii="Arial" w:hAnsi="Arial" w:cs="Arial"/>
          <w:sz w:val="24"/>
        </w:rPr>
        <w:t>-Resultados e Conclusões.</w:t>
      </w:r>
    </w:p>
    <w:p w:rsidR="00684EA6" w:rsidRPr="004840A8" w:rsidRDefault="00684EA6" w:rsidP="00E03EFC">
      <w:pPr>
        <w:pStyle w:val="SemEspaamento"/>
      </w:pPr>
    </w:p>
    <w:p w:rsidR="00684EA6" w:rsidRPr="00C358F0" w:rsidRDefault="00E03EFC" w:rsidP="00E03EFC">
      <w:pPr>
        <w:jc w:val="left"/>
        <w:rPr>
          <w:rFonts w:cs="Arial"/>
          <w:b/>
        </w:rPr>
      </w:pPr>
      <w:r>
        <w:rPr>
          <w:rFonts w:cs="Arial"/>
          <w:b/>
        </w:rPr>
        <w:t>2. Apresentação gráfica</w:t>
      </w:r>
    </w:p>
    <w:p w:rsidR="00684EA6" w:rsidRDefault="00684EA6" w:rsidP="00E03EFC">
      <w:pPr>
        <w:pStyle w:val="InspirationLTTitel"/>
        <w:spacing w:line="360" w:lineRule="auto"/>
        <w:rPr>
          <w:rFonts w:ascii="Arial" w:hAnsi="Arial" w:cs="Arial"/>
          <w:sz w:val="24"/>
        </w:rPr>
      </w:pPr>
      <w:r w:rsidRPr="004840A8">
        <w:rPr>
          <w:rFonts w:ascii="Arial" w:hAnsi="Arial" w:cs="Arial"/>
          <w:sz w:val="24"/>
        </w:rPr>
        <w:t xml:space="preserve">Fonte: Arial, estilo normal, tamanho 12; Fonte quadros: Arial, estilo normal, tamanho 10; Formato do papel: A4 (210 </w:t>
      </w:r>
      <w:proofErr w:type="gramStart"/>
      <w:r w:rsidRPr="004840A8">
        <w:rPr>
          <w:rFonts w:ascii="Arial" w:hAnsi="Arial" w:cs="Arial"/>
          <w:sz w:val="24"/>
        </w:rPr>
        <w:t>x</w:t>
      </w:r>
      <w:proofErr w:type="gramEnd"/>
      <w:r w:rsidRPr="004840A8">
        <w:rPr>
          <w:rFonts w:ascii="Arial" w:hAnsi="Arial" w:cs="Arial"/>
          <w:sz w:val="24"/>
        </w:rPr>
        <w:t xml:space="preserve"> 297 mm); Medidas de formatação do relatório: Margem superior: 2,5 cm; Margem inferior: 1,5 cm; Margem direita: 1,5 cm; Margem esquerda: 2,5 cm; Espaçamento entre linhas (espaço): simples.</w:t>
      </w:r>
    </w:p>
    <w:p w:rsidR="00E03EFC" w:rsidRPr="004840A8" w:rsidRDefault="00E03EFC" w:rsidP="00E03EFC">
      <w:pPr>
        <w:pStyle w:val="InspirationLTTitel"/>
        <w:rPr>
          <w:rFonts w:ascii="Arial" w:hAnsi="Arial" w:cs="Arial"/>
          <w:sz w:val="24"/>
        </w:rPr>
      </w:pPr>
    </w:p>
    <w:p w:rsidR="00684EA6" w:rsidRPr="004840A8" w:rsidRDefault="00684EA6" w:rsidP="00E03EFC">
      <w:pPr>
        <w:pStyle w:val="InspirationLTTitel"/>
        <w:spacing w:line="360" w:lineRule="auto"/>
        <w:rPr>
          <w:rFonts w:ascii="Arial" w:hAnsi="Arial" w:cs="Arial"/>
          <w:b/>
          <w:sz w:val="24"/>
        </w:rPr>
      </w:pPr>
      <w:r w:rsidRPr="004840A8">
        <w:rPr>
          <w:rFonts w:ascii="Arial" w:hAnsi="Arial" w:cs="Arial"/>
          <w:b/>
          <w:sz w:val="24"/>
        </w:rPr>
        <w:t>3. Fluxo do processo de prestação de contas</w:t>
      </w:r>
    </w:p>
    <w:p w:rsidR="00684EA6" w:rsidRPr="004840A8" w:rsidRDefault="00684EA6" w:rsidP="00404780">
      <w:pPr>
        <w:pStyle w:val="InspirationLTTitel"/>
        <w:spacing w:line="360" w:lineRule="auto"/>
        <w:jc w:val="both"/>
        <w:rPr>
          <w:rFonts w:ascii="Arial" w:hAnsi="Arial" w:cs="Arial"/>
          <w:sz w:val="24"/>
        </w:rPr>
      </w:pPr>
      <w:r w:rsidRPr="004840A8">
        <w:rPr>
          <w:rFonts w:ascii="Arial" w:hAnsi="Arial" w:cs="Arial"/>
          <w:sz w:val="24"/>
        </w:rPr>
        <w:t>1</w:t>
      </w:r>
      <w:r w:rsidR="00E66247">
        <w:rPr>
          <w:rFonts w:ascii="Arial" w:hAnsi="Arial" w:cs="Arial"/>
          <w:sz w:val="24"/>
        </w:rPr>
        <w:t xml:space="preserve"> </w:t>
      </w:r>
      <w:r w:rsidRPr="004840A8">
        <w:rPr>
          <w:rFonts w:ascii="Arial" w:hAnsi="Arial" w:cs="Arial"/>
          <w:sz w:val="24"/>
        </w:rPr>
        <w:t>- Primeira quinzena de janeiro consolidação dos relatórios das Unidades e composição do Relatório de Gestão da Unifesspa 201</w:t>
      </w:r>
      <w:r w:rsidR="004E35A6">
        <w:rPr>
          <w:rFonts w:ascii="Arial" w:hAnsi="Arial" w:cs="Arial"/>
          <w:sz w:val="24"/>
        </w:rPr>
        <w:t>8</w:t>
      </w:r>
      <w:r w:rsidR="00404780">
        <w:rPr>
          <w:rFonts w:ascii="Arial" w:hAnsi="Arial" w:cs="Arial"/>
          <w:sz w:val="24"/>
        </w:rPr>
        <w:t>;</w:t>
      </w:r>
    </w:p>
    <w:p w:rsidR="00684EA6" w:rsidRDefault="00684EA6" w:rsidP="00404780">
      <w:pPr>
        <w:pStyle w:val="InspirationLTTitel"/>
        <w:spacing w:line="360" w:lineRule="auto"/>
        <w:jc w:val="both"/>
        <w:rPr>
          <w:rFonts w:ascii="Arial" w:hAnsi="Arial" w:cs="Arial"/>
          <w:sz w:val="24"/>
        </w:rPr>
      </w:pPr>
      <w:r w:rsidRPr="004840A8">
        <w:rPr>
          <w:rFonts w:ascii="Arial" w:hAnsi="Arial" w:cs="Arial"/>
          <w:sz w:val="24"/>
        </w:rPr>
        <w:t>2</w:t>
      </w:r>
      <w:r w:rsidR="00E66247">
        <w:rPr>
          <w:rFonts w:ascii="Arial" w:hAnsi="Arial" w:cs="Arial"/>
          <w:sz w:val="24"/>
        </w:rPr>
        <w:t xml:space="preserve"> </w:t>
      </w:r>
      <w:r w:rsidRPr="004840A8">
        <w:rPr>
          <w:rFonts w:ascii="Arial" w:hAnsi="Arial" w:cs="Arial"/>
          <w:sz w:val="24"/>
        </w:rPr>
        <w:t>- Segunda quinzena de fevereiro envio do relatório ao Gabinete/Sege/Câmara de Assuntos</w:t>
      </w:r>
      <w:r w:rsidR="00E03EFC">
        <w:rPr>
          <w:rFonts w:ascii="Arial" w:hAnsi="Arial" w:cs="Arial"/>
          <w:sz w:val="24"/>
        </w:rPr>
        <w:t xml:space="preserve"> </w:t>
      </w:r>
      <w:r w:rsidRPr="004840A8">
        <w:rPr>
          <w:rFonts w:ascii="Arial" w:hAnsi="Arial" w:cs="Arial"/>
          <w:sz w:val="24"/>
        </w:rPr>
        <w:t>Econômicos</w:t>
      </w:r>
      <w:r w:rsidR="00774E81">
        <w:rPr>
          <w:rFonts w:ascii="Arial" w:hAnsi="Arial" w:cs="Arial"/>
          <w:sz w:val="24"/>
        </w:rPr>
        <w:t>/Audin</w:t>
      </w:r>
      <w:r w:rsidR="00404780">
        <w:rPr>
          <w:rFonts w:ascii="Arial" w:hAnsi="Arial" w:cs="Arial"/>
          <w:sz w:val="24"/>
        </w:rPr>
        <w:t>;</w:t>
      </w:r>
    </w:p>
    <w:p w:rsidR="00684EA6" w:rsidRPr="004840A8" w:rsidRDefault="00684EA6" w:rsidP="00404780">
      <w:pPr>
        <w:pStyle w:val="InspirationLTTitel"/>
        <w:spacing w:line="360" w:lineRule="auto"/>
        <w:jc w:val="both"/>
        <w:rPr>
          <w:rFonts w:ascii="Arial" w:hAnsi="Arial" w:cs="Arial"/>
          <w:sz w:val="24"/>
        </w:rPr>
      </w:pPr>
      <w:r w:rsidRPr="004840A8">
        <w:rPr>
          <w:rFonts w:ascii="Arial" w:hAnsi="Arial" w:cs="Arial"/>
          <w:sz w:val="24"/>
        </w:rPr>
        <w:t>3</w:t>
      </w:r>
      <w:r w:rsidR="00E66247">
        <w:rPr>
          <w:rFonts w:ascii="Arial" w:hAnsi="Arial" w:cs="Arial"/>
          <w:sz w:val="24"/>
        </w:rPr>
        <w:t xml:space="preserve"> </w:t>
      </w:r>
      <w:r w:rsidRPr="004840A8">
        <w:rPr>
          <w:rFonts w:ascii="Arial" w:hAnsi="Arial" w:cs="Arial"/>
          <w:sz w:val="24"/>
        </w:rPr>
        <w:t>- Primeira quinzena de março reunião do Consad para aprovação do Relatório de Gestão 201</w:t>
      </w:r>
      <w:r w:rsidR="004E35A6">
        <w:rPr>
          <w:rFonts w:ascii="Arial" w:hAnsi="Arial" w:cs="Arial"/>
          <w:sz w:val="24"/>
        </w:rPr>
        <w:t>8</w:t>
      </w:r>
      <w:r w:rsidR="00404780">
        <w:rPr>
          <w:rFonts w:ascii="Arial" w:hAnsi="Arial" w:cs="Arial"/>
          <w:sz w:val="24"/>
        </w:rPr>
        <w:t>;</w:t>
      </w:r>
    </w:p>
    <w:p w:rsidR="00684EA6" w:rsidRPr="004840A8" w:rsidRDefault="00684EA6" w:rsidP="00404780">
      <w:pPr>
        <w:pStyle w:val="InspirationLTTitel"/>
        <w:spacing w:line="360" w:lineRule="auto"/>
        <w:jc w:val="both"/>
        <w:rPr>
          <w:rFonts w:ascii="Arial" w:hAnsi="Arial" w:cs="Arial"/>
          <w:sz w:val="24"/>
        </w:rPr>
      </w:pPr>
      <w:r w:rsidRPr="004840A8">
        <w:rPr>
          <w:rFonts w:ascii="Arial" w:hAnsi="Arial" w:cs="Arial"/>
          <w:sz w:val="24"/>
        </w:rPr>
        <w:t>4</w:t>
      </w:r>
      <w:r w:rsidR="00E66247">
        <w:rPr>
          <w:rFonts w:ascii="Arial" w:hAnsi="Arial" w:cs="Arial"/>
          <w:sz w:val="24"/>
        </w:rPr>
        <w:t xml:space="preserve"> -</w:t>
      </w:r>
      <w:r w:rsidRPr="004840A8">
        <w:rPr>
          <w:rFonts w:ascii="Arial" w:hAnsi="Arial" w:cs="Arial"/>
          <w:sz w:val="24"/>
        </w:rPr>
        <w:t xml:space="preserve"> Segunda quinzena de março Prazo final para rem</w:t>
      </w:r>
      <w:r w:rsidR="004E35A6">
        <w:rPr>
          <w:rFonts w:ascii="Arial" w:hAnsi="Arial" w:cs="Arial"/>
          <w:sz w:val="24"/>
        </w:rPr>
        <w:t>essa do Relatório de Gestão 2018</w:t>
      </w:r>
      <w:r w:rsidRPr="004840A8">
        <w:rPr>
          <w:rFonts w:ascii="Arial" w:hAnsi="Arial" w:cs="Arial"/>
          <w:sz w:val="24"/>
        </w:rPr>
        <w:t xml:space="preserve"> para o TCU, via sistema </w:t>
      </w:r>
      <w:r w:rsidRPr="004840A8">
        <w:rPr>
          <w:rFonts w:ascii="Arial" w:hAnsi="Arial" w:cs="Arial"/>
          <w:b/>
          <w:sz w:val="24"/>
        </w:rPr>
        <w:t>e-Contas</w:t>
      </w:r>
      <w:r w:rsidR="00E66247" w:rsidRPr="00E66247">
        <w:rPr>
          <w:rFonts w:ascii="Arial" w:hAnsi="Arial" w:cs="Arial"/>
          <w:sz w:val="24"/>
        </w:rPr>
        <w:t>.</w:t>
      </w:r>
    </w:p>
    <w:p w:rsidR="00684EA6" w:rsidRPr="004840A8" w:rsidRDefault="00684EA6" w:rsidP="00E03EFC">
      <w:pPr>
        <w:pStyle w:val="InspirationLTTitel"/>
        <w:spacing w:line="360" w:lineRule="auto"/>
        <w:ind w:firstLine="709"/>
        <w:rPr>
          <w:rFonts w:ascii="Arial" w:hAnsi="Arial" w:cs="Arial"/>
          <w:sz w:val="24"/>
        </w:rPr>
      </w:pPr>
      <w:r w:rsidRPr="004840A8">
        <w:rPr>
          <w:rFonts w:ascii="Arial" w:hAnsi="Arial" w:cs="Arial"/>
          <w:sz w:val="24"/>
        </w:rPr>
        <w:t>Este documento</w:t>
      </w:r>
      <w:r w:rsidRPr="004840A8">
        <w:rPr>
          <w:rFonts w:ascii="Arial" w:hAnsi="Arial" w:cs="Arial"/>
          <w:color w:val="171717"/>
          <w:sz w:val="24"/>
        </w:rPr>
        <w:t>, encontra-se no site da Seplan conforme link abaixo:</w:t>
      </w:r>
    </w:p>
    <w:p w:rsidR="007D307D" w:rsidRPr="004840A8" w:rsidRDefault="00F02A9D" w:rsidP="00E03EFC">
      <w:pPr>
        <w:rPr>
          <w:rFonts w:cs="Arial"/>
        </w:rPr>
      </w:pPr>
      <w:hyperlink r:id="rId16" w:history="1">
        <w:r w:rsidR="00684EA6" w:rsidRPr="004840A8">
          <w:rPr>
            <w:rStyle w:val="Hyperlink"/>
            <w:rFonts w:cs="Arial"/>
          </w:rPr>
          <w:t>https://seplan.unifesspa.edu.br/</w:t>
        </w:r>
      </w:hyperlink>
      <w:r w:rsidR="00684EA6" w:rsidRPr="004840A8">
        <w:rPr>
          <w:rFonts w:cs="Arial"/>
        </w:rPr>
        <w:t>, - Aba</w:t>
      </w:r>
      <w:r w:rsidR="00684EA6" w:rsidRPr="004840A8">
        <w:rPr>
          <w:rFonts w:cs="Arial"/>
          <w:b/>
        </w:rPr>
        <w:t>:  DOWNLOADS - DINFI - Relatório de Gestão 201</w:t>
      </w:r>
      <w:r w:rsidR="004E35A6">
        <w:rPr>
          <w:rFonts w:cs="Arial"/>
          <w:b/>
        </w:rPr>
        <w:t>8</w:t>
      </w:r>
      <w:r w:rsidR="00684EA6" w:rsidRPr="004840A8">
        <w:rPr>
          <w:rFonts w:cs="Arial"/>
          <w:b/>
        </w:rPr>
        <w:t xml:space="preserve"> - Unidades Administrativa</w:t>
      </w:r>
      <w:r w:rsidR="004840A8" w:rsidRPr="004840A8">
        <w:rPr>
          <w:rFonts w:cs="Arial"/>
          <w:b/>
        </w:rPr>
        <w:t>s</w:t>
      </w:r>
      <w:bookmarkStart w:id="16" w:name="_Toc421603184"/>
      <w:bookmarkEnd w:id="11"/>
      <w:bookmarkEnd w:id="16"/>
      <w:r w:rsidR="00E03EFC" w:rsidRPr="00E03EFC">
        <w:rPr>
          <w:rFonts w:cs="Arial"/>
        </w:rPr>
        <w:t>.</w:t>
      </w:r>
    </w:p>
    <w:sectPr w:rsidR="007D307D" w:rsidRPr="004840A8" w:rsidSect="000D549E">
      <w:footerReference w:type="default" r:id="rId17"/>
      <w:pgSz w:w="11906" w:h="16838"/>
      <w:pgMar w:top="1701" w:right="1134" w:bottom="1134" w:left="1701" w:header="709" w:footer="709"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A9D" w:rsidRDefault="00F02A9D">
      <w:r>
        <w:separator/>
      </w:r>
    </w:p>
  </w:endnote>
  <w:endnote w:type="continuationSeparator" w:id="0">
    <w:p w:rsidR="00F02A9D" w:rsidRDefault="00F0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swiss"/>
    <w:pitch w:val="variable"/>
    <w:sig w:usb0="E0000AFF" w:usb1="500078FF" w:usb2="00000021" w:usb3="00000000" w:csb0="000001BF" w:csb1="00000000"/>
  </w:font>
  <w:font w:name="Lohit Hindi">
    <w:altName w:val="MS Mincho"/>
    <w:charset w:val="01"/>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C1" w:rsidRDefault="009D7BC1">
    <w:pPr>
      <w:pStyle w:val="Rodap"/>
      <w:jc w:val="right"/>
    </w:pPr>
  </w:p>
  <w:p w:rsidR="009D7BC1" w:rsidRDefault="009D7BC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C1" w:rsidRDefault="009D7BC1">
    <w:pPr>
      <w:pStyle w:val="Rodap"/>
      <w:jc w:val="right"/>
    </w:pPr>
  </w:p>
  <w:p w:rsidR="002263EF" w:rsidRDefault="002263E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C1" w:rsidRDefault="00344E46">
    <w:pPr>
      <w:pStyle w:val="Rodap"/>
      <w:jc w:val="right"/>
    </w:pPr>
    <w:r>
      <w:t>5</w:t>
    </w:r>
  </w:p>
  <w:p w:rsidR="009D7BC1" w:rsidRDefault="009D7BC1">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C1" w:rsidRDefault="00E93BF9" w:rsidP="00E93BF9">
    <w:pPr>
      <w:pStyle w:val="Rodap"/>
      <w:jc w:val="right"/>
    </w:pPr>
    <w:r>
      <w:t>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F9" w:rsidRDefault="00E93BF9" w:rsidP="00E93BF9">
    <w:pPr>
      <w:pStyle w:val="Rodap"/>
      <w:jc w:val="right"/>
    </w:pPr>
    <w:r>
      <w:t>10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F9" w:rsidRDefault="00E93BF9" w:rsidP="00E93BF9">
    <w:pPr>
      <w:pStyle w:val="Rodap"/>
      <w:jc w:val="right"/>
    </w:pPr>
    <w:r>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A9D" w:rsidRDefault="00F02A9D">
      <w:r>
        <w:separator/>
      </w:r>
    </w:p>
  </w:footnote>
  <w:footnote w:type="continuationSeparator" w:id="0">
    <w:p w:rsidR="00F02A9D" w:rsidRDefault="00F02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F9" w:rsidRDefault="00E93BF9" w:rsidP="00E93BF9">
    <w:pPr>
      <w:pStyle w:val="Cabealho"/>
      <w:jc w:val="center"/>
    </w:pPr>
    <w:r>
      <w:rPr>
        <w:noProof/>
        <w:lang w:eastAsia="pt-BR"/>
      </w:rPr>
      <w:drawing>
        <wp:inline distT="0" distB="0" distL="0" distR="0" wp14:anchorId="28F29E7F" wp14:editId="7EB73AEF">
          <wp:extent cx="682625" cy="725170"/>
          <wp:effectExtent l="0" t="0" r="317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725170"/>
                  </a:xfrm>
                  <a:prstGeom prst="rect">
                    <a:avLst/>
                  </a:prstGeom>
                  <a:noFill/>
                </pic:spPr>
              </pic:pic>
            </a:graphicData>
          </a:graphic>
        </wp:inline>
      </w:drawing>
    </w:r>
  </w:p>
  <w:p w:rsidR="00E93BF9" w:rsidRPr="00F84BE9" w:rsidRDefault="00E93BF9" w:rsidP="00E93BF9">
    <w:pPr>
      <w:tabs>
        <w:tab w:val="center" w:pos="4419"/>
        <w:tab w:val="right" w:pos="8838"/>
      </w:tabs>
      <w:spacing w:line="240" w:lineRule="auto"/>
      <w:jc w:val="center"/>
      <w:rPr>
        <w:rFonts w:cs="Arial"/>
        <w:kern w:val="1"/>
      </w:rPr>
    </w:pPr>
    <w:r w:rsidRPr="00F84BE9">
      <w:rPr>
        <w:rFonts w:cs="Arial"/>
        <w:kern w:val="1"/>
      </w:rPr>
      <w:t>UNIVERSIDADE FEDERAL DO SUL E SUDESTE DO PARÁ</w:t>
    </w:r>
  </w:p>
  <w:p w:rsidR="00E93BF9" w:rsidRPr="00F84BE9" w:rsidRDefault="00E93BF9" w:rsidP="00E93BF9">
    <w:pPr>
      <w:tabs>
        <w:tab w:val="center" w:pos="4419"/>
        <w:tab w:val="right" w:pos="8838"/>
      </w:tabs>
      <w:spacing w:line="240" w:lineRule="auto"/>
      <w:jc w:val="center"/>
      <w:rPr>
        <w:rFonts w:cs="Arial"/>
        <w:kern w:val="1"/>
      </w:rPr>
    </w:pPr>
    <w:r w:rsidRPr="00F84BE9">
      <w:rPr>
        <w:rFonts w:cs="Arial"/>
        <w:kern w:val="1"/>
      </w:rPr>
      <w:t>SECRETARIA DE PLANEJAMENTO E DESENVOLVIMENTO INSTITUCIONAL</w:t>
    </w:r>
  </w:p>
  <w:p w:rsidR="00E93BF9" w:rsidRPr="00F84BE9" w:rsidRDefault="00E93BF9" w:rsidP="00E93BF9">
    <w:pPr>
      <w:tabs>
        <w:tab w:val="center" w:pos="4419"/>
        <w:tab w:val="right" w:pos="8838"/>
      </w:tabs>
      <w:spacing w:line="240" w:lineRule="auto"/>
      <w:jc w:val="center"/>
      <w:rPr>
        <w:rFonts w:cs="Arial"/>
        <w:kern w:val="1"/>
      </w:rPr>
    </w:pPr>
    <w:r w:rsidRPr="00F84BE9">
      <w:rPr>
        <w:rFonts w:cs="Arial"/>
        <w:kern w:val="1"/>
      </w:rPr>
      <w:t>DIVISÃO DE INFORMAÇÕES INSTITUCIONAIS</w:t>
    </w:r>
  </w:p>
  <w:p w:rsidR="00E93BF9" w:rsidRDefault="00E93BF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EF" w:rsidRDefault="00D41BCD" w:rsidP="00D41BCD">
    <w:pPr>
      <w:pStyle w:val="Cabealho"/>
      <w:jc w:val="center"/>
    </w:pPr>
    <w:r>
      <w:rPr>
        <w:noProof/>
        <w:lang w:eastAsia="pt-BR"/>
      </w:rPr>
      <w:drawing>
        <wp:inline distT="0" distB="0" distL="0" distR="0" wp14:anchorId="084A020B" wp14:editId="1A3D071C">
          <wp:extent cx="682625" cy="725170"/>
          <wp:effectExtent l="0" t="0" r="317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725170"/>
                  </a:xfrm>
                  <a:prstGeom prst="rect">
                    <a:avLst/>
                  </a:prstGeom>
                  <a:noFill/>
                </pic:spPr>
              </pic:pic>
            </a:graphicData>
          </a:graphic>
        </wp:inline>
      </w:drawing>
    </w:r>
  </w:p>
  <w:p w:rsidR="00D41BCD" w:rsidRPr="00F84BE9" w:rsidRDefault="00D41BCD" w:rsidP="00D41BCD">
    <w:pPr>
      <w:tabs>
        <w:tab w:val="center" w:pos="4419"/>
        <w:tab w:val="right" w:pos="8838"/>
      </w:tabs>
      <w:spacing w:line="240" w:lineRule="auto"/>
      <w:jc w:val="center"/>
      <w:rPr>
        <w:rFonts w:cs="Arial"/>
        <w:kern w:val="1"/>
      </w:rPr>
    </w:pPr>
    <w:r w:rsidRPr="00F84BE9">
      <w:rPr>
        <w:rFonts w:cs="Arial"/>
        <w:kern w:val="1"/>
      </w:rPr>
      <w:t>UNIVERSIDADE FEDERAL DO SUL E SUDESTE DO PARÁ</w:t>
    </w:r>
  </w:p>
  <w:p w:rsidR="00D41BCD" w:rsidRPr="00F84BE9" w:rsidRDefault="00D41BCD" w:rsidP="00D41BCD">
    <w:pPr>
      <w:tabs>
        <w:tab w:val="center" w:pos="4419"/>
        <w:tab w:val="right" w:pos="8838"/>
      </w:tabs>
      <w:spacing w:line="240" w:lineRule="auto"/>
      <w:jc w:val="center"/>
      <w:rPr>
        <w:rFonts w:cs="Arial"/>
        <w:kern w:val="1"/>
      </w:rPr>
    </w:pPr>
    <w:r w:rsidRPr="00F84BE9">
      <w:rPr>
        <w:rFonts w:cs="Arial"/>
        <w:kern w:val="1"/>
      </w:rPr>
      <w:t>SECRETARIA DE PLANEJAMENTO E DESENVOLVIMENTO INSTITUCIONAL</w:t>
    </w:r>
  </w:p>
  <w:p w:rsidR="00D41BCD" w:rsidRPr="00F84BE9" w:rsidRDefault="00D41BCD" w:rsidP="00D41BCD">
    <w:pPr>
      <w:tabs>
        <w:tab w:val="center" w:pos="4419"/>
        <w:tab w:val="right" w:pos="8838"/>
      </w:tabs>
      <w:spacing w:line="240" w:lineRule="auto"/>
      <w:jc w:val="center"/>
      <w:rPr>
        <w:rFonts w:cs="Arial"/>
        <w:kern w:val="1"/>
      </w:rPr>
    </w:pPr>
    <w:r w:rsidRPr="00F84BE9">
      <w:rPr>
        <w:rFonts w:cs="Arial"/>
        <w:kern w:val="1"/>
      </w:rPr>
      <w:t>DIVISÃO DE INFORMAÇÕES INSTITUCIONAIS</w:t>
    </w:r>
  </w:p>
  <w:p w:rsidR="00D41BCD" w:rsidRDefault="00D41BCD" w:rsidP="00D41BCD">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09" w:rsidRDefault="002263EF" w:rsidP="00887D09">
    <w:pPr>
      <w:jc w:val="center"/>
      <w:rPr>
        <w:bCs/>
        <w:smallCaps/>
      </w:rPr>
    </w:pPr>
    <w:r>
      <w:rPr>
        <w:rFonts w:cs="Arial"/>
        <w:bCs/>
        <w:smallCaps/>
        <w:noProof/>
        <w:sz w:val="16"/>
        <w:lang w:eastAsia="pt-BR"/>
      </w:rPr>
      <w:drawing>
        <wp:inline distT="0" distB="0" distL="0" distR="0">
          <wp:extent cx="457200" cy="4857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solidFill>
                    <a:srgbClr val="FFFFFF">
                      <a:alpha val="0"/>
                    </a:srgbClr>
                  </a:solidFill>
                  <a:ln>
                    <a:noFill/>
                  </a:ln>
                </pic:spPr>
              </pic:pic>
            </a:graphicData>
          </a:graphic>
        </wp:inline>
      </w:drawing>
    </w:r>
  </w:p>
  <w:p w:rsidR="00887D09" w:rsidRDefault="00887D09" w:rsidP="00887D09">
    <w:pPr>
      <w:spacing w:line="240" w:lineRule="auto"/>
      <w:jc w:val="center"/>
      <w:rPr>
        <w:rFonts w:cs="Arial"/>
        <w:color w:val="0D0D0D"/>
      </w:rPr>
    </w:pPr>
    <w:r>
      <w:rPr>
        <w:rFonts w:cs="Arial"/>
        <w:color w:val="0D0D0D"/>
      </w:rPr>
      <w:t>UNIVERSIDADE FEDERAL DO SUL E SUDESTE DO PARÁ</w:t>
    </w:r>
  </w:p>
  <w:p w:rsidR="00887D09" w:rsidRDefault="00887D09" w:rsidP="00887D09">
    <w:pPr>
      <w:spacing w:line="240" w:lineRule="auto"/>
      <w:jc w:val="center"/>
      <w:rPr>
        <w:rFonts w:cs="Arial"/>
        <w:color w:val="0D0D0D"/>
      </w:rPr>
    </w:pPr>
    <w:r>
      <w:rPr>
        <w:rFonts w:cs="Arial"/>
        <w:color w:val="0D0D0D"/>
      </w:rPr>
      <w:t>SECRETARIA DE PLANEJAMENTO E DESENVOLVIMENTO INSTITUCIONAL</w:t>
    </w:r>
  </w:p>
  <w:p w:rsidR="00887D09" w:rsidRPr="00887D09" w:rsidRDefault="00887D09" w:rsidP="00887D09">
    <w:pPr>
      <w:spacing w:after="360" w:line="240" w:lineRule="auto"/>
      <w:jc w:val="center"/>
      <w:rPr>
        <w:rFonts w:cs="Arial"/>
        <w:bCs/>
        <w:smallCaps/>
      </w:rPr>
    </w:pPr>
    <w:r>
      <w:rPr>
        <w:rFonts w:cs="Arial"/>
        <w:color w:val="0D0D0D"/>
      </w:rPr>
      <w:t>DIVISÃO DE INFORMAÇÕES INSTITUCIONAIS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pStyle w:val="Ttulo10"/>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i w:val="0"/>
        <w:sz w:val="24"/>
      </w:rPr>
    </w:lvl>
    <w:lvl w:ilvl="1">
      <w:start w:val="1"/>
      <w:numFmt w:val="decimal"/>
      <w:lvlText w:val="%2"/>
      <w:lvlJc w:val="left"/>
      <w:pPr>
        <w:tabs>
          <w:tab w:val="num" w:pos="0"/>
        </w:tabs>
        <w:ind w:left="0" w:firstLine="360"/>
      </w:pPr>
      <w:rPr>
        <w:b w:val="0"/>
        <w:i w:val="0"/>
        <w:sz w:val="24"/>
      </w:rPr>
    </w:lvl>
    <w:lvl w:ilvl="2">
      <w:start w:val="1"/>
      <w:numFmt w:val="bullet"/>
      <w:lvlText w:val="●"/>
      <w:lvlJc w:val="left"/>
      <w:pPr>
        <w:tabs>
          <w:tab w:val="num" w:pos="0"/>
        </w:tabs>
        <w:ind w:left="0" w:firstLine="720"/>
      </w:pPr>
      <w:rPr>
        <w:rFonts w:ascii="Times New Roman" w:hAnsi="Times New Roman" w:cs="Times New Roman"/>
        <w:b w:val="0"/>
        <w:i w:val="0"/>
        <w:sz w:val="24"/>
      </w:rPr>
    </w:lvl>
    <w:lvl w:ilvl="3">
      <w:start w:val="1"/>
      <w:numFmt w:val="decimal"/>
      <w:lvlText w:val="%4"/>
      <w:lvlJc w:val="left"/>
      <w:pPr>
        <w:tabs>
          <w:tab w:val="num" w:pos="0"/>
        </w:tabs>
        <w:ind w:left="1728" w:hanging="648"/>
      </w:pPr>
    </w:lvl>
    <w:lvl w:ilvl="4">
      <w:start w:val="1"/>
      <w:numFmt w:val="decimal"/>
      <w:lvlText w:val="%5"/>
      <w:lvlJc w:val="left"/>
      <w:pPr>
        <w:tabs>
          <w:tab w:val="num" w:pos="0"/>
        </w:tabs>
        <w:ind w:left="2232" w:hanging="792"/>
      </w:pPr>
    </w:lvl>
    <w:lvl w:ilvl="5">
      <w:start w:val="1"/>
      <w:numFmt w:val="decimal"/>
      <w:lvlText w:val="%6"/>
      <w:lvlJc w:val="left"/>
      <w:pPr>
        <w:tabs>
          <w:tab w:val="num" w:pos="0"/>
        </w:tabs>
        <w:ind w:left="2736" w:hanging="936"/>
      </w:pPr>
    </w:lvl>
    <w:lvl w:ilvl="6">
      <w:start w:val="1"/>
      <w:numFmt w:val="decimal"/>
      <w:lvlText w:val="%7"/>
      <w:lvlJc w:val="left"/>
      <w:pPr>
        <w:tabs>
          <w:tab w:val="num" w:pos="0"/>
        </w:tabs>
        <w:ind w:left="3240" w:hanging="1080"/>
      </w:pPr>
    </w:lvl>
    <w:lvl w:ilvl="7">
      <w:start w:val="1"/>
      <w:numFmt w:val="decimal"/>
      <w:lvlText w:val="%8"/>
      <w:lvlJc w:val="left"/>
      <w:pPr>
        <w:tabs>
          <w:tab w:val="num" w:pos="0"/>
        </w:tabs>
        <w:ind w:left="3744" w:hanging="1224"/>
      </w:pPr>
    </w:lvl>
    <w:lvl w:ilvl="8">
      <w:start w:val="1"/>
      <w:numFmt w:val="decimal"/>
      <w:lvlText w:val="%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654"/>
        </w:tabs>
        <w:ind w:left="786" w:hanging="360"/>
      </w:pPr>
      <w:rPr>
        <w:rFonts w:ascii="Wingdings" w:hAnsi="Wingdings" w:cs="Wingdings"/>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1069" w:hanging="360"/>
      </w:pPr>
      <w:rPr>
        <w:rFonts w:ascii="Symbol" w:hAnsi="Symbol" w:cs="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1680"/>
        </w:tabs>
        <w:ind w:left="1680" w:hanging="360"/>
      </w:pPr>
      <w:rPr>
        <w:rFonts w:ascii="Symbol" w:hAnsi="Symbol" w:cs="Symbol"/>
        <w:smallCaps/>
        <w14:shadow w14:blurRad="50800" w14:dist="38100" w14:dir="2700000" w14:sx="100000" w14:sy="100000" w14:kx="0" w14:ky="0" w14:algn="tl">
          <w14:srgbClr w14:val="000000">
            <w14:alpha w14:val="60000"/>
          </w14:srgbClr>
        </w14:shadow>
      </w:rPr>
    </w:lvl>
    <w:lvl w:ilvl="1">
      <w:start w:val="1"/>
      <w:numFmt w:val="bullet"/>
      <w:lvlText w:val="o"/>
      <w:lvlJc w:val="left"/>
      <w:pPr>
        <w:tabs>
          <w:tab w:val="num" w:pos="2400"/>
        </w:tabs>
        <w:ind w:left="2400" w:hanging="360"/>
      </w:pPr>
      <w:rPr>
        <w:rFonts w:ascii="Courier New" w:hAnsi="Courier New" w:cs="Courier New"/>
      </w:rPr>
    </w:lvl>
    <w:lvl w:ilvl="2">
      <w:start w:val="1"/>
      <w:numFmt w:val="bullet"/>
      <w:lvlText w:val=""/>
      <w:lvlJc w:val="left"/>
      <w:pPr>
        <w:tabs>
          <w:tab w:val="num" w:pos="3120"/>
        </w:tabs>
        <w:ind w:left="3120" w:hanging="360"/>
      </w:pPr>
      <w:rPr>
        <w:rFonts w:ascii="Wingdings" w:hAnsi="Wingdings" w:cs="Wingdings"/>
      </w:rPr>
    </w:lvl>
    <w:lvl w:ilvl="3">
      <w:start w:val="1"/>
      <w:numFmt w:val="bullet"/>
      <w:lvlText w:val=""/>
      <w:lvlJc w:val="left"/>
      <w:pPr>
        <w:tabs>
          <w:tab w:val="num" w:pos="3840"/>
        </w:tabs>
        <w:ind w:left="3840" w:hanging="360"/>
      </w:pPr>
      <w:rPr>
        <w:rFonts w:ascii="Symbol" w:hAnsi="Symbol" w:cs="Symbol"/>
        <w:smallCaps/>
        <w14:shadow w14:blurRad="50800" w14:dist="38100" w14:dir="2700000" w14:sx="100000" w14:sy="100000" w14:kx="0" w14:ky="0" w14:algn="tl">
          <w14:srgbClr w14:val="000000">
            <w14:alpha w14:val="60000"/>
          </w14:srgbClr>
        </w14:shadow>
      </w:rPr>
    </w:lvl>
    <w:lvl w:ilvl="4">
      <w:start w:val="1"/>
      <w:numFmt w:val="bullet"/>
      <w:lvlText w:val="o"/>
      <w:lvlJc w:val="left"/>
      <w:pPr>
        <w:tabs>
          <w:tab w:val="num" w:pos="4560"/>
        </w:tabs>
        <w:ind w:left="4560" w:hanging="360"/>
      </w:pPr>
      <w:rPr>
        <w:rFonts w:ascii="Courier New" w:hAnsi="Courier New" w:cs="Courier New"/>
      </w:rPr>
    </w:lvl>
    <w:lvl w:ilvl="5">
      <w:start w:val="1"/>
      <w:numFmt w:val="bullet"/>
      <w:lvlText w:val=""/>
      <w:lvlJc w:val="left"/>
      <w:pPr>
        <w:tabs>
          <w:tab w:val="num" w:pos="5280"/>
        </w:tabs>
        <w:ind w:left="5280" w:hanging="360"/>
      </w:pPr>
      <w:rPr>
        <w:rFonts w:ascii="Wingdings" w:hAnsi="Wingdings" w:cs="Wingdings"/>
      </w:rPr>
    </w:lvl>
    <w:lvl w:ilvl="6">
      <w:start w:val="1"/>
      <w:numFmt w:val="bullet"/>
      <w:lvlText w:val=""/>
      <w:lvlJc w:val="left"/>
      <w:pPr>
        <w:tabs>
          <w:tab w:val="num" w:pos="6000"/>
        </w:tabs>
        <w:ind w:left="6000" w:hanging="360"/>
      </w:pPr>
      <w:rPr>
        <w:rFonts w:ascii="Symbol" w:hAnsi="Symbol" w:cs="Symbol"/>
        <w:smallCaps/>
        <w14:shadow w14:blurRad="50800" w14:dist="38100" w14:dir="2700000" w14:sx="100000" w14:sy="100000" w14:kx="0" w14:ky="0" w14:algn="tl">
          <w14:srgbClr w14:val="000000">
            <w14:alpha w14:val="60000"/>
          </w14:srgbClr>
        </w14:shadow>
      </w:rPr>
    </w:lvl>
    <w:lvl w:ilvl="7">
      <w:start w:val="1"/>
      <w:numFmt w:val="bullet"/>
      <w:lvlText w:val="o"/>
      <w:lvlJc w:val="left"/>
      <w:pPr>
        <w:tabs>
          <w:tab w:val="num" w:pos="6720"/>
        </w:tabs>
        <w:ind w:left="6720" w:hanging="360"/>
      </w:pPr>
      <w:rPr>
        <w:rFonts w:ascii="Courier New" w:hAnsi="Courier New" w:cs="Courier New"/>
      </w:rPr>
    </w:lvl>
    <w:lvl w:ilvl="8">
      <w:start w:val="1"/>
      <w:numFmt w:val="bullet"/>
      <w:lvlText w:val=""/>
      <w:lvlJc w:val="left"/>
      <w:pPr>
        <w:tabs>
          <w:tab w:val="num" w:pos="7440"/>
        </w:tabs>
        <w:ind w:left="7440" w:hanging="360"/>
      </w:pPr>
      <w:rPr>
        <w:rFonts w:ascii="Wingdings" w:hAnsi="Wingdings" w:cs="Wingdings"/>
      </w:rPr>
    </w:lvl>
  </w:abstractNum>
  <w:abstractNum w:abstractNumId="6" w15:restartNumberingAfterBreak="0">
    <w:nsid w:val="00000008"/>
    <w:multiLevelType w:val="multilevel"/>
    <w:tmpl w:val="00000008"/>
    <w:name w:val="WW8Num8"/>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7" w15:restartNumberingAfterBreak="0">
    <w:nsid w:val="00000009"/>
    <w:multiLevelType w:val="multilevel"/>
    <w:tmpl w:val="00000009"/>
    <w:name w:val="WW8Num9"/>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8" w15:restartNumberingAfterBreak="0">
    <w:nsid w:val="0000000A"/>
    <w:multiLevelType w:val="multilevel"/>
    <w:tmpl w:val="0000000A"/>
    <w:name w:val="WW8Num10"/>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9" w15:restartNumberingAfterBreak="0">
    <w:nsid w:val="0000000B"/>
    <w:multiLevelType w:val="multilevel"/>
    <w:tmpl w:val="0000000B"/>
    <w:name w:val="WW8Num11"/>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0" w15:restartNumberingAfterBreak="0">
    <w:nsid w:val="0000000C"/>
    <w:multiLevelType w:val="multilevel"/>
    <w:tmpl w:val="0000000C"/>
    <w:name w:val="WW8Num12"/>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1" w15:restartNumberingAfterBreak="0">
    <w:nsid w:val="0F990B2E"/>
    <w:multiLevelType w:val="hybridMultilevel"/>
    <w:tmpl w:val="D41CD952"/>
    <w:lvl w:ilvl="0" w:tplc="9F6EEBCE">
      <w:start w:val="1"/>
      <w:numFmt w:val="decimal"/>
      <w:lvlText w:val="%1-"/>
      <w:lvlJc w:val="left"/>
      <w:pPr>
        <w:ind w:left="1271" w:hanging="360"/>
      </w:pPr>
      <w:rPr>
        <w:rFonts w:hint="default"/>
      </w:rPr>
    </w:lvl>
    <w:lvl w:ilvl="1" w:tplc="04160019" w:tentative="1">
      <w:start w:val="1"/>
      <w:numFmt w:val="lowerLetter"/>
      <w:lvlText w:val="%2."/>
      <w:lvlJc w:val="left"/>
      <w:pPr>
        <w:ind w:left="1991" w:hanging="360"/>
      </w:pPr>
    </w:lvl>
    <w:lvl w:ilvl="2" w:tplc="0416001B" w:tentative="1">
      <w:start w:val="1"/>
      <w:numFmt w:val="lowerRoman"/>
      <w:lvlText w:val="%3."/>
      <w:lvlJc w:val="right"/>
      <w:pPr>
        <w:ind w:left="2711" w:hanging="180"/>
      </w:pPr>
    </w:lvl>
    <w:lvl w:ilvl="3" w:tplc="0416000F" w:tentative="1">
      <w:start w:val="1"/>
      <w:numFmt w:val="decimal"/>
      <w:lvlText w:val="%4."/>
      <w:lvlJc w:val="left"/>
      <w:pPr>
        <w:ind w:left="3431" w:hanging="360"/>
      </w:pPr>
    </w:lvl>
    <w:lvl w:ilvl="4" w:tplc="04160019" w:tentative="1">
      <w:start w:val="1"/>
      <w:numFmt w:val="lowerLetter"/>
      <w:lvlText w:val="%5."/>
      <w:lvlJc w:val="left"/>
      <w:pPr>
        <w:ind w:left="4151" w:hanging="360"/>
      </w:pPr>
    </w:lvl>
    <w:lvl w:ilvl="5" w:tplc="0416001B" w:tentative="1">
      <w:start w:val="1"/>
      <w:numFmt w:val="lowerRoman"/>
      <w:lvlText w:val="%6."/>
      <w:lvlJc w:val="right"/>
      <w:pPr>
        <w:ind w:left="4871" w:hanging="180"/>
      </w:pPr>
    </w:lvl>
    <w:lvl w:ilvl="6" w:tplc="0416000F" w:tentative="1">
      <w:start w:val="1"/>
      <w:numFmt w:val="decimal"/>
      <w:lvlText w:val="%7."/>
      <w:lvlJc w:val="left"/>
      <w:pPr>
        <w:ind w:left="5591" w:hanging="360"/>
      </w:pPr>
    </w:lvl>
    <w:lvl w:ilvl="7" w:tplc="04160019" w:tentative="1">
      <w:start w:val="1"/>
      <w:numFmt w:val="lowerLetter"/>
      <w:lvlText w:val="%8."/>
      <w:lvlJc w:val="left"/>
      <w:pPr>
        <w:ind w:left="6311" w:hanging="360"/>
      </w:pPr>
    </w:lvl>
    <w:lvl w:ilvl="8" w:tplc="0416001B" w:tentative="1">
      <w:start w:val="1"/>
      <w:numFmt w:val="lowerRoman"/>
      <w:lvlText w:val="%9."/>
      <w:lvlJc w:val="right"/>
      <w:pPr>
        <w:ind w:left="7031" w:hanging="180"/>
      </w:pPr>
    </w:lvl>
  </w:abstractNum>
  <w:abstractNum w:abstractNumId="12" w15:restartNumberingAfterBreak="0">
    <w:nsid w:val="17E97305"/>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18146A72"/>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1BA0050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1D7A0FA5"/>
    <w:multiLevelType w:val="hybridMultilevel"/>
    <w:tmpl w:val="C57A8614"/>
    <w:lvl w:ilvl="0" w:tplc="3432E52E">
      <w:start w:val="1"/>
      <w:numFmt w:val="lowerLetter"/>
      <w:lvlText w:val="%1)"/>
      <w:lvlJc w:val="left"/>
      <w:pPr>
        <w:ind w:left="4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DBC5834">
      <w:start w:val="1"/>
      <w:numFmt w:val="lowerLetter"/>
      <w:lvlText w:val="%2"/>
      <w:lvlJc w:val="left"/>
      <w:pPr>
        <w:ind w:left="121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FB20040">
      <w:start w:val="1"/>
      <w:numFmt w:val="lowerRoman"/>
      <w:lvlText w:val="%3"/>
      <w:lvlJc w:val="left"/>
      <w:pPr>
        <w:ind w:left="19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056392E">
      <w:start w:val="1"/>
      <w:numFmt w:val="decimal"/>
      <w:lvlText w:val="%4"/>
      <w:lvlJc w:val="left"/>
      <w:pPr>
        <w:ind w:left="265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F0822E3E">
      <w:start w:val="1"/>
      <w:numFmt w:val="lowerLetter"/>
      <w:lvlText w:val="%5"/>
      <w:lvlJc w:val="left"/>
      <w:pPr>
        <w:ind w:left="337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974665A">
      <w:start w:val="1"/>
      <w:numFmt w:val="lowerRoman"/>
      <w:lvlText w:val="%6"/>
      <w:lvlJc w:val="left"/>
      <w:pPr>
        <w:ind w:left="409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FA8761A">
      <w:start w:val="1"/>
      <w:numFmt w:val="decimal"/>
      <w:lvlText w:val="%7"/>
      <w:lvlJc w:val="left"/>
      <w:pPr>
        <w:ind w:left="481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52AD168">
      <w:start w:val="1"/>
      <w:numFmt w:val="lowerLetter"/>
      <w:lvlText w:val="%8"/>
      <w:lvlJc w:val="left"/>
      <w:pPr>
        <w:ind w:left="55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B8878A6">
      <w:start w:val="1"/>
      <w:numFmt w:val="lowerRoman"/>
      <w:lvlText w:val="%9"/>
      <w:lvlJc w:val="left"/>
      <w:pPr>
        <w:ind w:left="625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2472679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24A32C6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26055265"/>
    <w:multiLevelType w:val="hybridMultilevel"/>
    <w:tmpl w:val="75048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58D2CBA"/>
    <w:multiLevelType w:val="hybridMultilevel"/>
    <w:tmpl w:val="DA208570"/>
    <w:lvl w:ilvl="0" w:tplc="AC969EAC">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0" w15:restartNumberingAfterBreak="0">
    <w:nsid w:val="44761758"/>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15:restartNumberingAfterBreak="0">
    <w:nsid w:val="477D516F"/>
    <w:multiLevelType w:val="hybridMultilevel"/>
    <w:tmpl w:val="AA6EE62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CEF1F0B"/>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52CC349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5583576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15:restartNumberingAfterBreak="0">
    <w:nsid w:val="61F65726"/>
    <w:multiLevelType w:val="multilevel"/>
    <w:tmpl w:val="4F8C0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6C5F3FD1"/>
    <w:multiLevelType w:val="hybridMultilevel"/>
    <w:tmpl w:val="3FDC3CA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7" w15:restartNumberingAfterBreak="0">
    <w:nsid w:val="7236518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15:restartNumberingAfterBreak="0">
    <w:nsid w:val="730F49F0"/>
    <w:multiLevelType w:val="multilevel"/>
    <w:tmpl w:val="9CF4C8F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1"/>
  </w:num>
  <w:num w:numId="4">
    <w:abstractNumId w:val="25"/>
  </w:num>
  <w:num w:numId="5">
    <w:abstractNumId w:val="13"/>
  </w:num>
  <w:num w:numId="6">
    <w:abstractNumId w:val="12"/>
  </w:num>
  <w:num w:numId="7">
    <w:abstractNumId w:val="16"/>
  </w:num>
  <w:num w:numId="8">
    <w:abstractNumId w:val="23"/>
  </w:num>
  <w:num w:numId="9">
    <w:abstractNumId w:val="14"/>
  </w:num>
  <w:num w:numId="10">
    <w:abstractNumId w:val="20"/>
  </w:num>
  <w:num w:numId="11">
    <w:abstractNumId w:val="22"/>
  </w:num>
  <w:num w:numId="12">
    <w:abstractNumId w:val="27"/>
  </w:num>
  <w:num w:numId="13">
    <w:abstractNumId w:val="24"/>
  </w:num>
  <w:num w:numId="14">
    <w:abstractNumId w:val="17"/>
  </w:num>
  <w:num w:numId="15">
    <w:abstractNumId w:val="11"/>
  </w:num>
  <w:num w:numId="16">
    <w:abstractNumId w:val="15"/>
  </w:num>
  <w:num w:numId="17">
    <w:abstractNumId w:val="28"/>
  </w:num>
  <w:num w:numId="18">
    <w:abstractNumId w:val="26"/>
  </w:num>
  <w:num w:numId="19">
    <w:abstractNumId w:val="19"/>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CE"/>
    <w:rsid w:val="00005DFD"/>
    <w:rsid w:val="00017147"/>
    <w:rsid w:val="0002511E"/>
    <w:rsid w:val="0003194D"/>
    <w:rsid w:val="00031F54"/>
    <w:rsid w:val="00053F29"/>
    <w:rsid w:val="00054E3D"/>
    <w:rsid w:val="00075080"/>
    <w:rsid w:val="00077F0C"/>
    <w:rsid w:val="000A1B46"/>
    <w:rsid w:val="000A1D52"/>
    <w:rsid w:val="000A7058"/>
    <w:rsid w:val="000A7FE6"/>
    <w:rsid w:val="000B21A2"/>
    <w:rsid w:val="000C39E8"/>
    <w:rsid w:val="000C3B97"/>
    <w:rsid w:val="000C40F2"/>
    <w:rsid w:val="000C4348"/>
    <w:rsid w:val="000C4E92"/>
    <w:rsid w:val="000C6DFF"/>
    <w:rsid w:val="000D3FD8"/>
    <w:rsid w:val="000D549E"/>
    <w:rsid w:val="001002FB"/>
    <w:rsid w:val="001008E5"/>
    <w:rsid w:val="00102162"/>
    <w:rsid w:val="00116956"/>
    <w:rsid w:val="00121749"/>
    <w:rsid w:val="00123FB0"/>
    <w:rsid w:val="00133905"/>
    <w:rsid w:val="0013472C"/>
    <w:rsid w:val="00143432"/>
    <w:rsid w:val="001439F9"/>
    <w:rsid w:val="001441BB"/>
    <w:rsid w:val="0014735B"/>
    <w:rsid w:val="00156536"/>
    <w:rsid w:val="00160102"/>
    <w:rsid w:val="00162F09"/>
    <w:rsid w:val="001657FD"/>
    <w:rsid w:val="001833F2"/>
    <w:rsid w:val="00184BFE"/>
    <w:rsid w:val="00185A89"/>
    <w:rsid w:val="0019165A"/>
    <w:rsid w:val="0019482F"/>
    <w:rsid w:val="001A346A"/>
    <w:rsid w:val="001A5AF8"/>
    <w:rsid w:val="001C76BC"/>
    <w:rsid w:val="001E24B9"/>
    <w:rsid w:val="001E63A5"/>
    <w:rsid w:val="001E72F6"/>
    <w:rsid w:val="001E7B7F"/>
    <w:rsid w:val="001F6B1A"/>
    <w:rsid w:val="002003A9"/>
    <w:rsid w:val="00202014"/>
    <w:rsid w:val="0020644B"/>
    <w:rsid w:val="002077A2"/>
    <w:rsid w:val="00221315"/>
    <w:rsid w:val="002263EF"/>
    <w:rsid w:val="002528C2"/>
    <w:rsid w:val="00253136"/>
    <w:rsid w:val="00265666"/>
    <w:rsid w:val="002729E4"/>
    <w:rsid w:val="00273589"/>
    <w:rsid w:val="00273E7B"/>
    <w:rsid w:val="00275A5A"/>
    <w:rsid w:val="002941F5"/>
    <w:rsid w:val="00294AE1"/>
    <w:rsid w:val="002C7157"/>
    <w:rsid w:val="002D0F21"/>
    <w:rsid w:val="002D66A3"/>
    <w:rsid w:val="002F4CF7"/>
    <w:rsid w:val="002F5311"/>
    <w:rsid w:val="002F6704"/>
    <w:rsid w:val="00300597"/>
    <w:rsid w:val="00307DEF"/>
    <w:rsid w:val="00310742"/>
    <w:rsid w:val="00311F01"/>
    <w:rsid w:val="00324C75"/>
    <w:rsid w:val="00337626"/>
    <w:rsid w:val="00343365"/>
    <w:rsid w:val="00344E46"/>
    <w:rsid w:val="00345CED"/>
    <w:rsid w:val="00346222"/>
    <w:rsid w:val="00347565"/>
    <w:rsid w:val="00350D06"/>
    <w:rsid w:val="00353935"/>
    <w:rsid w:val="00355F80"/>
    <w:rsid w:val="00360E62"/>
    <w:rsid w:val="003655E0"/>
    <w:rsid w:val="00366454"/>
    <w:rsid w:val="003666E2"/>
    <w:rsid w:val="003A599C"/>
    <w:rsid w:val="003B3331"/>
    <w:rsid w:val="003B6807"/>
    <w:rsid w:val="003C32DF"/>
    <w:rsid w:val="003C37CE"/>
    <w:rsid w:val="003D29CD"/>
    <w:rsid w:val="003D33CA"/>
    <w:rsid w:val="003D4614"/>
    <w:rsid w:val="003D4849"/>
    <w:rsid w:val="003E7802"/>
    <w:rsid w:val="00400AEC"/>
    <w:rsid w:val="00401B41"/>
    <w:rsid w:val="00404780"/>
    <w:rsid w:val="00422B0E"/>
    <w:rsid w:val="00430650"/>
    <w:rsid w:val="00433EA9"/>
    <w:rsid w:val="00440FE9"/>
    <w:rsid w:val="0044100A"/>
    <w:rsid w:val="00454244"/>
    <w:rsid w:val="0046143D"/>
    <w:rsid w:val="00467859"/>
    <w:rsid w:val="004840A8"/>
    <w:rsid w:val="00490EDA"/>
    <w:rsid w:val="00491446"/>
    <w:rsid w:val="004A4183"/>
    <w:rsid w:val="004C122F"/>
    <w:rsid w:val="004C208F"/>
    <w:rsid w:val="004C3044"/>
    <w:rsid w:val="004D049F"/>
    <w:rsid w:val="004D2B0E"/>
    <w:rsid w:val="004D2C0F"/>
    <w:rsid w:val="004E09DE"/>
    <w:rsid w:val="004E35A6"/>
    <w:rsid w:val="004E3B98"/>
    <w:rsid w:val="004F123B"/>
    <w:rsid w:val="00513696"/>
    <w:rsid w:val="00514028"/>
    <w:rsid w:val="00516DA2"/>
    <w:rsid w:val="005175FF"/>
    <w:rsid w:val="00523073"/>
    <w:rsid w:val="005243D5"/>
    <w:rsid w:val="0053742F"/>
    <w:rsid w:val="00540230"/>
    <w:rsid w:val="00544D97"/>
    <w:rsid w:val="00550376"/>
    <w:rsid w:val="005514BE"/>
    <w:rsid w:val="005529BA"/>
    <w:rsid w:val="00556141"/>
    <w:rsid w:val="00556475"/>
    <w:rsid w:val="00561193"/>
    <w:rsid w:val="00563CAF"/>
    <w:rsid w:val="00564E36"/>
    <w:rsid w:val="00565704"/>
    <w:rsid w:val="005971EC"/>
    <w:rsid w:val="005A57BD"/>
    <w:rsid w:val="005C0848"/>
    <w:rsid w:val="005D0F52"/>
    <w:rsid w:val="005D470E"/>
    <w:rsid w:val="005D49CA"/>
    <w:rsid w:val="005D5478"/>
    <w:rsid w:val="005E0745"/>
    <w:rsid w:val="005E1D9D"/>
    <w:rsid w:val="005F1174"/>
    <w:rsid w:val="00601FB7"/>
    <w:rsid w:val="00611D2D"/>
    <w:rsid w:val="006166F4"/>
    <w:rsid w:val="00623DDA"/>
    <w:rsid w:val="00625036"/>
    <w:rsid w:val="00635492"/>
    <w:rsid w:val="00637212"/>
    <w:rsid w:val="006376FB"/>
    <w:rsid w:val="00642478"/>
    <w:rsid w:val="00642FC4"/>
    <w:rsid w:val="006473EE"/>
    <w:rsid w:val="006511E9"/>
    <w:rsid w:val="006738DE"/>
    <w:rsid w:val="00676B11"/>
    <w:rsid w:val="00684EA6"/>
    <w:rsid w:val="00691481"/>
    <w:rsid w:val="00691BA9"/>
    <w:rsid w:val="006A04AB"/>
    <w:rsid w:val="006A1C08"/>
    <w:rsid w:val="006A5329"/>
    <w:rsid w:val="006C57F2"/>
    <w:rsid w:val="006C6DCC"/>
    <w:rsid w:val="006C7C34"/>
    <w:rsid w:val="006D4CE4"/>
    <w:rsid w:val="006E5414"/>
    <w:rsid w:val="006E7717"/>
    <w:rsid w:val="007031E1"/>
    <w:rsid w:val="00712F77"/>
    <w:rsid w:val="00713FC2"/>
    <w:rsid w:val="00726DDC"/>
    <w:rsid w:val="00727A9B"/>
    <w:rsid w:val="00743871"/>
    <w:rsid w:val="007524FD"/>
    <w:rsid w:val="007548EE"/>
    <w:rsid w:val="00754DF9"/>
    <w:rsid w:val="0076637B"/>
    <w:rsid w:val="00772A7F"/>
    <w:rsid w:val="00773730"/>
    <w:rsid w:val="00774E81"/>
    <w:rsid w:val="007818ED"/>
    <w:rsid w:val="0078233E"/>
    <w:rsid w:val="007A04EF"/>
    <w:rsid w:val="007A1EE8"/>
    <w:rsid w:val="007B1EB0"/>
    <w:rsid w:val="007B6CE3"/>
    <w:rsid w:val="007B79D0"/>
    <w:rsid w:val="007C28E4"/>
    <w:rsid w:val="007C30B3"/>
    <w:rsid w:val="007D307D"/>
    <w:rsid w:val="007E31E6"/>
    <w:rsid w:val="007E4595"/>
    <w:rsid w:val="007E4B9E"/>
    <w:rsid w:val="007E4FFB"/>
    <w:rsid w:val="007F140E"/>
    <w:rsid w:val="007F2ED7"/>
    <w:rsid w:val="00811592"/>
    <w:rsid w:val="00817B2A"/>
    <w:rsid w:val="00821E8A"/>
    <w:rsid w:val="00824A9E"/>
    <w:rsid w:val="00831BCB"/>
    <w:rsid w:val="00840088"/>
    <w:rsid w:val="00853DC2"/>
    <w:rsid w:val="00857393"/>
    <w:rsid w:val="00862F59"/>
    <w:rsid w:val="00870425"/>
    <w:rsid w:val="00871508"/>
    <w:rsid w:val="00883457"/>
    <w:rsid w:val="00884137"/>
    <w:rsid w:val="00885AC7"/>
    <w:rsid w:val="00887D09"/>
    <w:rsid w:val="00890C89"/>
    <w:rsid w:val="00895418"/>
    <w:rsid w:val="00895E4B"/>
    <w:rsid w:val="00897248"/>
    <w:rsid w:val="00897FD4"/>
    <w:rsid w:val="008A1CFA"/>
    <w:rsid w:val="008A3E34"/>
    <w:rsid w:val="008A4D14"/>
    <w:rsid w:val="008A6F2F"/>
    <w:rsid w:val="008B0082"/>
    <w:rsid w:val="008B7732"/>
    <w:rsid w:val="008C04C8"/>
    <w:rsid w:val="008C0530"/>
    <w:rsid w:val="008C489E"/>
    <w:rsid w:val="008C519B"/>
    <w:rsid w:val="008D3373"/>
    <w:rsid w:val="008D45FB"/>
    <w:rsid w:val="008D7EFA"/>
    <w:rsid w:val="008F458E"/>
    <w:rsid w:val="008F6DF6"/>
    <w:rsid w:val="0090058B"/>
    <w:rsid w:val="009020FE"/>
    <w:rsid w:val="0091170E"/>
    <w:rsid w:val="00914A86"/>
    <w:rsid w:val="00915AC6"/>
    <w:rsid w:val="00915EDF"/>
    <w:rsid w:val="009179E9"/>
    <w:rsid w:val="0092376D"/>
    <w:rsid w:val="00924A16"/>
    <w:rsid w:val="00933F99"/>
    <w:rsid w:val="00936C06"/>
    <w:rsid w:val="00936FF7"/>
    <w:rsid w:val="00942F1F"/>
    <w:rsid w:val="0095563C"/>
    <w:rsid w:val="00956880"/>
    <w:rsid w:val="009576F3"/>
    <w:rsid w:val="009619ED"/>
    <w:rsid w:val="009623B3"/>
    <w:rsid w:val="00963EE7"/>
    <w:rsid w:val="0098127F"/>
    <w:rsid w:val="009841A6"/>
    <w:rsid w:val="00997155"/>
    <w:rsid w:val="009A2177"/>
    <w:rsid w:val="009A6FB6"/>
    <w:rsid w:val="009A77D9"/>
    <w:rsid w:val="009B3DA8"/>
    <w:rsid w:val="009B5382"/>
    <w:rsid w:val="009B6CF3"/>
    <w:rsid w:val="009C5B9F"/>
    <w:rsid w:val="009D48C5"/>
    <w:rsid w:val="009D7BC1"/>
    <w:rsid w:val="009F01A9"/>
    <w:rsid w:val="009F6897"/>
    <w:rsid w:val="009F7F7B"/>
    <w:rsid w:val="00A001BA"/>
    <w:rsid w:val="00A0077B"/>
    <w:rsid w:val="00A02B73"/>
    <w:rsid w:val="00A06E15"/>
    <w:rsid w:val="00A07BD2"/>
    <w:rsid w:val="00A138A7"/>
    <w:rsid w:val="00A350E5"/>
    <w:rsid w:val="00A60E3C"/>
    <w:rsid w:val="00A622A7"/>
    <w:rsid w:val="00A72572"/>
    <w:rsid w:val="00A73639"/>
    <w:rsid w:val="00A75B76"/>
    <w:rsid w:val="00A765BD"/>
    <w:rsid w:val="00A80185"/>
    <w:rsid w:val="00A81980"/>
    <w:rsid w:val="00A86A53"/>
    <w:rsid w:val="00A92B5F"/>
    <w:rsid w:val="00A95AFE"/>
    <w:rsid w:val="00AA701A"/>
    <w:rsid w:val="00AB3E67"/>
    <w:rsid w:val="00AC0700"/>
    <w:rsid w:val="00AC089A"/>
    <w:rsid w:val="00AD1746"/>
    <w:rsid w:val="00AE2B99"/>
    <w:rsid w:val="00AE4114"/>
    <w:rsid w:val="00AE5304"/>
    <w:rsid w:val="00AF1F1A"/>
    <w:rsid w:val="00AF2AFC"/>
    <w:rsid w:val="00AF489D"/>
    <w:rsid w:val="00B01C83"/>
    <w:rsid w:val="00B12EE5"/>
    <w:rsid w:val="00B15821"/>
    <w:rsid w:val="00B200C7"/>
    <w:rsid w:val="00B20251"/>
    <w:rsid w:val="00B2060E"/>
    <w:rsid w:val="00B31B9A"/>
    <w:rsid w:val="00B52C1D"/>
    <w:rsid w:val="00B549F5"/>
    <w:rsid w:val="00B55015"/>
    <w:rsid w:val="00B627E3"/>
    <w:rsid w:val="00B72C53"/>
    <w:rsid w:val="00B930CF"/>
    <w:rsid w:val="00BA6FDA"/>
    <w:rsid w:val="00BB1DAF"/>
    <w:rsid w:val="00BB653F"/>
    <w:rsid w:val="00BC0933"/>
    <w:rsid w:val="00BC15B1"/>
    <w:rsid w:val="00BC23CA"/>
    <w:rsid w:val="00BC7E79"/>
    <w:rsid w:val="00BD50E0"/>
    <w:rsid w:val="00BF0802"/>
    <w:rsid w:val="00BF1F96"/>
    <w:rsid w:val="00C052ED"/>
    <w:rsid w:val="00C1027C"/>
    <w:rsid w:val="00C15320"/>
    <w:rsid w:val="00C16102"/>
    <w:rsid w:val="00C1684E"/>
    <w:rsid w:val="00C34484"/>
    <w:rsid w:val="00C358F0"/>
    <w:rsid w:val="00C359E9"/>
    <w:rsid w:val="00C5264B"/>
    <w:rsid w:val="00C53572"/>
    <w:rsid w:val="00C63EAD"/>
    <w:rsid w:val="00C71255"/>
    <w:rsid w:val="00C84C9E"/>
    <w:rsid w:val="00C869DB"/>
    <w:rsid w:val="00CA168E"/>
    <w:rsid w:val="00CA389F"/>
    <w:rsid w:val="00CA6275"/>
    <w:rsid w:val="00CA791A"/>
    <w:rsid w:val="00CB5517"/>
    <w:rsid w:val="00CC0A37"/>
    <w:rsid w:val="00CC4CED"/>
    <w:rsid w:val="00CD037A"/>
    <w:rsid w:val="00CD08BA"/>
    <w:rsid w:val="00CD7FA9"/>
    <w:rsid w:val="00CE3A6E"/>
    <w:rsid w:val="00CE4552"/>
    <w:rsid w:val="00CF348D"/>
    <w:rsid w:val="00CF4DDC"/>
    <w:rsid w:val="00CF52B0"/>
    <w:rsid w:val="00CF6123"/>
    <w:rsid w:val="00CF7821"/>
    <w:rsid w:val="00D01DDE"/>
    <w:rsid w:val="00D14713"/>
    <w:rsid w:val="00D22865"/>
    <w:rsid w:val="00D25706"/>
    <w:rsid w:val="00D26A98"/>
    <w:rsid w:val="00D33A3A"/>
    <w:rsid w:val="00D36354"/>
    <w:rsid w:val="00D37DC7"/>
    <w:rsid w:val="00D41BCD"/>
    <w:rsid w:val="00D5100B"/>
    <w:rsid w:val="00D714B8"/>
    <w:rsid w:val="00D749BA"/>
    <w:rsid w:val="00D82719"/>
    <w:rsid w:val="00D96A72"/>
    <w:rsid w:val="00D9715D"/>
    <w:rsid w:val="00D976B7"/>
    <w:rsid w:val="00DA411E"/>
    <w:rsid w:val="00DA5B82"/>
    <w:rsid w:val="00DA78D4"/>
    <w:rsid w:val="00DB0C3C"/>
    <w:rsid w:val="00DB6025"/>
    <w:rsid w:val="00DD100A"/>
    <w:rsid w:val="00DD5946"/>
    <w:rsid w:val="00DE3762"/>
    <w:rsid w:val="00DE62EF"/>
    <w:rsid w:val="00DF039F"/>
    <w:rsid w:val="00E03E88"/>
    <w:rsid w:val="00E03EFC"/>
    <w:rsid w:val="00E13760"/>
    <w:rsid w:val="00E143E5"/>
    <w:rsid w:val="00E14D03"/>
    <w:rsid w:val="00E16A1E"/>
    <w:rsid w:val="00E25308"/>
    <w:rsid w:val="00E25715"/>
    <w:rsid w:val="00E33F68"/>
    <w:rsid w:val="00E41922"/>
    <w:rsid w:val="00E45395"/>
    <w:rsid w:val="00E55F0B"/>
    <w:rsid w:val="00E66247"/>
    <w:rsid w:val="00E775C9"/>
    <w:rsid w:val="00E92831"/>
    <w:rsid w:val="00E93BF9"/>
    <w:rsid w:val="00E94E45"/>
    <w:rsid w:val="00E95D5C"/>
    <w:rsid w:val="00EA10A5"/>
    <w:rsid w:val="00EB38AA"/>
    <w:rsid w:val="00EC4177"/>
    <w:rsid w:val="00EC4EC3"/>
    <w:rsid w:val="00EC64EF"/>
    <w:rsid w:val="00EC6523"/>
    <w:rsid w:val="00ED1BDE"/>
    <w:rsid w:val="00ED28CC"/>
    <w:rsid w:val="00ED3163"/>
    <w:rsid w:val="00ED75CE"/>
    <w:rsid w:val="00ED799A"/>
    <w:rsid w:val="00EE61DD"/>
    <w:rsid w:val="00EF4490"/>
    <w:rsid w:val="00EF44CC"/>
    <w:rsid w:val="00F027DB"/>
    <w:rsid w:val="00F02A9D"/>
    <w:rsid w:val="00F11FA1"/>
    <w:rsid w:val="00F128DE"/>
    <w:rsid w:val="00F177C1"/>
    <w:rsid w:val="00F204C0"/>
    <w:rsid w:val="00F21F74"/>
    <w:rsid w:val="00F37AF3"/>
    <w:rsid w:val="00F52DF3"/>
    <w:rsid w:val="00F53F74"/>
    <w:rsid w:val="00F56DD5"/>
    <w:rsid w:val="00F662C6"/>
    <w:rsid w:val="00F67B0C"/>
    <w:rsid w:val="00F73A32"/>
    <w:rsid w:val="00F74430"/>
    <w:rsid w:val="00F75063"/>
    <w:rsid w:val="00F84BE9"/>
    <w:rsid w:val="00FA04EF"/>
    <w:rsid w:val="00FA3D84"/>
    <w:rsid w:val="00FB1D9D"/>
    <w:rsid w:val="00FB47BC"/>
    <w:rsid w:val="00FB4DCA"/>
    <w:rsid w:val="00FB4ED2"/>
    <w:rsid w:val="00FB7519"/>
    <w:rsid w:val="00FD246D"/>
    <w:rsid w:val="00FD24E8"/>
    <w:rsid w:val="00FE4963"/>
    <w:rsid w:val="00FE71B4"/>
    <w:rsid w:val="00FE72A4"/>
    <w:rsid w:val="00FF16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8DA1042"/>
  <w15:chartTrackingRefBased/>
  <w15:docId w15:val="{81DDD96B-57A5-4E85-AC06-5F5EFE14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D09"/>
    <w:pPr>
      <w:suppressAutoHyphens/>
      <w:spacing w:line="360" w:lineRule="auto"/>
      <w:jc w:val="both"/>
    </w:pPr>
    <w:rPr>
      <w:rFonts w:ascii="Arial" w:hAnsi="Arial"/>
      <w:kern w:val="24"/>
      <w:sz w:val="24"/>
      <w:szCs w:val="24"/>
      <w:lang w:eastAsia="zh-CN"/>
    </w:rPr>
  </w:style>
  <w:style w:type="paragraph" w:styleId="Ttulo1">
    <w:name w:val="heading 1"/>
    <w:basedOn w:val="Normal"/>
    <w:next w:val="Normal"/>
    <w:qFormat/>
    <w:rsid w:val="00887D09"/>
    <w:pPr>
      <w:keepNext/>
      <w:spacing w:line="240" w:lineRule="auto"/>
      <w:outlineLvl w:val="0"/>
    </w:pPr>
    <w:rPr>
      <w:b/>
      <w:caps/>
    </w:rPr>
  </w:style>
  <w:style w:type="paragraph" w:styleId="Ttulo2">
    <w:name w:val="heading 2"/>
    <w:basedOn w:val="Normal"/>
    <w:next w:val="Normal"/>
    <w:qFormat/>
    <w:rsid w:val="00887D09"/>
    <w:pPr>
      <w:keepNext/>
      <w:widowControl w:val="0"/>
      <w:spacing w:line="240" w:lineRule="auto"/>
      <w:outlineLvl w:val="1"/>
    </w:pPr>
    <w:rPr>
      <w:caps/>
    </w:rPr>
  </w:style>
  <w:style w:type="paragraph" w:styleId="Ttulo3">
    <w:name w:val="heading 3"/>
    <w:basedOn w:val="Normal"/>
    <w:next w:val="Normal"/>
    <w:qFormat/>
    <w:rsid w:val="00887D09"/>
    <w:pPr>
      <w:keepNext/>
      <w:widowControl w:val="0"/>
      <w:spacing w:line="240" w:lineRule="auto"/>
      <w:outlineLvl w:val="2"/>
    </w:pPr>
    <w:rPr>
      <w:b/>
    </w:rPr>
  </w:style>
  <w:style w:type="paragraph" w:styleId="Ttulo4">
    <w:name w:val="heading 4"/>
    <w:basedOn w:val="Normal"/>
    <w:next w:val="Normal"/>
    <w:qFormat/>
    <w:rsid w:val="00887D09"/>
    <w:pPr>
      <w:keepNext/>
      <w:widowControl w:val="0"/>
      <w:spacing w:line="240" w:lineRule="auto"/>
      <w:outlineLvl w:val="3"/>
    </w:pPr>
    <w:rPr>
      <w:bCs/>
    </w:rPr>
  </w:style>
  <w:style w:type="paragraph" w:styleId="Ttulo5">
    <w:name w:val="heading 5"/>
    <w:basedOn w:val="Normal"/>
    <w:next w:val="Normal"/>
    <w:pPr>
      <w:keepNext/>
      <w:outlineLvl w:val="4"/>
    </w:pPr>
    <w:rPr>
      <w:b/>
      <w:szCs w:val="20"/>
    </w:rPr>
  </w:style>
  <w:style w:type="paragraph" w:styleId="Ttulo6">
    <w:name w:val="heading 6"/>
    <w:basedOn w:val="Normal"/>
    <w:next w:val="Normal"/>
    <w:pPr>
      <w:keepNext/>
      <w:autoSpaceDE w:val="0"/>
      <w:outlineLvl w:val="5"/>
    </w:pPr>
    <w:rPr>
      <w:b/>
      <w:color w:val="333333"/>
      <w14:shadow w14:blurRad="50800" w14:dist="38100" w14:dir="2700000" w14:sx="100000" w14:sy="100000" w14:kx="0" w14:ky="0" w14:algn="tl">
        <w14:srgbClr w14:val="000000">
          <w14:alpha w14:val="60000"/>
        </w14:srgbClr>
      </w14:shadow>
    </w:rPr>
  </w:style>
  <w:style w:type="paragraph" w:styleId="Ttulo7">
    <w:name w:val="heading 7"/>
    <w:basedOn w:val="Normal"/>
    <w:next w:val="Normal"/>
    <w:pPr>
      <w:keepNext/>
      <w:jc w:val="center"/>
      <w:outlineLvl w:val="6"/>
    </w:pPr>
    <w:rPr>
      <w:b/>
      <w:bCs/>
    </w:rPr>
  </w:style>
  <w:style w:type="paragraph" w:styleId="Ttulo8">
    <w:name w:val="heading 8"/>
    <w:basedOn w:val="Normal"/>
    <w:next w:val="Normal"/>
    <w:pPr>
      <w:keepNext/>
      <w:outlineLvl w:val="7"/>
    </w:pPr>
    <w:rPr>
      <w:szCs w:val="20"/>
    </w:rPr>
  </w:style>
  <w:style w:type="paragraph" w:styleId="Ttulo9">
    <w:name w:val="heading 9"/>
    <w:basedOn w:val="Normal"/>
    <w:next w:val="Normal"/>
    <w:pPr>
      <w:keepNext/>
      <w:jc w:val="center"/>
      <w:outlineLvl w:val="8"/>
    </w:pPr>
    <w:rPr>
      <w:b/>
      <w:bCs/>
      <w:smallCaps/>
      <w:color w:val="333333"/>
      <w14:shadow w14:blurRad="50800" w14:dist="38100" w14:dir="2700000" w14:sx="100000" w14:sy="100000" w14:kx="0" w14:ky="0" w14:algn="tl">
        <w14:srgbClr w14:val="000000">
          <w14:alpha w14:val="60000"/>
        </w14:srgbClr>
      </w14:shadow>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hAnsi="Times New Roman" w:cs="Times New Roman"/>
      <w:b/>
      <w:i w:val="0"/>
      <w:sz w:val="24"/>
    </w:rPr>
  </w:style>
  <w:style w:type="character" w:customStyle="1" w:styleId="WW8Num1z1">
    <w:name w:val="WW8Num1z1"/>
    <w:rPr>
      <w:rFonts w:ascii="Times New Roman" w:hAnsi="Times New Roman" w:cs="Times New Roman"/>
      <w:b w:val="0"/>
      <w:i w:val="0"/>
      <w:sz w:val="24"/>
    </w:rPr>
  </w:style>
  <w:style w:type="character" w:customStyle="1" w:styleId="WW8Num1z2">
    <w:name w:val="WW8Num1z2"/>
    <w:rPr>
      <w:rFonts w:ascii="Times New Roman" w:hAnsi="Times New Roman" w:cs="Times New Roman"/>
      <w:b w:val="0"/>
      <w:i w:val="0"/>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i w:val="0"/>
      <w:sz w:val="24"/>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Times New Roman" w:hAnsi="Times New Roman" w:cs="Times New Roman"/>
      <w:b w:val="0"/>
      <w:i w:val="0"/>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i w:val="0"/>
      <w:sz w:val="24"/>
    </w:rPr>
  </w:style>
  <w:style w:type="character" w:customStyle="1" w:styleId="WW8Num3z1">
    <w:name w:val="WW8Num3z1"/>
    <w:rPr>
      <w:rFonts w:ascii="Times New Roman" w:hAnsi="Times New Roman" w:cs="Times New Roman"/>
      <w:b w:val="0"/>
      <w:i w:val="0"/>
      <w:sz w:val="24"/>
    </w:rPr>
  </w:style>
  <w:style w:type="character" w:customStyle="1" w:styleId="WW8Num3z2">
    <w:name w:val="WW8Num3z2"/>
    <w:rPr>
      <w:rFonts w:ascii="Times New Roman" w:hAnsi="Times New Roman" w:cs="Times New Roman"/>
      <w:b w:val="0"/>
      <w:i w:val="0"/>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sz w:val="24"/>
    </w:rPr>
  </w:style>
  <w:style w:type="character" w:customStyle="1" w:styleId="WW8Num4z1">
    <w:name w:val="WW8Num4z1"/>
    <w:rPr>
      <w:b w:val="0"/>
      <w:i w:val="0"/>
      <w:sz w:val="24"/>
    </w:rPr>
  </w:style>
  <w:style w:type="character" w:customStyle="1" w:styleId="WW8Num4z2">
    <w:name w:val="WW8Num4z2"/>
    <w:rPr>
      <w:rFonts w:ascii="Times New Roman" w:hAnsi="Times New Roman" w:cs="Times New Roman"/>
      <w:b w:val="0"/>
      <w:i w:val="0"/>
      <w:sz w:val="24"/>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rPr>
      <w:rFonts w:ascii="Symbol" w:hAnsi="Symbol" w:cs="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Symbol" w:hAnsi="Symbol" w:cs="Symbo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5z1">
    <w:name w:val="WW8Num5z1"/>
    <w:rPr>
      <w:rFonts w:ascii="Courier New" w:hAnsi="Courier New" w:cs="Courier New"/>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0">
    <w:name w:val="WW8Num13z0"/>
    <w:rPr>
      <w:rFonts w:ascii="Liberation Serif" w:hAnsi="Liberation Serif" w:cs="Times New Roman"/>
    </w:rPr>
  </w:style>
  <w:style w:type="character" w:customStyle="1" w:styleId="WW8Num14z0">
    <w:name w:val="WW8Num14z0"/>
    <w:rPr>
      <w:rFonts w:ascii="Liberation Serif" w:hAnsi="Liberation Serif" w:cs="Times New Roman"/>
    </w:rPr>
  </w:style>
  <w:style w:type="character" w:customStyle="1" w:styleId="WW8Num15z0">
    <w:name w:val="WW8Num15z0"/>
    <w:rPr>
      <w:rFonts w:ascii="Liberation Serif" w:hAnsi="Liberation Serif" w:cs="Times New Roman"/>
    </w:rPr>
  </w:style>
  <w:style w:type="character" w:customStyle="1" w:styleId="WW8Num16z0">
    <w:name w:val="WW8Num16z0"/>
    <w:rPr>
      <w:rFonts w:ascii="Liberation Serif" w:hAnsi="Liberation Serif" w:cs="Times New Roman"/>
    </w:rPr>
  </w:style>
  <w:style w:type="character" w:customStyle="1" w:styleId="WW8Num17z0">
    <w:name w:val="WW8Num17z0"/>
    <w:rPr>
      <w:rFonts w:ascii="Liberation Serif" w:hAnsi="Liberation Serif" w:cs="Times New Roman"/>
    </w:rPr>
  </w:style>
  <w:style w:type="character" w:customStyle="1" w:styleId="WW8Num18z0">
    <w:name w:val="WW8Num18z0"/>
    <w:rPr>
      <w:rFonts w:ascii="Liberation Serif" w:hAnsi="Liberation Serif" w:cs="Times New Roman"/>
    </w:rPr>
  </w:style>
  <w:style w:type="character" w:customStyle="1" w:styleId="WW8Num19z0">
    <w:name w:val="WW8Num19z0"/>
    <w:rPr>
      <w:rFonts w:ascii="Liberation Serif" w:hAnsi="Liberation Serif" w:cs="Times New Roman"/>
    </w:rPr>
  </w:style>
  <w:style w:type="character" w:customStyle="1" w:styleId="WW8Num20z0">
    <w:name w:val="WW8Num20z0"/>
    <w:rPr>
      <w:rFonts w:ascii="Liberation Serif" w:hAnsi="Liberation Serif" w:cs="Times New Roman"/>
    </w:rPr>
  </w:style>
  <w:style w:type="character" w:customStyle="1" w:styleId="WW8Num21z0">
    <w:name w:val="WW8Num21z0"/>
    <w:rPr>
      <w:rFonts w:ascii="Liberation Serif" w:hAnsi="Liberation Serif" w:cs="Times New Roman"/>
    </w:rPr>
  </w:style>
  <w:style w:type="character" w:customStyle="1" w:styleId="WW8Num22z0">
    <w:name w:val="WW8Num22z0"/>
    <w:rPr>
      <w:rFonts w:ascii="Liberation Serif" w:hAnsi="Liberation Serif" w:cs="Times New Roman"/>
    </w:rPr>
  </w:style>
  <w:style w:type="character" w:customStyle="1" w:styleId="Fontepargpadro2">
    <w:name w:val="Fonte parág. padrão2"/>
  </w:style>
  <w:style w:type="character" w:customStyle="1" w:styleId="Caracteresdenotaderodap">
    <w:name w:val="Caracteres de nota de rodapé"/>
    <w:rPr>
      <w:vertAlign w:val="superscript"/>
    </w:rPr>
  </w:style>
  <w:style w:type="character" w:styleId="Hyperlink">
    <w:name w:val="Hyperlink"/>
    <w:uiPriority w:val="99"/>
    <w:rPr>
      <w:color w:val="0000FF"/>
      <w:u w:val="single"/>
    </w:rPr>
  </w:style>
  <w:style w:type="character" w:styleId="HiperlinkVisitado">
    <w:name w:val="FollowedHyperlink"/>
    <w:rPr>
      <w:color w:val="800080"/>
      <w:u w:val="single"/>
    </w:rPr>
  </w:style>
  <w:style w:type="character" w:styleId="Nmerodepgina">
    <w:name w:val="page number"/>
    <w:basedOn w:val="Fontepargpadro2"/>
  </w:style>
  <w:style w:type="character" w:customStyle="1" w:styleId="RodapChar">
    <w:name w:val="Rodapé Char"/>
    <w:rPr>
      <w:sz w:val="24"/>
      <w:szCs w:val="24"/>
    </w:rPr>
  </w:style>
  <w:style w:type="character" w:customStyle="1" w:styleId="ListLabel6">
    <w:name w:val="ListLabel 6"/>
    <w:rPr>
      <w:rFonts w:ascii="Liberation Serif" w:hAnsi="Liberation Serif" w:cs="Times New Roman"/>
    </w:rPr>
  </w:style>
  <w:style w:type="character" w:customStyle="1" w:styleId="ListLabel22">
    <w:name w:val="ListLabel 22"/>
    <w:rPr>
      <w:b/>
      <w:i w:val="0"/>
      <w:sz w:val="24"/>
    </w:rPr>
  </w:style>
  <w:style w:type="character" w:customStyle="1" w:styleId="ListLabel23">
    <w:name w:val="ListLabel 23"/>
    <w:rPr>
      <w:b w:val="0"/>
      <w:i w:val="0"/>
      <w:sz w:val="24"/>
    </w:rPr>
  </w:style>
  <w:style w:type="character" w:customStyle="1" w:styleId="ListLabel24">
    <w:name w:val="ListLabel 24"/>
    <w:rPr>
      <w:rFonts w:cs="Times New Roman"/>
      <w:b w:val="0"/>
      <w:i w:val="0"/>
      <w:sz w:val="24"/>
    </w:rPr>
  </w:style>
  <w:style w:type="character" w:customStyle="1" w:styleId="ListLabel28">
    <w:name w:val="ListLabel 28"/>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paragraph" w:customStyle="1" w:styleId="Ttulo30">
    <w:name w:val="Título3"/>
    <w:basedOn w:val="Normal"/>
    <w:next w:val="Corpodetexto"/>
    <w:pPr>
      <w:widowControl w:val="0"/>
      <w:jc w:val="center"/>
    </w:pPr>
    <w:rPr>
      <w:b/>
      <w:sz w:val="28"/>
    </w:rPr>
  </w:style>
  <w:style w:type="paragraph" w:styleId="Corpodetexto">
    <w:name w:val="Body Text"/>
    <w:basedOn w:val="Normal"/>
    <w:pPr>
      <w:widowControl w:val="0"/>
    </w:pPr>
    <w:rPr>
      <w:b/>
      <w:szCs w:val="20"/>
    </w:rPr>
  </w:style>
  <w:style w:type="paragraph" w:styleId="Lista">
    <w:name w:val="List"/>
    <w:basedOn w:val="Corpodetexto"/>
    <w:rPr>
      <w:rFonts w:cs="Mangal"/>
    </w:rPr>
  </w:style>
  <w:style w:type="paragraph" w:styleId="Legenda">
    <w:name w:val="caption"/>
    <w:basedOn w:val="Normal"/>
    <w:next w:val="Normal"/>
    <w:link w:val="LegendaChar"/>
    <w:pPr>
      <w:jc w:val="center"/>
    </w:pPr>
    <w:rPr>
      <w:b/>
      <w:sz w:val="16"/>
    </w:rPr>
  </w:style>
  <w:style w:type="paragraph" w:customStyle="1" w:styleId="ndice">
    <w:name w:val="Índice"/>
    <w:basedOn w:val="Normal"/>
    <w:pPr>
      <w:suppressLineNumbers/>
    </w:pPr>
    <w:rPr>
      <w:rFonts w:cs="Mangal"/>
    </w:rPr>
  </w:style>
  <w:style w:type="paragraph" w:styleId="Cabealho">
    <w:name w:val="header"/>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style>
  <w:style w:type="paragraph" w:customStyle="1" w:styleId="Corpodetexto21">
    <w:name w:val="Corpo de texto 21"/>
    <w:basedOn w:val="Normal"/>
    <w:pPr>
      <w:widowControl w:val="0"/>
    </w:pPr>
    <w:rPr>
      <w:szCs w:val="20"/>
    </w:rPr>
  </w:style>
  <w:style w:type="paragraph" w:customStyle="1" w:styleId="Recuodecorpodetexto31">
    <w:name w:val="Recuo de corpo de texto 31"/>
    <w:basedOn w:val="Normal"/>
    <w:pPr>
      <w:widowControl w:val="0"/>
      <w:ind w:left="720" w:hanging="720"/>
    </w:pPr>
    <w:rPr>
      <w:szCs w:val="20"/>
    </w:rPr>
  </w:style>
  <w:style w:type="paragraph" w:styleId="Recuodecorpodetexto">
    <w:name w:val="Body Text Indent"/>
    <w:basedOn w:val="Normal"/>
    <w:pPr>
      <w:widowControl w:val="0"/>
      <w:ind w:firstLine="720"/>
    </w:pPr>
    <w:rPr>
      <w:szCs w:val="20"/>
    </w:rPr>
  </w:style>
  <w:style w:type="paragraph" w:customStyle="1" w:styleId="Recuodecorpodetexto21">
    <w:name w:val="Recuo de corpo de texto 21"/>
    <w:basedOn w:val="Normal"/>
    <w:pPr>
      <w:widowControl w:val="0"/>
      <w:spacing w:after="120"/>
      <w:ind w:firstLine="709"/>
    </w:pPr>
  </w:style>
  <w:style w:type="paragraph" w:customStyle="1" w:styleId="Corpodetexto32">
    <w:name w:val="Corpo de texto 32"/>
    <w:basedOn w:val="Normal"/>
    <w:pPr>
      <w:widowControl w:val="0"/>
    </w:pPr>
  </w:style>
  <w:style w:type="paragraph" w:styleId="Textodenotaderodap">
    <w:name w:val="footnote text"/>
    <w:basedOn w:val="Normal"/>
    <w:rPr>
      <w:sz w:val="20"/>
      <w:szCs w:val="20"/>
    </w:rPr>
  </w:style>
  <w:style w:type="paragraph" w:customStyle="1" w:styleId="Epgrafe">
    <w:name w:val="#Epígrafe"/>
    <w:basedOn w:val="Normal"/>
    <w:pPr>
      <w:widowControl w:val="0"/>
      <w:tabs>
        <w:tab w:val="left" w:pos="209"/>
      </w:tabs>
      <w:spacing w:before="120" w:after="90"/>
      <w:jc w:val="center"/>
    </w:pPr>
    <w:rPr>
      <w:rFonts w:eastAsia="Calibri"/>
      <w:b/>
      <w:caps/>
      <w:sz w:val="20"/>
      <w:szCs w:val="16"/>
      <w:lang w:bidi="en-US"/>
    </w:rPr>
  </w:style>
  <w:style w:type="paragraph" w:styleId="PargrafodaLista">
    <w:name w:val="List Paragraph"/>
    <w:basedOn w:val="Normal"/>
    <w:pPr>
      <w:ind w:left="708"/>
    </w:pPr>
    <w:rPr>
      <w:rFonts w:eastAsia="Calibri"/>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Citaes">
    <w:name w:val="Citações"/>
    <w:basedOn w:val="Normal"/>
    <w:pPr>
      <w:spacing w:after="283"/>
      <w:ind w:left="567" w:right="567"/>
    </w:pPr>
  </w:style>
  <w:style w:type="paragraph" w:styleId="Ttulo">
    <w:name w:val="Title"/>
    <w:basedOn w:val="Ttulo30"/>
    <w:next w:val="Corpodetexto"/>
    <w:rPr>
      <w:bCs/>
      <w:sz w:val="56"/>
      <w:szCs w:val="56"/>
    </w:rPr>
  </w:style>
  <w:style w:type="paragraph" w:styleId="Subttulo">
    <w:name w:val="Subtitle"/>
    <w:basedOn w:val="Ttulo30"/>
    <w:next w:val="Corpodetexto"/>
    <w:pPr>
      <w:spacing w:before="60" w:after="120"/>
    </w:pPr>
    <w:rPr>
      <w:sz w:val="36"/>
      <w:szCs w:val="36"/>
    </w:rPr>
  </w:style>
  <w:style w:type="paragraph" w:styleId="SemEspaamento">
    <w:name w:val="No Spacing"/>
    <w:qFormat/>
    <w:rsid w:val="00887D09"/>
    <w:pPr>
      <w:suppressAutoHyphens/>
    </w:pPr>
    <w:rPr>
      <w:rFonts w:ascii="Arial" w:eastAsia="Calibri" w:hAnsi="Arial"/>
      <w:kern w:val="24"/>
      <w:sz w:val="24"/>
      <w:szCs w:val="22"/>
      <w:lang w:eastAsia="zh-CN"/>
    </w:rPr>
  </w:style>
  <w:style w:type="paragraph" w:customStyle="1" w:styleId="Padro">
    <w:name w:val="Padrão"/>
    <w:pPr>
      <w:suppressAutoHyphens/>
    </w:pPr>
    <w:rPr>
      <w:rFonts w:ascii="Mangal" w:eastAsia="Tahoma" w:hAnsi="Mangal" w:cs="Liberation Sans"/>
      <w:color w:val="000000"/>
      <w:kern w:val="1"/>
      <w:sz w:val="36"/>
      <w:szCs w:val="24"/>
      <w:lang w:eastAsia="zh-CN" w:bidi="hi-IN"/>
    </w:rPr>
  </w:style>
  <w:style w:type="paragraph" w:customStyle="1" w:styleId="Objetocomseta">
    <w:name w:val="Objeto com seta"/>
    <w:basedOn w:val="Padro"/>
    <w:rPr>
      <w:rFonts w:cs="Mangal"/>
    </w:rPr>
  </w:style>
  <w:style w:type="paragraph" w:customStyle="1" w:styleId="Objetocomsombra">
    <w:name w:val="Objeto com sombra"/>
    <w:basedOn w:val="Padro"/>
    <w:rPr>
      <w:rFonts w:cs="Mangal"/>
    </w:rPr>
  </w:style>
  <w:style w:type="paragraph" w:customStyle="1" w:styleId="Objetosempreenchimento">
    <w:name w:val="Objeto sem preenchimento"/>
    <w:basedOn w:val="Padro"/>
    <w:rPr>
      <w:rFonts w:cs="Mangal"/>
    </w:rPr>
  </w:style>
  <w:style w:type="paragraph" w:customStyle="1" w:styleId="Objetosempreenchimentonemlinha">
    <w:name w:val="Objeto sem preenchimento nem linha"/>
    <w:basedOn w:val="Padro"/>
    <w:rPr>
      <w:rFonts w:cs="Mangal"/>
    </w:rPr>
  </w:style>
  <w:style w:type="paragraph" w:customStyle="1" w:styleId="Corpodotextojustificado">
    <w:name w:val="Corpo do texto justificado"/>
    <w:basedOn w:val="Padro"/>
    <w:rPr>
      <w:rFonts w:cs="Mangal"/>
    </w:rPr>
  </w:style>
  <w:style w:type="paragraph" w:customStyle="1" w:styleId="Recuodaprimeiralinha">
    <w:name w:val="Recuo da primeira linha"/>
    <w:basedOn w:val="Padro"/>
    <w:pPr>
      <w:ind w:firstLine="340"/>
    </w:pPr>
    <w:rPr>
      <w:rFonts w:cs="Mangal"/>
    </w:rPr>
  </w:style>
  <w:style w:type="paragraph" w:customStyle="1" w:styleId="Ttulo11">
    <w:name w:val="Título1"/>
    <w:basedOn w:val="Padro"/>
    <w:pPr>
      <w:jc w:val="center"/>
    </w:pPr>
    <w:rPr>
      <w:rFonts w:cs="Mangal"/>
    </w:rPr>
  </w:style>
  <w:style w:type="paragraph" w:customStyle="1" w:styleId="Ttulo20">
    <w:name w:val="Título2"/>
    <w:basedOn w:val="Padro"/>
    <w:pPr>
      <w:spacing w:before="57" w:after="57"/>
      <w:ind w:right="113"/>
      <w:jc w:val="center"/>
    </w:pPr>
    <w:rPr>
      <w:rFonts w:cs="Mangal"/>
    </w:rPr>
  </w:style>
  <w:style w:type="paragraph" w:customStyle="1" w:styleId="Linhadecota">
    <w:name w:val="Linha de cota"/>
    <w:basedOn w:val="Padro"/>
    <w:rPr>
      <w:rFonts w:cs="Mangal"/>
    </w:rPr>
  </w:style>
  <w:style w:type="paragraph" w:customStyle="1" w:styleId="PadroLTGliederung1">
    <w:name w:val="Padrão~LT~Gliederung 1"/>
    <w:pPr>
      <w:suppressAutoHyphens/>
      <w:spacing w:after="283"/>
    </w:pPr>
    <w:rPr>
      <w:rFonts w:ascii="Mangal" w:eastAsia="Tahoma" w:hAnsi="Mangal" w:cs="Liberation Sans"/>
      <w:color w:val="000000"/>
      <w:kern w:val="1"/>
      <w:sz w:val="64"/>
      <w:szCs w:val="24"/>
      <w:lang w:eastAsia="zh-CN" w:bidi="hi-IN"/>
    </w:rPr>
  </w:style>
  <w:style w:type="paragraph" w:customStyle="1" w:styleId="PadroLTGliederung2">
    <w:name w:val="Padrão~LT~Gliederung 2"/>
    <w:basedOn w:val="PadroLTGliederung1"/>
    <w:pPr>
      <w:spacing w:after="227"/>
    </w:pPr>
    <w:rPr>
      <w:rFonts w:cs="Mangal"/>
      <w:sz w:val="56"/>
    </w:rPr>
  </w:style>
  <w:style w:type="paragraph" w:customStyle="1" w:styleId="PadroLTGliederung3">
    <w:name w:val="Padrão~LT~Gliederung 3"/>
    <w:basedOn w:val="PadroLTGliederung2"/>
    <w:pPr>
      <w:spacing w:after="170"/>
    </w:pPr>
    <w:rPr>
      <w:sz w:val="48"/>
    </w:rPr>
  </w:style>
  <w:style w:type="paragraph" w:customStyle="1" w:styleId="PadroLTGliederung4">
    <w:name w:val="Padrão~LT~Gliederung 4"/>
    <w:basedOn w:val="PadroLTGliederung3"/>
    <w:pPr>
      <w:spacing w:after="113"/>
    </w:pPr>
    <w:rPr>
      <w:sz w:val="40"/>
    </w:rPr>
  </w:style>
  <w:style w:type="paragraph" w:customStyle="1" w:styleId="PadroLTGliederung5">
    <w:name w:val="Padrão~LT~Gliederung 5"/>
    <w:basedOn w:val="PadroLTGliederung4"/>
    <w:pPr>
      <w:spacing w:after="57"/>
    </w:pPr>
  </w:style>
  <w:style w:type="paragraph" w:customStyle="1" w:styleId="PadroLTGliederung6">
    <w:name w:val="Padrão~LT~Gliederung 6"/>
    <w:basedOn w:val="PadroLTGliederung5"/>
  </w:style>
  <w:style w:type="paragraph" w:customStyle="1" w:styleId="PadroLTGliederung7">
    <w:name w:val="Padrão~LT~Gliederung 7"/>
    <w:basedOn w:val="PadroLTGliederung6"/>
  </w:style>
  <w:style w:type="paragraph" w:customStyle="1" w:styleId="PadroLTGliederung8">
    <w:name w:val="Padrão~LT~Gliederung 8"/>
    <w:basedOn w:val="PadroLTGliederung7"/>
  </w:style>
  <w:style w:type="paragraph" w:customStyle="1" w:styleId="PadroLTGliederung9">
    <w:name w:val="Padrão~LT~Gliederung 9"/>
    <w:basedOn w:val="PadroLTGliederung8"/>
  </w:style>
  <w:style w:type="paragraph" w:customStyle="1" w:styleId="PadroLTTitel">
    <w:name w:val="Padrão~LT~Titel"/>
    <w:pPr>
      <w:suppressAutoHyphens/>
      <w:jc w:val="center"/>
    </w:pPr>
    <w:rPr>
      <w:rFonts w:ascii="Mangal" w:eastAsia="Tahoma" w:hAnsi="Mangal" w:cs="Liberation Sans"/>
      <w:color w:val="000000"/>
      <w:kern w:val="1"/>
      <w:sz w:val="88"/>
      <w:szCs w:val="24"/>
      <w:lang w:eastAsia="zh-CN" w:bidi="hi-IN"/>
    </w:rPr>
  </w:style>
  <w:style w:type="paragraph" w:customStyle="1" w:styleId="PadroLTUntertitel">
    <w:name w:val="Padrão~LT~Untertitel"/>
    <w:pPr>
      <w:suppressAutoHyphens/>
      <w:jc w:val="center"/>
    </w:pPr>
    <w:rPr>
      <w:rFonts w:ascii="Mangal" w:eastAsia="Tahoma" w:hAnsi="Mangal" w:cs="Liberation Sans"/>
      <w:color w:val="000000"/>
      <w:kern w:val="1"/>
      <w:sz w:val="64"/>
      <w:szCs w:val="24"/>
      <w:lang w:eastAsia="zh-CN" w:bidi="hi-IN"/>
    </w:rPr>
  </w:style>
  <w:style w:type="paragraph" w:customStyle="1" w:styleId="PadroLTNotizen">
    <w:name w:val="Padrão~LT~Notizen"/>
    <w:pPr>
      <w:suppressAutoHyphens/>
      <w:ind w:left="340" w:hanging="340"/>
    </w:pPr>
    <w:rPr>
      <w:rFonts w:ascii="Mangal" w:eastAsia="Tahoma" w:hAnsi="Mangal" w:cs="Liberation Sans"/>
      <w:color w:val="000000"/>
      <w:kern w:val="1"/>
      <w:sz w:val="40"/>
      <w:szCs w:val="24"/>
      <w:lang w:eastAsia="zh-CN" w:bidi="hi-IN"/>
    </w:rPr>
  </w:style>
  <w:style w:type="paragraph" w:customStyle="1" w:styleId="PadroLTHintergrundobjekte">
    <w:name w:val="Padrão~LT~Hintergrundobjekte"/>
    <w:pPr>
      <w:suppressAutoHyphens/>
    </w:pPr>
    <w:rPr>
      <w:rFonts w:ascii="Liberation Serif" w:eastAsia="Tahoma" w:hAnsi="Liberation Serif" w:cs="Liberation Sans"/>
      <w:kern w:val="1"/>
      <w:sz w:val="24"/>
      <w:szCs w:val="24"/>
      <w:lang w:eastAsia="zh-CN" w:bidi="hi-IN"/>
    </w:rPr>
  </w:style>
  <w:style w:type="paragraph" w:customStyle="1" w:styleId="PadroLTHintergrund">
    <w:name w:val="Padrão~LT~Hintergrund"/>
    <w:pPr>
      <w:suppressAutoHyphens/>
    </w:pPr>
    <w:rPr>
      <w:rFonts w:ascii="Liberation Serif" w:eastAsia="Tahoma" w:hAnsi="Liberation Serif" w:cs="Liberation Sans"/>
      <w:kern w:val="1"/>
      <w:sz w:val="24"/>
      <w:szCs w:val="24"/>
      <w:lang w:eastAsia="zh-CN" w:bidi="hi-IN"/>
    </w:rPr>
  </w:style>
  <w:style w:type="paragraph" w:customStyle="1" w:styleId="default">
    <w:name w:val="default"/>
    <w:pPr>
      <w:suppressAutoHyphens/>
    </w:pPr>
    <w:rPr>
      <w:rFonts w:ascii="Mangal" w:eastAsia="Tahoma" w:hAnsi="Mangal" w:cs="Liberation Sans"/>
      <w:color w:val="000000"/>
      <w:kern w:val="1"/>
      <w:sz w:val="36"/>
      <w:szCs w:val="24"/>
      <w:lang w:eastAsia="zh-CN" w:bidi="hi-IN"/>
    </w:rPr>
  </w:style>
  <w:style w:type="paragraph" w:customStyle="1" w:styleId="gray1">
    <w:name w:val="gray1"/>
    <w:basedOn w:val="default"/>
    <w:rPr>
      <w:rFonts w:cs="Mangal"/>
    </w:rPr>
  </w:style>
  <w:style w:type="paragraph" w:customStyle="1" w:styleId="gray2">
    <w:name w:val="gray2"/>
    <w:basedOn w:val="default"/>
    <w:rPr>
      <w:rFonts w:cs="Mangal"/>
    </w:rPr>
  </w:style>
  <w:style w:type="paragraph" w:customStyle="1" w:styleId="gray3">
    <w:name w:val="gray3"/>
    <w:basedOn w:val="default"/>
    <w:rPr>
      <w:rFonts w:cs="Mangal"/>
    </w:rPr>
  </w:style>
  <w:style w:type="paragraph" w:customStyle="1" w:styleId="bw1">
    <w:name w:val="bw1"/>
    <w:basedOn w:val="default"/>
    <w:rPr>
      <w:rFonts w:cs="Mangal"/>
    </w:rPr>
  </w:style>
  <w:style w:type="paragraph" w:customStyle="1" w:styleId="bw2">
    <w:name w:val="bw2"/>
    <w:basedOn w:val="default"/>
    <w:rPr>
      <w:rFonts w:cs="Mangal"/>
    </w:rPr>
  </w:style>
  <w:style w:type="paragraph" w:customStyle="1" w:styleId="bw3">
    <w:name w:val="bw3"/>
    <w:basedOn w:val="default"/>
    <w:rPr>
      <w:rFonts w:cs="Mangal"/>
    </w:rPr>
  </w:style>
  <w:style w:type="paragraph" w:customStyle="1" w:styleId="orange1">
    <w:name w:val="orange1"/>
    <w:basedOn w:val="default"/>
    <w:rPr>
      <w:rFonts w:cs="Mangal"/>
    </w:rPr>
  </w:style>
  <w:style w:type="paragraph" w:customStyle="1" w:styleId="orange2">
    <w:name w:val="orange2"/>
    <w:basedOn w:val="default"/>
    <w:rPr>
      <w:rFonts w:cs="Mangal"/>
    </w:rPr>
  </w:style>
  <w:style w:type="paragraph" w:customStyle="1" w:styleId="orange3">
    <w:name w:val="orange3"/>
    <w:basedOn w:val="default"/>
    <w:rPr>
      <w:rFonts w:cs="Mangal"/>
    </w:rPr>
  </w:style>
  <w:style w:type="paragraph" w:customStyle="1" w:styleId="turquoise1">
    <w:name w:val="turquoise1"/>
    <w:basedOn w:val="default"/>
    <w:rPr>
      <w:rFonts w:cs="Mangal"/>
    </w:rPr>
  </w:style>
  <w:style w:type="paragraph" w:customStyle="1" w:styleId="turquoise2">
    <w:name w:val="turquoise2"/>
    <w:basedOn w:val="default"/>
    <w:rPr>
      <w:rFonts w:cs="Mangal"/>
    </w:rPr>
  </w:style>
  <w:style w:type="paragraph" w:customStyle="1" w:styleId="turquoise3">
    <w:name w:val="turquoise3"/>
    <w:basedOn w:val="default"/>
    <w:rPr>
      <w:rFonts w:cs="Mangal"/>
    </w:rPr>
  </w:style>
  <w:style w:type="paragraph" w:customStyle="1" w:styleId="blue1">
    <w:name w:val="blue1"/>
    <w:basedOn w:val="default"/>
    <w:rPr>
      <w:rFonts w:cs="Mangal"/>
    </w:rPr>
  </w:style>
  <w:style w:type="paragraph" w:customStyle="1" w:styleId="blue2">
    <w:name w:val="blue2"/>
    <w:basedOn w:val="default"/>
    <w:rPr>
      <w:rFonts w:cs="Mangal"/>
    </w:rPr>
  </w:style>
  <w:style w:type="paragraph" w:customStyle="1" w:styleId="blue3">
    <w:name w:val="blue3"/>
    <w:basedOn w:val="default"/>
    <w:rPr>
      <w:rFonts w:cs="Mangal"/>
    </w:rPr>
  </w:style>
  <w:style w:type="paragraph" w:customStyle="1" w:styleId="sun1">
    <w:name w:val="sun1"/>
    <w:basedOn w:val="default"/>
    <w:rPr>
      <w:rFonts w:cs="Mangal"/>
    </w:rPr>
  </w:style>
  <w:style w:type="paragraph" w:customStyle="1" w:styleId="sun2">
    <w:name w:val="sun2"/>
    <w:basedOn w:val="default"/>
    <w:rPr>
      <w:rFonts w:cs="Mangal"/>
    </w:rPr>
  </w:style>
  <w:style w:type="paragraph" w:customStyle="1" w:styleId="sun3">
    <w:name w:val="sun3"/>
    <w:basedOn w:val="default"/>
    <w:rPr>
      <w:rFonts w:cs="Mangal"/>
    </w:rPr>
  </w:style>
  <w:style w:type="paragraph" w:customStyle="1" w:styleId="earth1">
    <w:name w:val="earth1"/>
    <w:basedOn w:val="default"/>
    <w:rPr>
      <w:rFonts w:cs="Mangal"/>
    </w:rPr>
  </w:style>
  <w:style w:type="paragraph" w:customStyle="1" w:styleId="earth2">
    <w:name w:val="earth2"/>
    <w:basedOn w:val="default"/>
    <w:rPr>
      <w:rFonts w:cs="Mangal"/>
    </w:rPr>
  </w:style>
  <w:style w:type="paragraph" w:customStyle="1" w:styleId="earth3">
    <w:name w:val="earth3"/>
    <w:basedOn w:val="default"/>
    <w:rPr>
      <w:rFonts w:cs="Mangal"/>
    </w:rPr>
  </w:style>
  <w:style w:type="paragraph" w:customStyle="1" w:styleId="green1">
    <w:name w:val="green1"/>
    <w:basedOn w:val="default"/>
    <w:rPr>
      <w:rFonts w:cs="Mangal"/>
    </w:rPr>
  </w:style>
  <w:style w:type="paragraph" w:customStyle="1" w:styleId="green2">
    <w:name w:val="green2"/>
    <w:basedOn w:val="default"/>
    <w:rPr>
      <w:rFonts w:cs="Mangal"/>
    </w:rPr>
  </w:style>
  <w:style w:type="paragraph" w:customStyle="1" w:styleId="green3">
    <w:name w:val="green3"/>
    <w:basedOn w:val="default"/>
    <w:rPr>
      <w:rFonts w:cs="Mangal"/>
    </w:rPr>
  </w:style>
  <w:style w:type="paragraph" w:customStyle="1" w:styleId="seetang1">
    <w:name w:val="seetang1"/>
    <w:basedOn w:val="default"/>
    <w:rPr>
      <w:rFonts w:cs="Mangal"/>
    </w:rPr>
  </w:style>
  <w:style w:type="paragraph" w:customStyle="1" w:styleId="seetang2">
    <w:name w:val="seetang2"/>
    <w:basedOn w:val="default"/>
    <w:rPr>
      <w:rFonts w:cs="Mangal"/>
    </w:rPr>
  </w:style>
  <w:style w:type="paragraph" w:customStyle="1" w:styleId="seetang3">
    <w:name w:val="seetang3"/>
    <w:basedOn w:val="default"/>
    <w:rPr>
      <w:rFonts w:cs="Mangal"/>
    </w:rPr>
  </w:style>
  <w:style w:type="paragraph" w:customStyle="1" w:styleId="lightblue1">
    <w:name w:val="lightblue1"/>
    <w:basedOn w:val="default"/>
    <w:rPr>
      <w:rFonts w:cs="Mangal"/>
    </w:rPr>
  </w:style>
  <w:style w:type="paragraph" w:customStyle="1" w:styleId="lightblue2">
    <w:name w:val="lightblue2"/>
    <w:basedOn w:val="default"/>
    <w:rPr>
      <w:rFonts w:cs="Mangal"/>
    </w:rPr>
  </w:style>
  <w:style w:type="paragraph" w:customStyle="1" w:styleId="lightblue3">
    <w:name w:val="lightblue3"/>
    <w:basedOn w:val="default"/>
    <w:rPr>
      <w:rFonts w:cs="Mangal"/>
    </w:rPr>
  </w:style>
  <w:style w:type="paragraph" w:customStyle="1" w:styleId="yellow1">
    <w:name w:val="yellow1"/>
    <w:basedOn w:val="default"/>
    <w:rPr>
      <w:rFonts w:cs="Mangal"/>
    </w:rPr>
  </w:style>
  <w:style w:type="paragraph" w:customStyle="1" w:styleId="yellow2">
    <w:name w:val="yellow2"/>
    <w:basedOn w:val="default"/>
    <w:rPr>
      <w:rFonts w:cs="Mangal"/>
    </w:rPr>
  </w:style>
  <w:style w:type="paragraph" w:customStyle="1" w:styleId="yellow3">
    <w:name w:val="yellow3"/>
    <w:basedOn w:val="default"/>
    <w:rPr>
      <w:rFonts w:cs="Mangal"/>
    </w:rPr>
  </w:style>
  <w:style w:type="paragraph" w:customStyle="1" w:styleId="Objetosdoplanodefundo">
    <w:name w:val="Objetos do plano de fundo"/>
    <w:pPr>
      <w:suppressAutoHyphens/>
    </w:pPr>
    <w:rPr>
      <w:rFonts w:ascii="Liberation Serif" w:eastAsia="Tahoma" w:hAnsi="Liberation Serif" w:cs="Liberation Sans"/>
      <w:kern w:val="1"/>
      <w:sz w:val="24"/>
      <w:szCs w:val="24"/>
      <w:lang w:eastAsia="zh-CN" w:bidi="hi-IN"/>
    </w:rPr>
  </w:style>
  <w:style w:type="paragraph" w:customStyle="1" w:styleId="Planodefundo">
    <w:name w:val="Plano de fundo"/>
    <w:pPr>
      <w:suppressAutoHyphens/>
    </w:pPr>
    <w:rPr>
      <w:rFonts w:ascii="Liberation Serif" w:eastAsia="Tahoma" w:hAnsi="Liberation Serif" w:cs="Liberation Sans"/>
      <w:kern w:val="1"/>
      <w:sz w:val="24"/>
      <w:szCs w:val="24"/>
      <w:lang w:eastAsia="zh-CN" w:bidi="hi-IN"/>
    </w:rPr>
  </w:style>
  <w:style w:type="paragraph" w:customStyle="1" w:styleId="Notas">
    <w:name w:val="Notas"/>
    <w:pPr>
      <w:suppressAutoHyphens/>
      <w:ind w:left="340"/>
    </w:pPr>
    <w:rPr>
      <w:rFonts w:ascii="Lohit Hindi" w:eastAsia="Tahoma" w:hAnsi="Lohit Hindi" w:cs="Liberation Sans"/>
      <w:color w:val="000000"/>
      <w:kern w:val="1"/>
      <w:sz w:val="58"/>
      <w:szCs w:val="24"/>
      <w:lang w:eastAsia="zh-CN" w:bidi="hi-IN"/>
    </w:rPr>
  </w:style>
  <w:style w:type="paragraph" w:customStyle="1" w:styleId="Estruturadetpicos1">
    <w:name w:val="Estrutura de tópicos 1"/>
    <w:pPr>
      <w:suppressAutoHyphens/>
      <w:spacing w:after="283"/>
    </w:pPr>
    <w:rPr>
      <w:rFonts w:ascii="Lohit Hindi" w:eastAsia="Tahoma" w:hAnsi="Lohit Hindi" w:cs="Liberation Sans"/>
      <w:color w:val="000000"/>
      <w:kern w:val="1"/>
      <w:sz w:val="52"/>
      <w:szCs w:val="24"/>
      <w:lang w:eastAsia="zh-CN" w:bidi="hi-IN"/>
    </w:rPr>
  </w:style>
  <w:style w:type="paragraph" w:customStyle="1" w:styleId="Estruturadetpicos2">
    <w:name w:val="Estrutura de tópicos 2"/>
    <w:basedOn w:val="Estruturadetpicos1"/>
    <w:pPr>
      <w:spacing w:after="227"/>
    </w:pPr>
    <w:rPr>
      <w:rFonts w:cs="Lohit Hindi"/>
    </w:rPr>
  </w:style>
  <w:style w:type="paragraph" w:customStyle="1" w:styleId="Estruturadetpicos3">
    <w:name w:val="Estrutura de tópicos 3"/>
    <w:basedOn w:val="Estruturadetpicos2"/>
    <w:pPr>
      <w:spacing w:after="170"/>
    </w:pPr>
  </w:style>
  <w:style w:type="paragraph" w:customStyle="1" w:styleId="Estruturadetpicos4">
    <w:name w:val="Estrutura de tópicos 4"/>
    <w:basedOn w:val="Estruturadetpicos3"/>
    <w:pPr>
      <w:spacing w:after="113"/>
    </w:pPr>
  </w:style>
  <w:style w:type="paragraph" w:customStyle="1" w:styleId="Estruturadetpicos5">
    <w:name w:val="Estrutura de tópicos 5"/>
    <w:basedOn w:val="Estruturadetpicos4"/>
    <w:pPr>
      <w:spacing w:after="57"/>
    </w:pPr>
  </w:style>
  <w:style w:type="paragraph" w:customStyle="1" w:styleId="Estruturadetpicos6">
    <w:name w:val="Estrutura de tópicos 6"/>
    <w:basedOn w:val="Estruturadetpicos5"/>
  </w:style>
  <w:style w:type="paragraph" w:customStyle="1" w:styleId="Estruturadetpicos7">
    <w:name w:val="Estrutura de tópicos 7"/>
    <w:basedOn w:val="Estruturadetpicos6"/>
  </w:style>
  <w:style w:type="paragraph" w:customStyle="1" w:styleId="Estruturadetpicos8">
    <w:name w:val="Estrutura de tópicos 8"/>
    <w:basedOn w:val="Estruturadetpicos7"/>
    <w:rPr>
      <w:sz w:val="40"/>
    </w:rPr>
  </w:style>
  <w:style w:type="paragraph" w:customStyle="1" w:styleId="Estruturadetpicos9">
    <w:name w:val="Estrutura de tópicos 9"/>
    <w:basedOn w:val="Estruturadetpicos8"/>
  </w:style>
  <w:style w:type="paragraph" w:customStyle="1" w:styleId="Smbolosdenumerao">
    <w:name w:val="Símbolos de numeração"/>
    <w:pPr>
      <w:suppressAutoHyphens/>
    </w:pPr>
    <w:rPr>
      <w:rFonts w:ascii="Liberation Serif" w:eastAsia="Tahoma" w:hAnsi="Liberation Serif" w:cs="Liberation Sans"/>
      <w:kern w:val="1"/>
      <w:sz w:val="24"/>
      <w:szCs w:val="24"/>
      <w:lang w:eastAsia="zh-CN" w:bidi="hi-IN"/>
    </w:rPr>
  </w:style>
  <w:style w:type="paragraph" w:customStyle="1" w:styleId="Refdecomentrio1">
    <w:name w:val="Ref. de comentário1"/>
    <w:pPr>
      <w:suppressAutoHyphens/>
    </w:pPr>
    <w:rPr>
      <w:rFonts w:ascii="Liberation Serif" w:eastAsia="Tahoma" w:hAnsi="Liberation Serif" w:cs="Liberation Sans"/>
      <w:kern w:val="1"/>
      <w:sz w:val="16"/>
      <w:szCs w:val="24"/>
      <w:lang w:eastAsia="zh-CN" w:bidi="hi-IN"/>
    </w:rPr>
  </w:style>
  <w:style w:type="paragraph" w:customStyle="1" w:styleId="Fontepargpadro1">
    <w:name w:val="Fonte parág. padrão1"/>
    <w:pPr>
      <w:suppressAutoHyphens/>
    </w:pPr>
    <w:rPr>
      <w:rFonts w:ascii="Liberation Serif" w:eastAsia="Tahoma" w:hAnsi="Liberation Serif" w:cs="Liberation Sans"/>
      <w:kern w:val="1"/>
      <w:sz w:val="24"/>
      <w:szCs w:val="24"/>
      <w:lang w:eastAsia="zh-CN" w:bidi="hi-IN"/>
    </w:rPr>
  </w:style>
  <w:style w:type="paragraph" w:customStyle="1" w:styleId="ListLabel60">
    <w:name w:val="ListLabel 6"/>
    <w:pPr>
      <w:suppressAutoHyphens/>
    </w:pPr>
    <w:rPr>
      <w:rFonts w:eastAsia="Tahoma" w:cs="Liberation Sans"/>
      <w:kern w:val="1"/>
      <w:sz w:val="24"/>
      <w:szCs w:val="24"/>
      <w:lang w:eastAsia="zh-CN" w:bidi="hi-IN"/>
    </w:rPr>
  </w:style>
  <w:style w:type="paragraph" w:customStyle="1" w:styleId="RodapChar0">
    <w:name w:val="Rodapé Char"/>
    <w:pPr>
      <w:suppressAutoHyphens/>
    </w:pPr>
    <w:rPr>
      <w:rFonts w:ascii="Liberation Serif" w:eastAsia="Tahoma" w:hAnsi="Liberation Serif" w:cs="Liberation Sans"/>
      <w:kern w:val="1"/>
      <w:sz w:val="24"/>
      <w:szCs w:val="24"/>
      <w:lang w:eastAsia="zh-CN" w:bidi="hi-IN"/>
    </w:rPr>
  </w:style>
  <w:style w:type="paragraph" w:customStyle="1" w:styleId="Nmerodepgina1">
    <w:name w:val="Número de página1"/>
    <w:pPr>
      <w:suppressAutoHyphens/>
    </w:pPr>
    <w:rPr>
      <w:rFonts w:ascii="Liberation Serif" w:eastAsia="Tahoma" w:hAnsi="Liberation Serif" w:cs="Liberation Sans"/>
      <w:kern w:val="1"/>
      <w:sz w:val="24"/>
      <w:szCs w:val="24"/>
      <w:lang w:eastAsia="zh-CN" w:bidi="hi-IN"/>
    </w:rPr>
  </w:style>
  <w:style w:type="paragraph" w:customStyle="1" w:styleId="Linkdainternetvisitado">
    <w:name w:val="Link da internet visitado"/>
    <w:pPr>
      <w:suppressAutoHyphens/>
    </w:pPr>
    <w:rPr>
      <w:rFonts w:ascii="Liberation Serif" w:eastAsia="Tahoma" w:hAnsi="Liberation Serif" w:cs="Liberation Sans"/>
      <w:color w:val="800080"/>
      <w:kern w:val="1"/>
      <w:sz w:val="24"/>
      <w:szCs w:val="24"/>
      <w:u w:val="single"/>
      <w:lang w:eastAsia="zh-CN" w:bidi="hi-IN"/>
    </w:rPr>
  </w:style>
  <w:style w:type="paragraph" w:customStyle="1" w:styleId="LinkdaInternet">
    <w:name w:val="Link da Internet"/>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aracteresdenotaderodap0">
    <w:name w:val="Caracteres de nota de rodapé"/>
    <w:pPr>
      <w:suppressAutoHyphens/>
    </w:pPr>
    <w:rPr>
      <w:rFonts w:ascii="Liberation Serif" w:eastAsia="Tahoma" w:hAnsi="Liberation Serif" w:cs="Liberation Sans"/>
      <w:kern w:val="1"/>
      <w:sz w:val="24"/>
      <w:szCs w:val="24"/>
      <w:lang w:eastAsia="zh-CN" w:bidi="hi-IN"/>
    </w:rPr>
  </w:style>
  <w:style w:type="paragraph" w:customStyle="1" w:styleId="WW8Num3z20">
    <w:name w:val="WW8Num3z2"/>
    <w:pPr>
      <w:suppressAutoHyphens/>
    </w:pPr>
    <w:rPr>
      <w:rFonts w:ascii="Wingdings" w:eastAsia="Tahoma" w:hAnsi="Wingdings" w:cs="Liberation Sans"/>
      <w:kern w:val="1"/>
      <w:sz w:val="24"/>
      <w:szCs w:val="24"/>
      <w:lang w:eastAsia="zh-CN" w:bidi="hi-IN"/>
    </w:rPr>
  </w:style>
  <w:style w:type="paragraph" w:customStyle="1" w:styleId="WW8Num3z10">
    <w:name w:val="WW8Num3z1"/>
    <w:pPr>
      <w:suppressAutoHyphens/>
    </w:pPr>
    <w:rPr>
      <w:rFonts w:ascii="Courier New" w:eastAsia="Tahoma" w:hAnsi="Courier New" w:cs="Liberation Sans"/>
      <w:kern w:val="1"/>
      <w:sz w:val="24"/>
      <w:szCs w:val="24"/>
      <w:lang w:eastAsia="zh-CN" w:bidi="hi-IN"/>
    </w:rPr>
  </w:style>
  <w:style w:type="paragraph" w:customStyle="1" w:styleId="WW8Num2z80">
    <w:name w:val="WW8Num2z8"/>
    <w:pPr>
      <w:suppressAutoHyphens/>
    </w:pPr>
    <w:rPr>
      <w:rFonts w:ascii="Liberation Serif" w:eastAsia="Tahoma" w:hAnsi="Liberation Serif" w:cs="Liberation Sans"/>
      <w:kern w:val="1"/>
      <w:sz w:val="24"/>
      <w:szCs w:val="24"/>
      <w:lang w:eastAsia="zh-CN" w:bidi="hi-IN"/>
    </w:rPr>
  </w:style>
  <w:style w:type="paragraph" w:customStyle="1" w:styleId="WW8Num2z70">
    <w:name w:val="WW8Num2z7"/>
    <w:pPr>
      <w:suppressAutoHyphens/>
    </w:pPr>
    <w:rPr>
      <w:rFonts w:ascii="Liberation Serif" w:eastAsia="Tahoma" w:hAnsi="Liberation Serif" w:cs="Liberation Sans"/>
      <w:kern w:val="1"/>
      <w:sz w:val="24"/>
      <w:szCs w:val="24"/>
      <w:lang w:eastAsia="zh-CN" w:bidi="hi-IN"/>
    </w:rPr>
  </w:style>
  <w:style w:type="paragraph" w:customStyle="1" w:styleId="WW8Num2z60">
    <w:name w:val="WW8Num2z6"/>
    <w:pPr>
      <w:suppressAutoHyphens/>
    </w:pPr>
    <w:rPr>
      <w:rFonts w:ascii="Liberation Serif" w:eastAsia="Tahoma" w:hAnsi="Liberation Serif" w:cs="Liberation Sans"/>
      <w:kern w:val="1"/>
      <w:sz w:val="24"/>
      <w:szCs w:val="24"/>
      <w:lang w:eastAsia="zh-CN" w:bidi="hi-IN"/>
    </w:rPr>
  </w:style>
  <w:style w:type="paragraph" w:customStyle="1" w:styleId="WW8Num2z50">
    <w:name w:val="WW8Num2z5"/>
    <w:pPr>
      <w:suppressAutoHyphens/>
    </w:pPr>
    <w:rPr>
      <w:rFonts w:ascii="Liberation Serif" w:eastAsia="Tahoma" w:hAnsi="Liberation Serif" w:cs="Liberation Sans"/>
      <w:kern w:val="1"/>
      <w:sz w:val="24"/>
      <w:szCs w:val="24"/>
      <w:lang w:eastAsia="zh-CN" w:bidi="hi-IN"/>
    </w:rPr>
  </w:style>
  <w:style w:type="paragraph" w:customStyle="1" w:styleId="WW8Num2z40">
    <w:name w:val="WW8Num2z4"/>
    <w:pPr>
      <w:suppressAutoHyphens/>
    </w:pPr>
    <w:rPr>
      <w:rFonts w:ascii="Liberation Serif" w:eastAsia="Tahoma" w:hAnsi="Liberation Serif" w:cs="Liberation Sans"/>
      <w:kern w:val="1"/>
      <w:sz w:val="24"/>
      <w:szCs w:val="24"/>
      <w:lang w:eastAsia="zh-CN" w:bidi="hi-IN"/>
    </w:rPr>
  </w:style>
  <w:style w:type="paragraph" w:customStyle="1" w:styleId="WW8Num2z30">
    <w:name w:val="WW8Num2z3"/>
    <w:pPr>
      <w:suppressAutoHyphens/>
    </w:pPr>
    <w:rPr>
      <w:rFonts w:ascii="Liberation Serif" w:eastAsia="Tahoma" w:hAnsi="Liberation Serif" w:cs="Liberation Sans"/>
      <w:kern w:val="1"/>
      <w:sz w:val="24"/>
      <w:szCs w:val="24"/>
      <w:lang w:eastAsia="zh-CN" w:bidi="hi-IN"/>
    </w:rPr>
  </w:style>
  <w:style w:type="paragraph" w:customStyle="1" w:styleId="WW8Num2z10">
    <w:name w:val="WW8Num2z1"/>
    <w:pPr>
      <w:suppressAutoHyphens/>
    </w:pPr>
    <w:rPr>
      <w:rFonts w:eastAsia="Tahoma" w:cs="Liberation Sans"/>
      <w:kern w:val="1"/>
      <w:sz w:val="24"/>
      <w:szCs w:val="24"/>
      <w:lang w:eastAsia="zh-CN" w:bidi="hi-IN"/>
    </w:rPr>
  </w:style>
  <w:style w:type="paragraph" w:customStyle="1" w:styleId="WW8Num8z20">
    <w:name w:val="WW8Num8z2"/>
    <w:pPr>
      <w:suppressAutoHyphens/>
    </w:pPr>
    <w:rPr>
      <w:rFonts w:ascii="Liberation Serif" w:eastAsia="Tahoma" w:hAnsi="Liberation Serif" w:cs="Liberation Sans"/>
      <w:kern w:val="1"/>
      <w:sz w:val="24"/>
      <w:szCs w:val="24"/>
      <w:lang w:eastAsia="zh-CN" w:bidi="hi-IN"/>
    </w:rPr>
  </w:style>
  <w:style w:type="paragraph" w:customStyle="1" w:styleId="WW8Num7z10">
    <w:name w:val="WW8Num7z1"/>
    <w:pPr>
      <w:suppressAutoHyphens/>
    </w:pPr>
    <w:rPr>
      <w:rFonts w:eastAsia="Tahoma" w:cs="Liberation Sans"/>
      <w:kern w:val="1"/>
      <w:sz w:val="24"/>
      <w:szCs w:val="24"/>
      <w:lang w:eastAsia="zh-CN" w:bidi="hi-IN"/>
    </w:rPr>
  </w:style>
  <w:style w:type="paragraph" w:customStyle="1" w:styleId="WW8Num5z80">
    <w:name w:val="WW8Num5z8"/>
    <w:pPr>
      <w:suppressAutoHyphens/>
    </w:pPr>
    <w:rPr>
      <w:rFonts w:ascii="Liberation Serif" w:eastAsia="Tahoma" w:hAnsi="Liberation Serif" w:cs="Liberation Sans"/>
      <w:kern w:val="1"/>
      <w:sz w:val="24"/>
      <w:szCs w:val="24"/>
      <w:lang w:eastAsia="zh-CN" w:bidi="hi-IN"/>
    </w:rPr>
  </w:style>
  <w:style w:type="paragraph" w:customStyle="1" w:styleId="WW8Num5z70">
    <w:name w:val="WW8Num5z7"/>
    <w:pPr>
      <w:suppressAutoHyphens/>
    </w:pPr>
    <w:rPr>
      <w:rFonts w:ascii="Liberation Serif" w:eastAsia="Tahoma" w:hAnsi="Liberation Serif" w:cs="Liberation Sans"/>
      <w:kern w:val="1"/>
      <w:sz w:val="24"/>
      <w:szCs w:val="24"/>
      <w:lang w:eastAsia="zh-CN" w:bidi="hi-IN"/>
    </w:rPr>
  </w:style>
  <w:style w:type="paragraph" w:customStyle="1" w:styleId="WW8Num5z60">
    <w:name w:val="WW8Num5z6"/>
    <w:pPr>
      <w:suppressAutoHyphens/>
    </w:pPr>
    <w:rPr>
      <w:rFonts w:ascii="Liberation Serif" w:eastAsia="Tahoma" w:hAnsi="Liberation Serif" w:cs="Liberation Sans"/>
      <w:kern w:val="1"/>
      <w:sz w:val="24"/>
      <w:szCs w:val="24"/>
      <w:lang w:eastAsia="zh-CN" w:bidi="hi-IN"/>
    </w:rPr>
  </w:style>
  <w:style w:type="paragraph" w:customStyle="1" w:styleId="WW8Num5z50">
    <w:name w:val="WW8Num5z5"/>
    <w:pPr>
      <w:suppressAutoHyphens/>
    </w:pPr>
    <w:rPr>
      <w:rFonts w:ascii="Liberation Serif" w:eastAsia="Tahoma" w:hAnsi="Liberation Serif" w:cs="Liberation Sans"/>
      <w:kern w:val="1"/>
      <w:sz w:val="24"/>
      <w:szCs w:val="24"/>
      <w:lang w:eastAsia="zh-CN" w:bidi="hi-IN"/>
    </w:rPr>
  </w:style>
  <w:style w:type="paragraph" w:customStyle="1" w:styleId="WW8Num5z40">
    <w:name w:val="WW8Num5z4"/>
    <w:pPr>
      <w:suppressAutoHyphens/>
    </w:pPr>
    <w:rPr>
      <w:rFonts w:ascii="Symbol" w:eastAsia="Tahoma" w:hAnsi="Symbol" w:cs="Liberation Sans"/>
      <w:kern w:val="1"/>
      <w:sz w:val="24"/>
      <w:szCs w:val="24"/>
      <w:lang w:eastAsia="zh-CN" w:bidi="hi-IN"/>
    </w:rPr>
  </w:style>
  <w:style w:type="paragraph" w:customStyle="1" w:styleId="WW8Num5z30">
    <w:name w:val="WW8Num5z3"/>
    <w:pPr>
      <w:suppressAutoHyphens/>
    </w:pPr>
    <w:rPr>
      <w:rFonts w:ascii="Liberation Serif" w:eastAsia="Tahoma" w:hAnsi="Liberation Serif" w:cs="Liberation Sans"/>
      <w:kern w:val="1"/>
      <w:sz w:val="24"/>
      <w:szCs w:val="24"/>
      <w:lang w:eastAsia="zh-CN" w:bidi="hi-IN"/>
    </w:rPr>
  </w:style>
  <w:style w:type="paragraph" w:customStyle="1" w:styleId="WW8Num5z10">
    <w:name w:val="WW8Num5z1"/>
    <w:pPr>
      <w:suppressAutoHyphens/>
    </w:pPr>
    <w:rPr>
      <w:rFonts w:ascii="Liberation Serif" w:eastAsia="Tahoma" w:hAnsi="Liberation Serif" w:cs="Liberation Sans"/>
      <w:kern w:val="1"/>
      <w:sz w:val="24"/>
      <w:szCs w:val="24"/>
      <w:lang w:eastAsia="zh-CN" w:bidi="hi-IN"/>
    </w:rPr>
  </w:style>
  <w:style w:type="paragraph" w:customStyle="1" w:styleId="WW8Num22z00">
    <w:name w:val="WW8Num22z0"/>
    <w:pPr>
      <w:suppressAutoHyphens/>
    </w:pPr>
    <w:rPr>
      <w:rFonts w:eastAsia="Tahoma" w:cs="Liberation Sans"/>
      <w:kern w:val="1"/>
      <w:sz w:val="24"/>
      <w:szCs w:val="24"/>
      <w:lang w:eastAsia="zh-CN" w:bidi="hi-IN"/>
    </w:rPr>
  </w:style>
  <w:style w:type="paragraph" w:customStyle="1" w:styleId="WW8Num21z00">
    <w:name w:val="WW8Num21z0"/>
    <w:pPr>
      <w:suppressAutoHyphens/>
    </w:pPr>
    <w:rPr>
      <w:rFonts w:eastAsia="Tahoma" w:cs="Liberation Sans"/>
      <w:kern w:val="1"/>
      <w:sz w:val="24"/>
      <w:szCs w:val="24"/>
      <w:lang w:eastAsia="zh-CN" w:bidi="hi-IN"/>
    </w:rPr>
  </w:style>
  <w:style w:type="paragraph" w:customStyle="1" w:styleId="WW8Num20z00">
    <w:name w:val="WW8Num20z0"/>
    <w:pPr>
      <w:suppressAutoHyphens/>
    </w:pPr>
    <w:rPr>
      <w:rFonts w:eastAsia="Tahoma" w:cs="Liberation Sans"/>
      <w:kern w:val="1"/>
      <w:sz w:val="24"/>
      <w:szCs w:val="24"/>
      <w:lang w:eastAsia="zh-CN" w:bidi="hi-IN"/>
    </w:rPr>
  </w:style>
  <w:style w:type="paragraph" w:customStyle="1" w:styleId="WW8Num19z00">
    <w:name w:val="WW8Num19z0"/>
    <w:pPr>
      <w:suppressAutoHyphens/>
    </w:pPr>
    <w:rPr>
      <w:rFonts w:eastAsia="Tahoma" w:cs="Liberation Sans"/>
      <w:kern w:val="1"/>
      <w:sz w:val="24"/>
      <w:szCs w:val="24"/>
      <w:lang w:eastAsia="zh-CN" w:bidi="hi-IN"/>
    </w:rPr>
  </w:style>
  <w:style w:type="paragraph" w:customStyle="1" w:styleId="WW8Num18z00">
    <w:name w:val="WW8Num18z0"/>
    <w:pPr>
      <w:suppressAutoHyphens/>
    </w:pPr>
    <w:rPr>
      <w:rFonts w:eastAsia="Tahoma" w:cs="Liberation Sans"/>
      <w:kern w:val="1"/>
      <w:sz w:val="24"/>
      <w:szCs w:val="24"/>
      <w:lang w:eastAsia="zh-CN" w:bidi="hi-IN"/>
    </w:rPr>
  </w:style>
  <w:style w:type="paragraph" w:customStyle="1" w:styleId="WW8Num17z00">
    <w:name w:val="WW8Num17z0"/>
    <w:pPr>
      <w:suppressAutoHyphens/>
    </w:pPr>
    <w:rPr>
      <w:rFonts w:eastAsia="Tahoma" w:cs="Liberation Sans"/>
      <w:kern w:val="1"/>
      <w:sz w:val="24"/>
      <w:szCs w:val="24"/>
      <w:lang w:eastAsia="zh-CN" w:bidi="hi-IN"/>
    </w:rPr>
  </w:style>
  <w:style w:type="paragraph" w:customStyle="1" w:styleId="WW8Num16z00">
    <w:name w:val="WW8Num16z0"/>
    <w:pPr>
      <w:suppressAutoHyphens/>
    </w:pPr>
    <w:rPr>
      <w:rFonts w:eastAsia="Tahoma" w:cs="Liberation Sans"/>
      <w:kern w:val="1"/>
      <w:sz w:val="24"/>
      <w:szCs w:val="24"/>
      <w:lang w:eastAsia="zh-CN" w:bidi="hi-IN"/>
    </w:rPr>
  </w:style>
  <w:style w:type="paragraph" w:customStyle="1" w:styleId="WW8Num15z00">
    <w:name w:val="WW8Num15z0"/>
    <w:pPr>
      <w:suppressAutoHyphens/>
    </w:pPr>
    <w:rPr>
      <w:rFonts w:eastAsia="Tahoma" w:cs="Liberation Sans"/>
      <w:kern w:val="1"/>
      <w:sz w:val="24"/>
      <w:szCs w:val="24"/>
      <w:lang w:eastAsia="zh-CN" w:bidi="hi-IN"/>
    </w:rPr>
  </w:style>
  <w:style w:type="paragraph" w:customStyle="1" w:styleId="WW8Num14z00">
    <w:name w:val="WW8Num14z0"/>
    <w:pPr>
      <w:suppressAutoHyphens/>
    </w:pPr>
    <w:rPr>
      <w:rFonts w:eastAsia="Tahoma" w:cs="Liberation Sans"/>
      <w:kern w:val="1"/>
      <w:sz w:val="24"/>
      <w:szCs w:val="24"/>
      <w:lang w:eastAsia="zh-CN" w:bidi="hi-IN"/>
    </w:rPr>
  </w:style>
  <w:style w:type="paragraph" w:customStyle="1" w:styleId="WW8Num13z00">
    <w:name w:val="WW8Num13z0"/>
    <w:pPr>
      <w:suppressAutoHyphens/>
    </w:pPr>
    <w:rPr>
      <w:rFonts w:eastAsia="Tahoma" w:cs="Liberation Sans"/>
      <w:kern w:val="1"/>
      <w:sz w:val="24"/>
      <w:szCs w:val="24"/>
      <w:lang w:eastAsia="zh-CN" w:bidi="hi-IN"/>
    </w:rPr>
  </w:style>
  <w:style w:type="paragraph" w:customStyle="1" w:styleId="WW8Num12z00">
    <w:name w:val="WW8Num12z0"/>
    <w:pPr>
      <w:suppressAutoHyphens/>
    </w:pPr>
    <w:rPr>
      <w:rFonts w:eastAsia="Tahoma" w:cs="Liberation Sans"/>
      <w:kern w:val="1"/>
      <w:sz w:val="24"/>
      <w:szCs w:val="24"/>
      <w:lang w:eastAsia="zh-CN" w:bidi="hi-IN"/>
    </w:rPr>
  </w:style>
  <w:style w:type="paragraph" w:customStyle="1" w:styleId="WW8Num11z00">
    <w:name w:val="WW8Num11z0"/>
    <w:pPr>
      <w:suppressAutoHyphens/>
    </w:pPr>
    <w:rPr>
      <w:rFonts w:eastAsia="Tahoma" w:cs="Liberation Sans"/>
      <w:kern w:val="1"/>
      <w:sz w:val="24"/>
      <w:szCs w:val="24"/>
      <w:lang w:eastAsia="zh-CN" w:bidi="hi-IN"/>
    </w:rPr>
  </w:style>
  <w:style w:type="paragraph" w:customStyle="1" w:styleId="WW8Num10z00">
    <w:name w:val="WW8Num10z0"/>
    <w:pPr>
      <w:suppressAutoHyphens/>
    </w:pPr>
    <w:rPr>
      <w:rFonts w:eastAsia="Tahoma" w:cs="Liberation Sans"/>
      <w:kern w:val="1"/>
      <w:sz w:val="24"/>
      <w:szCs w:val="24"/>
      <w:lang w:eastAsia="zh-CN" w:bidi="hi-IN"/>
    </w:rPr>
  </w:style>
  <w:style w:type="paragraph" w:customStyle="1" w:styleId="WW8Num9z80">
    <w:name w:val="WW8Num9z8"/>
    <w:pPr>
      <w:suppressAutoHyphens/>
    </w:pPr>
    <w:rPr>
      <w:rFonts w:ascii="Liberation Serif" w:eastAsia="Tahoma" w:hAnsi="Liberation Serif" w:cs="Liberation Sans"/>
      <w:kern w:val="1"/>
      <w:sz w:val="24"/>
      <w:szCs w:val="24"/>
      <w:lang w:eastAsia="zh-CN" w:bidi="hi-IN"/>
    </w:rPr>
  </w:style>
  <w:style w:type="paragraph" w:customStyle="1" w:styleId="WW8Num9z70">
    <w:name w:val="WW8Num9z7"/>
    <w:pPr>
      <w:suppressAutoHyphens/>
    </w:pPr>
    <w:rPr>
      <w:rFonts w:ascii="Liberation Serif" w:eastAsia="Tahoma" w:hAnsi="Liberation Serif" w:cs="Liberation Sans"/>
      <w:kern w:val="1"/>
      <w:sz w:val="24"/>
      <w:szCs w:val="24"/>
      <w:lang w:eastAsia="zh-CN" w:bidi="hi-IN"/>
    </w:rPr>
  </w:style>
  <w:style w:type="paragraph" w:customStyle="1" w:styleId="WW8Num9z60">
    <w:name w:val="WW8Num9z6"/>
    <w:pPr>
      <w:suppressAutoHyphens/>
    </w:pPr>
    <w:rPr>
      <w:rFonts w:ascii="Liberation Serif" w:eastAsia="Tahoma" w:hAnsi="Liberation Serif" w:cs="Liberation Sans"/>
      <w:kern w:val="1"/>
      <w:sz w:val="24"/>
      <w:szCs w:val="24"/>
      <w:lang w:eastAsia="zh-CN" w:bidi="hi-IN"/>
    </w:rPr>
  </w:style>
  <w:style w:type="paragraph" w:customStyle="1" w:styleId="WW8Num9z50">
    <w:name w:val="WW8Num9z5"/>
    <w:pPr>
      <w:suppressAutoHyphens/>
    </w:pPr>
    <w:rPr>
      <w:rFonts w:ascii="Liberation Serif" w:eastAsia="Tahoma" w:hAnsi="Liberation Serif" w:cs="Liberation Sans"/>
      <w:kern w:val="1"/>
      <w:sz w:val="24"/>
      <w:szCs w:val="24"/>
      <w:lang w:eastAsia="zh-CN" w:bidi="hi-IN"/>
    </w:rPr>
  </w:style>
  <w:style w:type="paragraph" w:customStyle="1" w:styleId="WW8Num9z40">
    <w:name w:val="WW8Num9z4"/>
    <w:pPr>
      <w:suppressAutoHyphens/>
    </w:pPr>
    <w:rPr>
      <w:rFonts w:ascii="Liberation Serif" w:eastAsia="Tahoma" w:hAnsi="Liberation Serif" w:cs="Liberation Sans"/>
      <w:kern w:val="1"/>
      <w:sz w:val="24"/>
      <w:szCs w:val="24"/>
      <w:lang w:eastAsia="zh-CN" w:bidi="hi-IN"/>
    </w:rPr>
  </w:style>
  <w:style w:type="paragraph" w:customStyle="1" w:styleId="WW8Num9z30">
    <w:name w:val="WW8Num9z3"/>
    <w:pPr>
      <w:suppressAutoHyphens/>
    </w:pPr>
    <w:rPr>
      <w:rFonts w:ascii="Liberation Serif" w:eastAsia="Tahoma" w:hAnsi="Liberation Serif" w:cs="Liberation Sans"/>
      <w:kern w:val="1"/>
      <w:sz w:val="24"/>
      <w:szCs w:val="24"/>
      <w:lang w:eastAsia="zh-CN" w:bidi="hi-IN"/>
    </w:rPr>
  </w:style>
  <w:style w:type="paragraph" w:customStyle="1" w:styleId="WW8Num9z20">
    <w:name w:val="WW8Num9z2"/>
    <w:pPr>
      <w:suppressAutoHyphens/>
    </w:pPr>
    <w:rPr>
      <w:rFonts w:ascii="Liberation Serif" w:eastAsia="Tahoma" w:hAnsi="Liberation Serif" w:cs="Liberation Sans"/>
      <w:kern w:val="1"/>
      <w:sz w:val="24"/>
      <w:szCs w:val="24"/>
      <w:lang w:eastAsia="zh-CN" w:bidi="hi-IN"/>
    </w:rPr>
  </w:style>
  <w:style w:type="paragraph" w:customStyle="1" w:styleId="WW8Num9z10">
    <w:name w:val="WW8Num9z1"/>
    <w:pPr>
      <w:suppressAutoHyphens/>
    </w:pPr>
    <w:rPr>
      <w:rFonts w:ascii="Liberation Serif" w:eastAsia="Tahoma" w:hAnsi="Liberation Serif" w:cs="Liberation Sans"/>
      <w:kern w:val="1"/>
      <w:sz w:val="24"/>
      <w:szCs w:val="24"/>
      <w:lang w:eastAsia="zh-CN" w:bidi="hi-IN"/>
    </w:rPr>
  </w:style>
  <w:style w:type="paragraph" w:customStyle="1" w:styleId="WW8Num9z00">
    <w:name w:val="WW8Num9z0"/>
    <w:pPr>
      <w:suppressAutoHyphens/>
    </w:pPr>
    <w:rPr>
      <w:rFonts w:ascii="Liberation Serif" w:eastAsia="Tahoma" w:hAnsi="Liberation Serif" w:cs="Liberation Sans"/>
      <w:kern w:val="1"/>
      <w:sz w:val="24"/>
      <w:szCs w:val="24"/>
      <w:lang w:eastAsia="zh-CN" w:bidi="hi-IN"/>
    </w:rPr>
  </w:style>
  <w:style w:type="paragraph" w:customStyle="1" w:styleId="WW8Num8z80">
    <w:name w:val="WW8Num8z8"/>
    <w:pPr>
      <w:suppressAutoHyphens/>
    </w:pPr>
    <w:rPr>
      <w:rFonts w:ascii="Liberation Serif" w:eastAsia="Tahoma" w:hAnsi="Liberation Serif" w:cs="Liberation Sans"/>
      <w:kern w:val="1"/>
      <w:sz w:val="24"/>
      <w:szCs w:val="24"/>
      <w:lang w:eastAsia="zh-CN" w:bidi="hi-IN"/>
    </w:rPr>
  </w:style>
  <w:style w:type="paragraph" w:customStyle="1" w:styleId="WW8Num8z70">
    <w:name w:val="WW8Num8z7"/>
    <w:pPr>
      <w:suppressAutoHyphens/>
    </w:pPr>
    <w:rPr>
      <w:rFonts w:ascii="Liberation Serif" w:eastAsia="Tahoma" w:hAnsi="Liberation Serif" w:cs="Liberation Sans"/>
      <w:kern w:val="1"/>
      <w:sz w:val="24"/>
      <w:szCs w:val="24"/>
      <w:lang w:eastAsia="zh-CN" w:bidi="hi-IN"/>
    </w:rPr>
  </w:style>
  <w:style w:type="paragraph" w:customStyle="1" w:styleId="WW8Num8z60">
    <w:name w:val="WW8Num8z6"/>
    <w:pPr>
      <w:suppressAutoHyphens/>
    </w:pPr>
    <w:rPr>
      <w:rFonts w:ascii="Liberation Serif" w:eastAsia="Tahoma" w:hAnsi="Liberation Serif" w:cs="Liberation Sans"/>
      <w:kern w:val="1"/>
      <w:sz w:val="24"/>
      <w:szCs w:val="24"/>
      <w:lang w:eastAsia="zh-CN" w:bidi="hi-IN"/>
    </w:rPr>
  </w:style>
  <w:style w:type="paragraph" w:customStyle="1" w:styleId="WW8Num8z50">
    <w:name w:val="WW8Num8z5"/>
    <w:pPr>
      <w:suppressAutoHyphens/>
    </w:pPr>
    <w:rPr>
      <w:rFonts w:ascii="Liberation Serif" w:eastAsia="Tahoma" w:hAnsi="Liberation Serif" w:cs="Liberation Sans"/>
      <w:kern w:val="1"/>
      <w:sz w:val="24"/>
      <w:szCs w:val="24"/>
      <w:lang w:eastAsia="zh-CN" w:bidi="hi-IN"/>
    </w:rPr>
  </w:style>
  <w:style w:type="paragraph" w:customStyle="1" w:styleId="WW8Num8z40">
    <w:name w:val="WW8Num8z4"/>
    <w:pPr>
      <w:suppressAutoHyphens/>
    </w:pPr>
    <w:rPr>
      <w:rFonts w:ascii="Liberation Serif" w:eastAsia="Tahoma" w:hAnsi="Liberation Serif" w:cs="Liberation Sans"/>
      <w:kern w:val="1"/>
      <w:sz w:val="24"/>
      <w:szCs w:val="24"/>
      <w:lang w:eastAsia="zh-CN" w:bidi="hi-IN"/>
    </w:rPr>
  </w:style>
  <w:style w:type="paragraph" w:customStyle="1" w:styleId="WW8Num8z30">
    <w:name w:val="WW8Num8z3"/>
    <w:pPr>
      <w:suppressAutoHyphens/>
    </w:pPr>
    <w:rPr>
      <w:rFonts w:ascii="Liberation Serif" w:eastAsia="Tahoma" w:hAnsi="Liberation Serif" w:cs="Liberation Sans"/>
      <w:kern w:val="1"/>
      <w:sz w:val="24"/>
      <w:szCs w:val="24"/>
      <w:lang w:eastAsia="zh-CN" w:bidi="hi-IN"/>
    </w:rPr>
  </w:style>
  <w:style w:type="paragraph" w:customStyle="1" w:styleId="WW8Num8z10">
    <w:name w:val="WW8Num8z1"/>
    <w:pPr>
      <w:suppressAutoHyphens/>
    </w:pPr>
    <w:rPr>
      <w:rFonts w:ascii="Liberation Serif" w:eastAsia="Tahoma" w:hAnsi="Liberation Serif" w:cs="Liberation Sans"/>
      <w:kern w:val="1"/>
      <w:sz w:val="24"/>
      <w:szCs w:val="24"/>
      <w:lang w:eastAsia="zh-CN" w:bidi="hi-IN"/>
    </w:rPr>
  </w:style>
  <w:style w:type="paragraph" w:customStyle="1" w:styleId="WW8Num8z00">
    <w:name w:val="WW8Num8z0"/>
    <w:pPr>
      <w:suppressAutoHyphens/>
    </w:pPr>
    <w:rPr>
      <w:rFonts w:ascii="Liberation Serif" w:eastAsia="Tahoma" w:hAnsi="Liberation Serif" w:cs="Liberation Sans"/>
      <w:b/>
      <w:kern w:val="1"/>
      <w:sz w:val="24"/>
      <w:szCs w:val="24"/>
      <w:lang w:eastAsia="zh-CN" w:bidi="hi-IN"/>
      <w14:shadow w14:blurRad="50800" w14:dist="38100" w14:dir="2700000" w14:sx="100000" w14:sy="100000" w14:kx="0" w14:ky="0" w14:algn="tl">
        <w14:srgbClr w14:val="000000">
          <w14:alpha w14:val="60000"/>
        </w14:srgbClr>
      </w14:shadow>
    </w:rPr>
  </w:style>
  <w:style w:type="paragraph" w:customStyle="1" w:styleId="WW8Num7z80">
    <w:name w:val="WW8Num7z8"/>
    <w:pPr>
      <w:suppressAutoHyphens/>
    </w:pPr>
    <w:rPr>
      <w:rFonts w:ascii="Liberation Serif" w:eastAsia="Tahoma" w:hAnsi="Liberation Serif" w:cs="Liberation Sans"/>
      <w:kern w:val="1"/>
      <w:sz w:val="24"/>
      <w:szCs w:val="24"/>
      <w:lang w:eastAsia="zh-CN" w:bidi="hi-IN"/>
    </w:rPr>
  </w:style>
  <w:style w:type="paragraph" w:customStyle="1" w:styleId="WW8Num7z70">
    <w:name w:val="WW8Num7z7"/>
    <w:pPr>
      <w:suppressAutoHyphens/>
    </w:pPr>
    <w:rPr>
      <w:rFonts w:ascii="Liberation Serif" w:eastAsia="Tahoma" w:hAnsi="Liberation Serif" w:cs="Liberation Sans"/>
      <w:kern w:val="1"/>
      <w:sz w:val="24"/>
      <w:szCs w:val="24"/>
      <w:lang w:eastAsia="zh-CN" w:bidi="hi-IN"/>
    </w:rPr>
  </w:style>
  <w:style w:type="paragraph" w:customStyle="1" w:styleId="WW8Num7z60">
    <w:name w:val="WW8Num7z6"/>
    <w:pPr>
      <w:suppressAutoHyphens/>
    </w:pPr>
    <w:rPr>
      <w:rFonts w:ascii="Liberation Serif" w:eastAsia="Tahoma" w:hAnsi="Liberation Serif" w:cs="Liberation Sans"/>
      <w:kern w:val="1"/>
      <w:sz w:val="24"/>
      <w:szCs w:val="24"/>
      <w:lang w:eastAsia="zh-CN" w:bidi="hi-IN"/>
    </w:rPr>
  </w:style>
  <w:style w:type="paragraph" w:customStyle="1" w:styleId="WW8Num7z50">
    <w:name w:val="WW8Num7z5"/>
    <w:pPr>
      <w:suppressAutoHyphens/>
    </w:pPr>
    <w:rPr>
      <w:rFonts w:ascii="Liberation Serif" w:eastAsia="Tahoma" w:hAnsi="Liberation Serif" w:cs="Liberation Sans"/>
      <w:kern w:val="1"/>
      <w:sz w:val="24"/>
      <w:szCs w:val="24"/>
      <w:lang w:eastAsia="zh-CN" w:bidi="hi-IN"/>
    </w:rPr>
  </w:style>
  <w:style w:type="paragraph" w:customStyle="1" w:styleId="WW8Num7z40">
    <w:name w:val="WW8Num7z4"/>
    <w:pPr>
      <w:suppressAutoHyphens/>
    </w:pPr>
    <w:rPr>
      <w:rFonts w:ascii="Liberation Serif" w:eastAsia="Tahoma" w:hAnsi="Liberation Serif" w:cs="Liberation Sans"/>
      <w:kern w:val="1"/>
      <w:sz w:val="24"/>
      <w:szCs w:val="24"/>
      <w:lang w:eastAsia="zh-CN" w:bidi="hi-IN"/>
    </w:rPr>
  </w:style>
  <w:style w:type="paragraph" w:customStyle="1" w:styleId="WW8Num7z30">
    <w:name w:val="WW8Num7z3"/>
    <w:pPr>
      <w:suppressAutoHyphens/>
    </w:pPr>
    <w:rPr>
      <w:rFonts w:ascii="Liberation Serif" w:eastAsia="Tahoma" w:hAnsi="Liberation Serif" w:cs="Liberation Sans"/>
      <w:kern w:val="1"/>
      <w:sz w:val="24"/>
      <w:szCs w:val="24"/>
      <w:lang w:eastAsia="zh-CN" w:bidi="hi-IN"/>
    </w:rPr>
  </w:style>
  <w:style w:type="paragraph" w:customStyle="1" w:styleId="WW8Num7z20">
    <w:name w:val="WW8Num7z2"/>
    <w:pPr>
      <w:suppressAutoHyphens/>
    </w:pPr>
    <w:rPr>
      <w:rFonts w:ascii="Liberation Serif" w:eastAsia="Tahoma" w:hAnsi="Liberation Serif" w:cs="Liberation Sans"/>
      <w:kern w:val="1"/>
      <w:sz w:val="24"/>
      <w:szCs w:val="24"/>
      <w:lang w:eastAsia="zh-CN" w:bidi="hi-IN"/>
    </w:rPr>
  </w:style>
  <w:style w:type="paragraph" w:customStyle="1" w:styleId="WW8Num7z00">
    <w:name w:val="WW8Num7z0"/>
    <w:pPr>
      <w:suppressAutoHyphens/>
    </w:pPr>
    <w:rPr>
      <w:rFonts w:ascii="Wingdings" w:eastAsia="Tahoma" w:hAnsi="Wingdings" w:cs="Liberation Sans"/>
      <w:kern w:val="1"/>
      <w:sz w:val="24"/>
      <w:szCs w:val="24"/>
      <w:lang w:eastAsia="zh-CN" w:bidi="hi-IN"/>
    </w:rPr>
  </w:style>
  <w:style w:type="paragraph" w:customStyle="1" w:styleId="WW8Num6z80">
    <w:name w:val="WW8Num6z8"/>
    <w:pPr>
      <w:suppressAutoHyphens/>
    </w:pPr>
    <w:rPr>
      <w:rFonts w:ascii="Liberation Serif" w:eastAsia="Tahoma" w:hAnsi="Liberation Serif" w:cs="Liberation Sans"/>
      <w:kern w:val="1"/>
      <w:sz w:val="24"/>
      <w:szCs w:val="24"/>
      <w:lang w:eastAsia="zh-CN" w:bidi="hi-IN"/>
    </w:rPr>
  </w:style>
  <w:style w:type="paragraph" w:customStyle="1" w:styleId="WW8Num6z70">
    <w:name w:val="WW8Num6z7"/>
    <w:pPr>
      <w:suppressAutoHyphens/>
    </w:pPr>
    <w:rPr>
      <w:rFonts w:ascii="Liberation Serif" w:eastAsia="Tahoma" w:hAnsi="Liberation Serif" w:cs="Liberation Sans"/>
      <w:kern w:val="1"/>
      <w:sz w:val="24"/>
      <w:szCs w:val="24"/>
      <w:lang w:eastAsia="zh-CN" w:bidi="hi-IN"/>
    </w:rPr>
  </w:style>
  <w:style w:type="paragraph" w:customStyle="1" w:styleId="WW8Num6z60">
    <w:name w:val="WW8Num6z6"/>
    <w:pPr>
      <w:suppressAutoHyphens/>
    </w:pPr>
    <w:rPr>
      <w:rFonts w:ascii="Liberation Serif" w:eastAsia="Tahoma" w:hAnsi="Liberation Serif" w:cs="Liberation Sans"/>
      <w:kern w:val="1"/>
      <w:sz w:val="24"/>
      <w:szCs w:val="24"/>
      <w:lang w:eastAsia="zh-CN" w:bidi="hi-IN"/>
    </w:rPr>
  </w:style>
  <w:style w:type="paragraph" w:customStyle="1" w:styleId="WW8Num6z50">
    <w:name w:val="WW8Num6z5"/>
    <w:pPr>
      <w:suppressAutoHyphens/>
    </w:pPr>
    <w:rPr>
      <w:rFonts w:ascii="Liberation Serif" w:eastAsia="Tahoma" w:hAnsi="Liberation Serif" w:cs="Liberation Sans"/>
      <w:kern w:val="1"/>
      <w:sz w:val="24"/>
      <w:szCs w:val="24"/>
      <w:lang w:eastAsia="zh-CN" w:bidi="hi-IN"/>
    </w:rPr>
  </w:style>
  <w:style w:type="paragraph" w:customStyle="1" w:styleId="WW8Num6z40">
    <w:name w:val="WW8Num6z4"/>
    <w:pPr>
      <w:suppressAutoHyphens/>
    </w:pPr>
    <w:rPr>
      <w:rFonts w:ascii="Liberation Serif" w:eastAsia="Tahoma" w:hAnsi="Liberation Serif" w:cs="Liberation Sans"/>
      <w:kern w:val="1"/>
      <w:sz w:val="24"/>
      <w:szCs w:val="24"/>
      <w:lang w:eastAsia="zh-CN" w:bidi="hi-IN"/>
    </w:rPr>
  </w:style>
  <w:style w:type="paragraph" w:customStyle="1" w:styleId="WW8Num6z30">
    <w:name w:val="WW8Num6z3"/>
    <w:pPr>
      <w:suppressAutoHyphens/>
    </w:pPr>
    <w:rPr>
      <w:rFonts w:ascii="Liberation Serif" w:eastAsia="Tahoma" w:hAnsi="Liberation Serif" w:cs="Liberation Sans"/>
      <w:kern w:val="1"/>
      <w:sz w:val="24"/>
      <w:szCs w:val="24"/>
      <w:lang w:eastAsia="zh-CN" w:bidi="hi-IN"/>
    </w:rPr>
  </w:style>
  <w:style w:type="paragraph" w:customStyle="1" w:styleId="WW8Num6z20">
    <w:name w:val="WW8Num6z2"/>
    <w:pPr>
      <w:suppressAutoHyphens/>
    </w:pPr>
    <w:rPr>
      <w:rFonts w:eastAsia="Tahoma" w:cs="Liberation Sans"/>
      <w:kern w:val="1"/>
      <w:szCs w:val="24"/>
      <w:lang w:eastAsia="zh-CN" w:bidi="hi-IN"/>
    </w:rPr>
  </w:style>
  <w:style w:type="paragraph" w:customStyle="1" w:styleId="WW8Num6z10">
    <w:name w:val="WW8Num6z1"/>
    <w:pPr>
      <w:suppressAutoHyphens/>
    </w:pPr>
    <w:rPr>
      <w:rFonts w:eastAsia="Tahoma" w:cs="Liberation Sans"/>
      <w:kern w:val="1"/>
      <w:sz w:val="24"/>
      <w:szCs w:val="24"/>
      <w:lang w:eastAsia="zh-CN" w:bidi="hi-IN"/>
    </w:rPr>
  </w:style>
  <w:style w:type="paragraph" w:customStyle="1" w:styleId="WW8Num6z00">
    <w:name w:val="WW8Num6z0"/>
    <w:pPr>
      <w:suppressAutoHyphens/>
    </w:pPr>
    <w:rPr>
      <w:rFonts w:eastAsia="Tahoma" w:cs="Liberation Sans"/>
      <w:b/>
      <w:kern w:val="1"/>
      <w:sz w:val="24"/>
      <w:szCs w:val="24"/>
      <w:lang w:eastAsia="zh-CN" w:bidi="hi-IN"/>
    </w:rPr>
  </w:style>
  <w:style w:type="paragraph" w:customStyle="1" w:styleId="WW8Num5z00">
    <w:name w:val="WW8Num5z0"/>
    <w:pPr>
      <w:suppressAutoHyphens/>
    </w:pPr>
    <w:rPr>
      <w:rFonts w:ascii="Symbol" w:eastAsia="Tahoma" w:hAnsi="Symbol" w:cs="Liberation Sans"/>
      <w:kern w:val="1"/>
      <w:sz w:val="24"/>
      <w:szCs w:val="24"/>
      <w:lang w:eastAsia="zh-CN" w:bidi="hi-IN"/>
    </w:rPr>
  </w:style>
  <w:style w:type="paragraph" w:customStyle="1" w:styleId="WW8Num4z80">
    <w:name w:val="WW8Num4z8"/>
    <w:pPr>
      <w:suppressAutoHyphens/>
    </w:pPr>
    <w:rPr>
      <w:rFonts w:ascii="Liberation Serif" w:eastAsia="Tahoma" w:hAnsi="Liberation Serif" w:cs="Liberation Sans"/>
      <w:kern w:val="1"/>
      <w:sz w:val="24"/>
      <w:szCs w:val="24"/>
      <w:lang w:eastAsia="zh-CN" w:bidi="hi-IN"/>
    </w:rPr>
  </w:style>
  <w:style w:type="paragraph" w:customStyle="1" w:styleId="WW8Num4z70">
    <w:name w:val="WW8Num4z7"/>
    <w:pPr>
      <w:suppressAutoHyphens/>
    </w:pPr>
    <w:rPr>
      <w:rFonts w:ascii="Liberation Serif" w:eastAsia="Tahoma" w:hAnsi="Liberation Serif" w:cs="Liberation Sans"/>
      <w:kern w:val="1"/>
      <w:sz w:val="24"/>
      <w:szCs w:val="24"/>
      <w:lang w:eastAsia="zh-CN" w:bidi="hi-IN"/>
    </w:rPr>
  </w:style>
  <w:style w:type="paragraph" w:customStyle="1" w:styleId="WW8Num4z60">
    <w:name w:val="WW8Num4z6"/>
    <w:pPr>
      <w:suppressAutoHyphens/>
    </w:pPr>
    <w:rPr>
      <w:rFonts w:ascii="Liberation Serif" w:eastAsia="Tahoma" w:hAnsi="Liberation Serif" w:cs="Liberation Sans"/>
      <w:kern w:val="1"/>
      <w:sz w:val="24"/>
      <w:szCs w:val="24"/>
      <w:lang w:eastAsia="zh-CN" w:bidi="hi-IN"/>
    </w:rPr>
  </w:style>
  <w:style w:type="paragraph" w:customStyle="1" w:styleId="WW8Num4z50">
    <w:name w:val="WW8Num4z5"/>
    <w:pPr>
      <w:suppressAutoHyphens/>
    </w:pPr>
    <w:rPr>
      <w:rFonts w:ascii="Liberation Serif" w:eastAsia="Tahoma" w:hAnsi="Liberation Serif" w:cs="Liberation Sans"/>
      <w:kern w:val="1"/>
      <w:sz w:val="24"/>
      <w:szCs w:val="24"/>
      <w:lang w:eastAsia="zh-CN" w:bidi="hi-IN"/>
    </w:rPr>
  </w:style>
  <w:style w:type="paragraph" w:customStyle="1" w:styleId="WW8Num4z40">
    <w:name w:val="WW8Num4z4"/>
    <w:pPr>
      <w:suppressAutoHyphens/>
    </w:pPr>
    <w:rPr>
      <w:rFonts w:ascii="Symbol" w:eastAsia="Tahoma" w:hAnsi="Symbol" w:cs="Liberation Sans"/>
      <w:kern w:val="1"/>
      <w:sz w:val="24"/>
      <w:szCs w:val="24"/>
      <w:lang w:eastAsia="zh-CN" w:bidi="hi-IN"/>
    </w:rPr>
  </w:style>
  <w:style w:type="paragraph" w:customStyle="1" w:styleId="WW8Num4z30">
    <w:name w:val="WW8Num4z3"/>
    <w:pPr>
      <w:suppressAutoHyphens/>
    </w:pPr>
    <w:rPr>
      <w:rFonts w:ascii="Liberation Serif" w:eastAsia="Tahoma" w:hAnsi="Liberation Serif" w:cs="Liberation Sans"/>
      <w:kern w:val="1"/>
      <w:sz w:val="24"/>
      <w:szCs w:val="24"/>
      <w:lang w:eastAsia="zh-CN" w:bidi="hi-IN"/>
    </w:rPr>
  </w:style>
  <w:style w:type="paragraph" w:customStyle="1" w:styleId="WW8Num4z10">
    <w:name w:val="WW8Num4z1"/>
    <w:pPr>
      <w:suppressAutoHyphens/>
    </w:pPr>
    <w:rPr>
      <w:rFonts w:ascii="Liberation Serif" w:eastAsia="Tahoma" w:hAnsi="Liberation Serif" w:cs="Liberation Sans"/>
      <w:kern w:val="1"/>
      <w:sz w:val="24"/>
      <w:szCs w:val="24"/>
      <w:lang w:eastAsia="zh-CN" w:bidi="hi-IN"/>
    </w:rPr>
  </w:style>
  <w:style w:type="paragraph" w:customStyle="1" w:styleId="WW8Num4z00">
    <w:name w:val="WW8Num4z0"/>
    <w:pPr>
      <w:suppressAutoHyphens/>
    </w:pPr>
    <w:rPr>
      <w:rFonts w:ascii="Liberation Serif" w:eastAsia="Tahoma" w:hAnsi="Liberation Serif" w:cs="Liberation Sans"/>
      <w:b/>
      <w:kern w:val="1"/>
      <w:sz w:val="24"/>
      <w:szCs w:val="24"/>
      <w:lang w:eastAsia="zh-CN" w:bidi="hi-IN"/>
    </w:rPr>
  </w:style>
  <w:style w:type="paragraph" w:customStyle="1" w:styleId="WW8Num3z00">
    <w:name w:val="WW8Num3z0"/>
    <w:pPr>
      <w:suppressAutoHyphens/>
    </w:pPr>
    <w:rPr>
      <w:rFonts w:ascii="Symbol" w:eastAsia="Tahoma" w:hAnsi="Symbol" w:cs="Liberation Sans"/>
      <w:kern w:val="1"/>
      <w:sz w:val="24"/>
      <w:szCs w:val="24"/>
      <w:lang w:eastAsia="zh-CN" w:bidi="hi-IN"/>
    </w:rPr>
  </w:style>
  <w:style w:type="paragraph" w:customStyle="1" w:styleId="WW8Num2z00">
    <w:name w:val="WW8Num2z0"/>
    <w:pPr>
      <w:suppressAutoHyphens/>
    </w:pPr>
    <w:rPr>
      <w:rFonts w:ascii="Symbol" w:eastAsia="Tahoma" w:hAnsi="Symbol" w:cs="Liberation Sans"/>
      <w:kern w:val="1"/>
      <w:sz w:val="24"/>
      <w:szCs w:val="24"/>
      <w:lang w:eastAsia="zh-CN" w:bidi="hi-IN"/>
    </w:rPr>
  </w:style>
  <w:style w:type="paragraph" w:customStyle="1" w:styleId="WW8Num1z80">
    <w:name w:val="WW8Num1z8"/>
    <w:pPr>
      <w:suppressAutoHyphens/>
    </w:pPr>
    <w:rPr>
      <w:rFonts w:ascii="Liberation Serif" w:eastAsia="Tahoma" w:hAnsi="Liberation Serif" w:cs="Liberation Sans"/>
      <w:kern w:val="1"/>
      <w:sz w:val="24"/>
      <w:szCs w:val="24"/>
      <w:lang w:eastAsia="zh-CN" w:bidi="hi-IN"/>
    </w:rPr>
  </w:style>
  <w:style w:type="paragraph" w:customStyle="1" w:styleId="WW8Num1z70">
    <w:name w:val="WW8Num1z7"/>
    <w:pPr>
      <w:suppressAutoHyphens/>
    </w:pPr>
    <w:rPr>
      <w:rFonts w:ascii="Liberation Serif" w:eastAsia="Tahoma" w:hAnsi="Liberation Serif" w:cs="Liberation Sans"/>
      <w:kern w:val="1"/>
      <w:sz w:val="24"/>
      <w:szCs w:val="24"/>
      <w:lang w:eastAsia="zh-CN" w:bidi="hi-IN"/>
    </w:rPr>
  </w:style>
  <w:style w:type="paragraph" w:customStyle="1" w:styleId="WW8Num1z60">
    <w:name w:val="WW8Num1z6"/>
    <w:pPr>
      <w:suppressAutoHyphens/>
    </w:pPr>
    <w:rPr>
      <w:rFonts w:ascii="Liberation Serif" w:eastAsia="Tahoma" w:hAnsi="Liberation Serif" w:cs="Liberation Sans"/>
      <w:kern w:val="1"/>
      <w:sz w:val="24"/>
      <w:szCs w:val="24"/>
      <w:lang w:eastAsia="zh-CN" w:bidi="hi-IN"/>
    </w:rPr>
  </w:style>
  <w:style w:type="paragraph" w:customStyle="1" w:styleId="WW8Num1z50">
    <w:name w:val="WW8Num1z5"/>
    <w:pPr>
      <w:suppressAutoHyphens/>
    </w:pPr>
    <w:rPr>
      <w:rFonts w:ascii="Liberation Serif" w:eastAsia="Tahoma" w:hAnsi="Liberation Serif" w:cs="Liberation Sans"/>
      <w:kern w:val="1"/>
      <w:sz w:val="24"/>
      <w:szCs w:val="24"/>
      <w:lang w:eastAsia="zh-CN" w:bidi="hi-IN"/>
    </w:rPr>
  </w:style>
  <w:style w:type="paragraph" w:customStyle="1" w:styleId="WW8Num1z40">
    <w:name w:val="WW8Num1z4"/>
    <w:pPr>
      <w:suppressAutoHyphens/>
    </w:pPr>
    <w:rPr>
      <w:rFonts w:ascii="Liberation Serif" w:eastAsia="Tahoma" w:hAnsi="Liberation Serif" w:cs="Liberation Sans"/>
      <w:kern w:val="1"/>
      <w:sz w:val="24"/>
      <w:szCs w:val="24"/>
      <w:lang w:eastAsia="zh-CN" w:bidi="hi-IN"/>
    </w:rPr>
  </w:style>
  <w:style w:type="paragraph" w:customStyle="1" w:styleId="WW8Num1z30">
    <w:name w:val="WW8Num1z3"/>
    <w:pPr>
      <w:suppressAutoHyphens/>
    </w:pPr>
    <w:rPr>
      <w:rFonts w:ascii="Liberation Serif" w:eastAsia="Tahoma" w:hAnsi="Liberation Serif" w:cs="Liberation Sans"/>
      <w:kern w:val="1"/>
      <w:sz w:val="24"/>
      <w:szCs w:val="24"/>
      <w:lang w:eastAsia="zh-CN" w:bidi="hi-IN"/>
    </w:rPr>
  </w:style>
  <w:style w:type="paragraph" w:customStyle="1" w:styleId="WW8Num1z20">
    <w:name w:val="WW8Num1z2"/>
    <w:pPr>
      <w:suppressAutoHyphens/>
    </w:pPr>
    <w:rPr>
      <w:rFonts w:eastAsia="Tahoma" w:cs="Liberation Sans"/>
      <w:kern w:val="1"/>
      <w:szCs w:val="24"/>
      <w:lang w:eastAsia="zh-CN" w:bidi="hi-IN"/>
    </w:rPr>
  </w:style>
  <w:style w:type="paragraph" w:customStyle="1" w:styleId="WW8Num1z10">
    <w:name w:val="WW8Num1z1"/>
    <w:pPr>
      <w:suppressAutoHyphens/>
    </w:pPr>
    <w:rPr>
      <w:rFonts w:eastAsia="Tahoma" w:cs="Liberation Sans"/>
      <w:kern w:val="1"/>
      <w:sz w:val="24"/>
      <w:szCs w:val="24"/>
      <w:lang w:eastAsia="zh-CN" w:bidi="hi-IN"/>
    </w:rPr>
  </w:style>
  <w:style w:type="paragraph" w:customStyle="1" w:styleId="WW8Num1z00">
    <w:name w:val="WW8Num1z0"/>
    <w:pPr>
      <w:suppressAutoHyphens/>
    </w:pPr>
    <w:rPr>
      <w:rFonts w:eastAsia="Tahoma" w:cs="Liberation Sans"/>
      <w:b/>
      <w:kern w:val="1"/>
      <w:sz w:val="24"/>
      <w:szCs w:val="24"/>
      <w:lang w:eastAsia="zh-CN" w:bidi="hi-IN"/>
    </w:rPr>
  </w:style>
  <w:style w:type="paragraph" w:customStyle="1" w:styleId="Vnculodendice">
    <w:name w:val="Vínculo de índice"/>
    <w:pPr>
      <w:suppressAutoHyphens/>
    </w:pPr>
    <w:rPr>
      <w:rFonts w:ascii="Liberation Serif" w:eastAsia="Tahoma" w:hAnsi="Liberation Serif" w:cs="Liberation Sans"/>
      <w:kern w:val="1"/>
      <w:sz w:val="24"/>
      <w:szCs w:val="24"/>
      <w:lang w:eastAsia="zh-CN" w:bidi="hi-IN"/>
    </w:rPr>
  </w:style>
  <w:style w:type="paragraph" w:customStyle="1" w:styleId="SemEspaamento1">
    <w:name w:val="Sem Espaçamento1"/>
    <w:pPr>
      <w:suppressAutoHyphens/>
    </w:pPr>
    <w:rPr>
      <w:rFonts w:eastAsia="Tahoma" w:cs="Liberation Sans"/>
      <w:color w:val="00000A"/>
      <w:kern w:val="1"/>
      <w:sz w:val="24"/>
      <w:szCs w:val="24"/>
      <w:lang w:eastAsia="zh-CN" w:bidi="hi-IN"/>
    </w:rPr>
  </w:style>
  <w:style w:type="paragraph" w:customStyle="1" w:styleId="Default0">
    <w:name w:val="Default"/>
    <w:pPr>
      <w:suppressAutoHyphens/>
      <w:spacing w:before="494"/>
    </w:pPr>
    <w:rPr>
      <w:rFonts w:ascii="Century Gothic" w:eastAsia="Tahoma" w:hAnsi="Century Gothic" w:cs="Liberation Sans"/>
      <w:color w:val="000000"/>
      <w:kern w:val="1"/>
      <w:sz w:val="24"/>
      <w:szCs w:val="24"/>
      <w:lang w:eastAsia="zh-CN" w:bidi="hi-IN"/>
    </w:rPr>
  </w:style>
  <w:style w:type="paragraph" w:customStyle="1" w:styleId="ListLabel3">
    <w:name w:val="ListLabel 3"/>
    <w:pPr>
      <w:suppressAutoHyphens/>
    </w:pPr>
    <w:rPr>
      <w:rFonts w:ascii="Arial" w:eastAsia="Tahoma" w:hAnsi="Arial" w:cs="Liberation Sans"/>
      <w:kern w:val="1"/>
      <w:sz w:val="24"/>
      <w:szCs w:val="24"/>
      <w:lang w:eastAsia="zh-CN" w:bidi="hi-IN"/>
    </w:rPr>
  </w:style>
  <w:style w:type="paragraph" w:customStyle="1" w:styleId="ListLabel2">
    <w:name w:val="ListLabel 2"/>
    <w:pPr>
      <w:suppressAutoHyphens/>
    </w:pPr>
    <w:rPr>
      <w:rFonts w:eastAsia="Tahoma" w:cs="Liberation Sans"/>
      <w:kern w:val="1"/>
      <w:sz w:val="24"/>
      <w:szCs w:val="24"/>
      <w:lang w:eastAsia="zh-CN" w:bidi="hi-IN"/>
    </w:rPr>
  </w:style>
  <w:style w:type="paragraph" w:customStyle="1" w:styleId="ListLabel1">
    <w:name w:val="ListLabel 1"/>
    <w:pPr>
      <w:suppressAutoHyphens/>
    </w:pPr>
    <w:rPr>
      <w:rFonts w:ascii="Liberation Serif" w:eastAsia="Tahoma" w:hAnsi="Liberation Serif" w:cs="Liberation Sans"/>
      <w:kern w:val="1"/>
      <w:sz w:val="24"/>
      <w:szCs w:val="24"/>
      <w:lang w:eastAsia="zh-CN" w:bidi="hi-IN"/>
    </w:rPr>
  </w:style>
  <w:style w:type="paragraph" w:customStyle="1" w:styleId="menu21">
    <w:name w:val="menu21"/>
    <w:pPr>
      <w:suppressAutoHyphens/>
    </w:pPr>
    <w:rPr>
      <w:rFonts w:eastAsia="Tahoma" w:cs="Liberation Sans"/>
      <w:color w:val="000000"/>
      <w:kern w:val="1"/>
      <w:sz w:val="18"/>
      <w:szCs w:val="24"/>
      <w:lang w:eastAsia="zh-CN" w:bidi="hi-IN"/>
    </w:rPr>
  </w:style>
  <w:style w:type="paragraph" w:customStyle="1" w:styleId="Fontepargpadro3">
    <w:name w:val="Fonte parág. padrão3"/>
    <w:pPr>
      <w:suppressAutoHyphens/>
    </w:pPr>
    <w:rPr>
      <w:rFonts w:ascii="Liberation Serif" w:eastAsia="Tahoma" w:hAnsi="Liberation Serif" w:cs="Liberation Sans"/>
      <w:kern w:val="1"/>
      <w:sz w:val="24"/>
      <w:szCs w:val="24"/>
      <w:lang w:eastAsia="zh-CN" w:bidi="hi-IN"/>
    </w:rPr>
  </w:style>
  <w:style w:type="paragraph" w:customStyle="1" w:styleId="menu1">
    <w:name w:val="menu1"/>
    <w:pPr>
      <w:suppressAutoHyphens/>
    </w:pPr>
    <w:rPr>
      <w:rFonts w:eastAsia="Tahoma" w:cs="Liberation Sans"/>
      <w:b/>
      <w:color w:val="000000"/>
      <w:kern w:val="1"/>
      <w:sz w:val="18"/>
      <w:szCs w:val="24"/>
      <w:lang w:eastAsia="zh-CN" w:bidi="hi-IN"/>
    </w:rPr>
  </w:style>
  <w:style w:type="paragraph" w:customStyle="1" w:styleId="Termo">
    <w:name w:val="Termo"/>
    <w:pPr>
      <w:suppressAutoHyphens/>
    </w:pPr>
    <w:rPr>
      <w:rFonts w:ascii="Liberation Serif" w:eastAsia="Tahoma" w:hAnsi="Liberation Serif" w:cs="Liberation Sans"/>
      <w:b/>
      <w:kern w:val="1"/>
      <w:sz w:val="24"/>
      <w:szCs w:val="24"/>
      <w:lang w:eastAsia="zh-CN" w:bidi="hi-IN"/>
    </w:rPr>
  </w:style>
  <w:style w:type="paragraph" w:customStyle="1" w:styleId="EstiloTtulo3NegritoChar">
    <w:name w:val="Estilo Título 3 + Negrito Char"/>
    <w:pPr>
      <w:suppressAutoHyphens/>
    </w:pPr>
    <w:rPr>
      <w:rFonts w:eastAsia="Tahoma" w:cs="Liberation Sans"/>
      <w:b/>
      <w:kern w:val="1"/>
      <w:szCs w:val="24"/>
      <w:lang w:eastAsia="zh-CN" w:bidi="hi-IN"/>
    </w:rPr>
  </w:style>
  <w:style w:type="paragraph" w:customStyle="1" w:styleId="Ttulo3Char">
    <w:name w:val="Título 3 Char"/>
    <w:pPr>
      <w:suppressAutoHyphens/>
    </w:pPr>
    <w:rPr>
      <w:rFonts w:eastAsia="Tahoma" w:cs="Liberation Sans"/>
      <w:b/>
      <w:kern w:val="1"/>
      <w:sz w:val="26"/>
      <w:szCs w:val="24"/>
      <w:lang w:eastAsia="zh-CN" w:bidi="hi-IN"/>
    </w:rPr>
  </w:style>
  <w:style w:type="paragraph" w:customStyle="1" w:styleId="EstiloTtulo411ptChar">
    <w:name w:val="Estilo Título 4 + 11 pt Char"/>
    <w:pPr>
      <w:suppressAutoHyphens/>
    </w:pPr>
    <w:rPr>
      <w:rFonts w:eastAsia="Tahoma" w:cs="Liberation Sans"/>
      <w:b/>
      <w:i/>
      <w:kern w:val="1"/>
      <w:sz w:val="24"/>
      <w:szCs w:val="24"/>
      <w:lang w:eastAsia="zh-CN" w:bidi="hi-IN"/>
    </w:rPr>
  </w:style>
  <w:style w:type="paragraph" w:customStyle="1" w:styleId="Ttulo4Char">
    <w:name w:val="Título 4 Char"/>
    <w:pPr>
      <w:suppressAutoHyphens/>
    </w:pPr>
    <w:rPr>
      <w:rFonts w:ascii="Cambria" w:eastAsia="Tahoma" w:hAnsi="Cambria" w:cs="Liberation Sans"/>
      <w:b/>
      <w:i/>
      <w:kern w:val="1"/>
      <w:sz w:val="24"/>
      <w:szCs w:val="24"/>
      <w:lang w:eastAsia="zh-CN" w:bidi="hi-IN"/>
    </w:rPr>
  </w:style>
  <w:style w:type="paragraph" w:customStyle="1" w:styleId="EstiloTtulo4NegritoItlico1Char">
    <w:name w:val="Estilo Título 4 + Negrito Itálico1 Char"/>
    <w:pPr>
      <w:suppressAutoHyphens/>
    </w:pPr>
    <w:rPr>
      <w:rFonts w:eastAsia="Tahoma" w:cs="Liberation Sans"/>
      <w:b/>
      <w:i/>
      <w:kern w:val="1"/>
      <w:sz w:val="24"/>
      <w:szCs w:val="24"/>
      <w:lang w:eastAsia="zh-CN" w:bidi="hi-IN"/>
    </w:rPr>
  </w:style>
  <w:style w:type="paragraph" w:customStyle="1" w:styleId="Ttulo3Char1">
    <w:name w:val="Título 3 Char1"/>
    <w:pPr>
      <w:suppressAutoHyphens/>
    </w:pPr>
    <w:rPr>
      <w:rFonts w:eastAsia="Tahoma" w:cs="Liberation Sans"/>
      <w:b/>
      <w:color w:val="4F81BD"/>
      <w:kern w:val="1"/>
      <w:sz w:val="22"/>
      <w:szCs w:val="24"/>
      <w:lang w:eastAsia="zh-CN" w:bidi="hi-IN"/>
    </w:rPr>
  </w:style>
  <w:style w:type="paragraph" w:customStyle="1" w:styleId="apple-converted-space">
    <w:name w:val="apple-converted-space"/>
    <w:pPr>
      <w:suppressAutoHyphens/>
    </w:pPr>
    <w:rPr>
      <w:rFonts w:eastAsia="Tahoma" w:cs="Liberation Sans"/>
      <w:kern w:val="1"/>
      <w:sz w:val="24"/>
      <w:szCs w:val="24"/>
      <w:lang w:eastAsia="zh-CN" w:bidi="hi-IN"/>
    </w:rPr>
  </w:style>
  <w:style w:type="paragraph" w:customStyle="1" w:styleId="MapadoDocumentoChar">
    <w:name w:val="Mapa do Documento Char"/>
    <w:pPr>
      <w:suppressAutoHyphens/>
    </w:pPr>
    <w:rPr>
      <w:rFonts w:eastAsia="Tahoma" w:cs="Liberation Sans"/>
      <w:kern w:val="1"/>
      <w:szCs w:val="24"/>
      <w:lang w:eastAsia="zh-CN" w:bidi="hi-IN"/>
    </w:rPr>
  </w:style>
  <w:style w:type="paragraph" w:customStyle="1" w:styleId="Num">
    <w:name w:val="Num"/>
    <w:pPr>
      <w:suppressAutoHyphens/>
    </w:pPr>
    <w:rPr>
      <w:rFonts w:eastAsia="Tahoma" w:cs="Liberation Sans"/>
      <w:b/>
      <w:kern w:val="1"/>
      <w:sz w:val="16"/>
      <w:szCs w:val="24"/>
      <w:lang w:eastAsia="zh-CN" w:bidi="hi-IN"/>
    </w:rPr>
  </w:style>
  <w:style w:type="paragraph" w:customStyle="1" w:styleId="CharChar2">
    <w:name w:val="Char Char2"/>
    <w:pPr>
      <w:suppressAutoHyphens/>
    </w:pPr>
    <w:rPr>
      <w:rFonts w:eastAsia="Tahoma" w:cs="Liberation Sans"/>
      <w:kern w:val="1"/>
      <w:sz w:val="24"/>
      <w:szCs w:val="24"/>
      <w:lang w:eastAsia="zh-CN" w:bidi="hi-IN"/>
    </w:rPr>
  </w:style>
  <w:style w:type="paragraph" w:customStyle="1" w:styleId="MMTopic1Char">
    <w:name w:val="MM Topic 1 Char"/>
    <w:pPr>
      <w:suppressAutoHyphens/>
    </w:pPr>
    <w:rPr>
      <w:rFonts w:eastAsia="Tahoma" w:cs="Liberation Sans"/>
      <w:kern w:val="1"/>
      <w:szCs w:val="24"/>
      <w:lang w:eastAsia="zh-CN" w:bidi="hi-IN"/>
    </w:rPr>
  </w:style>
  <w:style w:type="paragraph" w:customStyle="1" w:styleId="TextosemFormataoChar">
    <w:name w:val="Texto sem Formatação Char"/>
    <w:pPr>
      <w:suppressAutoHyphens/>
    </w:pPr>
    <w:rPr>
      <w:rFonts w:eastAsia="Tahoma" w:cs="Liberation Sans"/>
      <w:kern w:val="1"/>
      <w:szCs w:val="24"/>
      <w:lang w:eastAsia="zh-CN" w:bidi="hi-IN"/>
    </w:rPr>
  </w:style>
  <w:style w:type="paragraph" w:customStyle="1" w:styleId="t1Char">
    <w:name w:val="t1 Char"/>
    <w:pPr>
      <w:suppressAutoHyphens/>
    </w:pPr>
    <w:rPr>
      <w:rFonts w:eastAsia="Tahoma" w:cs="Liberation Sans"/>
      <w:i/>
      <w:kern w:val="1"/>
      <w:szCs w:val="24"/>
      <w:lang w:eastAsia="zh-CN" w:bidi="hi-IN"/>
    </w:rPr>
  </w:style>
  <w:style w:type="paragraph" w:customStyle="1" w:styleId="mw-headline">
    <w:name w:val="mw-headline"/>
    <w:pPr>
      <w:suppressAutoHyphens/>
    </w:pPr>
    <w:rPr>
      <w:rFonts w:eastAsia="Tahoma" w:cs="Liberation Sans"/>
      <w:kern w:val="1"/>
      <w:sz w:val="24"/>
      <w:szCs w:val="24"/>
      <w:lang w:eastAsia="zh-CN" w:bidi="hi-IN"/>
    </w:rPr>
  </w:style>
  <w:style w:type="paragraph" w:customStyle="1" w:styleId="editsection">
    <w:name w:val="editsection"/>
    <w:pPr>
      <w:suppressAutoHyphens/>
    </w:pPr>
    <w:rPr>
      <w:rFonts w:eastAsia="Tahoma" w:cs="Liberation Sans"/>
      <w:kern w:val="1"/>
      <w:sz w:val="24"/>
      <w:szCs w:val="24"/>
      <w:lang w:eastAsia="zh-CN" w:bidi="hi-IN"/>
    </w:rPr>
  </w:style>
  <w:style w:type="paragraph" w:customStyle="1" w:styleId="hlon3">
    <w:name w:val="hlon3"/>
    <w:pPr>
      <w:suppressAutoHyphens/>
    </w:pPr>
    <w:rPr>
      <w:rFonts w:eastAsia="Tahoma" w:cs="Liberation Sans"/>
      <w:kern w:val="1"/>
      <w:sz w:val="24"/>
      <w:szCs w:val="24"/>
      <w:lang w:eastAsia="zh-CN" w:bidi="hi-IN"/>
    </w:rPr>
  </w:style>
  <w:style w:type="paragraph" w:customStyle="1" w:styleId="N-num1Char">
    <w:name w:val="N - num. 1 Char"/>
    <w:pPr>
      <w:suppressAutoHyphens/>
    </w:pPr>
    <w:rPr>
      <w:rFonts w:eastAsia="Tahoma" w:cs="Liberation Sans"/>
      <w:kern w:val="1"/>
      <w:szCs w:val="24"/>
      <w:lang w:eastAsia="zh-CN" w:bidi="hi-IN"/>
    </w:rPr>
  </w:style>
  <w:style w:type="paragraph" w:customStyle="1" w:styleId="FontStyle15">
    <w:name w:val="Font Style15"/>
    <w:pPr>
      <w:suppressAutoHyphens/>
    </w:pPr>
    <w:rPr>
      <w:rFonts w:eastAsia="Tahoma" w:cs="Liberation Sans"/>
      <w:b/>
      <w:kern w:val="1"/>
      <w:sz w:val="24"/>
      <w:szCs w:val="24"/>
      <w:lang w:eastAsia="zh-CN" w:bidi="hi-IN"/>
    </w:rPr>
  </w:style>
  <w:style w:type="paragraph" w:customStyle="1" w:styleId="FontStyle16">
    <w:name w:val="Font Style16"/>
    <w:pPr>
      <w:suppressAutoHyphens/>
    </w:pPr>
    <w:rPr>
      <w:rFonts w:eastAsia="Tahoma" w:cs="Liberation Sans"/>
      <w:kern w:val="1"/>
      <w:sz w:val="24"/>
      <w:szCs w:val="24"/>
      <w:lang w:eastAsia="zh-CN" w:bidi="hi-IN"/>
    </w:rPr>
  </w:style>
  <w:style w:type="paragraph" w:customStyle="1" w:styleId="label">
    <w:name w:val="label"/>
    <w:pPr>
      <w:suppressAutoHyphens/>
    </w:pPr>
    <w:rPr>
      <w:rFonts w:ascii="Arial" w:eastAsia="Tahoma" w:hAnsi="Arial" w:cs="Liberation Sans"/>
      <w:color w:val="012C54"/>
      <w:kern w:val="1"/>
      <w:szCs w:val="24"/>
      <w:lang w:eastAsia="zh-CN" w:bidi="hi-IN"/>
    </w:rPr>
  </w:style>
  <w:style w:type="paragraph" w:customStyle="1" w:styleId="txtconteudotitulo">
    <w:name w:val="txt_conteudo_titulo"/>
    <w:pPr>
      <w:suppressAutoHyphens/>
    </w:pPr>
    <w:rPr>
      <w:rFonts w:eastAsia="Tahoma" w:cs="Liberation Sans"/>
      <w:kern w:val="1"/>
      <w:sz w:val="24"/>
      <w:szCs w:val="24"/>
      <w:lang w:eastAsia="zh-CN" w:bidi="hi-IN"/>
    </w:rPr>
  </w:style>
  <w:style w:type="paragraph" w:customStyle="1" w:styleId="AssuntodocomentrioChar">
    <w:name w:val="Assunto do comentário Char"/>
    <w:pPr>
      <w:suppressAutoHyphens/>
    </w:pPr>
    <w:rPr>
      <w:rFonts w:eastAsia="Tahoma" w:cs="Liberation Sans"/>
      <w:b/>
      <w:kern w:val="1"/>
      <w:szCs w:val="24"/>
      <w:lang w:eastAsia="zh-CN" w:bidi="hi-IN"/>
    </w:rPr>
  </w:style>
  <w:style w:type="paragraph" w:customStyle="1" w:styleId="TextodecomentrioChar">
    <w:name w:val="Texto de comentário Char"/>
    <w:pPr>
      <w:suppressAutoHyphens/>
    </w:pPr>
    <w:rPr>
      <w:rFonts w:eastAsia="Tahoma" w:cs="Liberation Sans"/>
      <w:kern w:val="1"/>
      <w:szCs w:val="24"/>
      <w:lang w:eastAsia="zh-CN" w:bidi="hi-IN"/>
    </w:rPr>
  </w:style>
  <w:style w:type="paragraph" w:customStyle="1" w:styleId="Refdecomentrio2">
    <w:name w:val="Ref. de comentário2"/>
    <w:pPr>
      <w:suppressAutoHyphens/>
    </w:pPr>
    <w:rPr>
      <w:rFonts w:eastAsia="Tahoma" w:cs="Liberation Sans"/>
      <w:kern w:val="1"/>
      <w:sz w:val="16"/>
      <w:szCs w:val="24"/>
      <w:lang w:eastAsia="zh-CN" w:bidi="hi-IN"/>
    </w:rPr>
  </w:style>
  <w:style w:type="paragraph" w:customStyle="1" w:styleId="Refdenotadefim1">
    <w:name w:val="Ref. de nota de fim1"/>
    <w:pPr>
      <w:suppressAutoHyphens/>
    </w:pPr>
    <w:rPr>
      <w:rFonts w:eastAsia="Tahoma" w:cs="Liberation Sans"/>
      <w:kern w:val="1"/>
      <w:sz w:val="24"/>
      <w:szCs w:val="24"/>
      <w:lang w:eastAsia="zh-CN" w:bidi="hi-IN"/>
    </w:rPr>
  </w:style>
  <w:style w:type="paragraph" w:customStyle="1" w:styleId="completoml">
    <w:name w:val="completoml"/>
    <w:pPr>
      <w:suppressAutoHyphens/>
    </w:pPr>
    <w:rPr>
      <w:rFonts w:eastAsia="Tahoma" w:cs="Liberation Sans"/>
      <w:kern w:val="1"/>
      <w:sz w:val="24"/>
      <w:szCs w:val="24"/>
      <w:lang w:eastAsia="zh-CN" w:bidi="hi-IN"/>
    </w:rPr>
  </w:style>
  <w:style w:type="paragraph" w:customStyle="1" w:styleId="CorpodetextoChar1">
    <w:name w:val="Corpo de texto Char1"/>
    <w:pPr>
      <w:suppressAutoHyphens/>
    </w:pPr>
    <w:rPr>
      <w:rFonts w:eastAsia="Tahoma" w:cs="Liberation Sans"/>
      <w:kern w:val="1"/>
      <w:sz w:val="24"/>
      <w:szCs w:val="24"/>
      <w:lang w:eastAsia="zh-CN" w:bidi="hi-IN"/>
    </w:rPr>
  </w:style>
  <w:style w:type="paragraph" w:customStyle="1" w:styleId="PrimeirorecuodecorpodetextoChar">
    <w:name w:val="Primeiro recuo de corpo de texto Char"/>
    <w:pPr>
      <w:suppressAutoHyphens/>
    </w:pPr>
    <w:rPr>
      <w:rFonts w:eastAsia="Tahoma" w:cs="Liberation Sans"/>
      <w:kern w:val="1"/>
      <w:szCs w:val="24"/>
      <w:lang w:eastAsia="zh-CN" w:bidi="hi-IN"/>
    </w:rPr>
  </w:style>
  <w:style w:type="paragraph" w:customStyle="1" w:styleId="CorpodetextoChar">
    <w:name w:val="Corpo de texto Char"/>
    <w:pPr>
      <w:suppressAutoHyphens/>
    </w:pPr>
    <w:rPr>
      <w:rFonts w:eastAsia="Tahoma" w:cs="Liberation Sans"/>
      <w:kern w:val="1"/>
      <w:szCs w:val="24"/>
      <w:lang w:eastAsia="zh-CN" w:bidi="hi-IN"/>
    </w:rPr>
  </w:style>
  <w:style w:type="paragraph" w:customStyle="1" w:styleId="Forte1">
    <w:name w:val="Forte1"/>
    <w:pPr>
      <w:suppressAutoHyphens/>
    </w:pPr>
    <w:rPr>
      <w:rFonts w:eastAsia="Tahoma" w:cs="Liberation Sans"/>
      <w:b/>
      <w:kern w:val="1"/>
      <w:sz w:val="24"/>
      <w:szCs w:val="24"/>
      <w:lang w:eastAsia="zh-CN" w:bidi="hi-IN"/>
    </w:rPr>
  </w:style>
  <w:style w:type="paragraph" w:customStyle="1" w:styleId="nfase1">
    <w:name w:val="Ênfase1"/>
    <w:pPr>
      <w:suppressAutoHyphens/>
    </w:pPr>
    <w:rPr>
      <w:rFonts w:eastAsia="Tahoma" w:cs="Liberation Sans"/>
      <w:i/>
      <w:kern w:val="1"/>
      <w:sz w:val="24"/>
      <w:szCs w:val="24"/>
      <w:lang w:eastAsia="zh-CN" w:bidi="hi-IN"/>
    </w:rPr>
  </w:style>
  <w:style w:type="paragraph" w:customStyle="1" w:styleId="HiperlinkVisitado1">
    <w:name w:val="HiperlinkVisitado1"/>
    <w:pPr>
      <w:suppressAutoHyphens/>
    </w:pPr>
    <w:rPr>
      <w:rFonts w:eastAsia="Tahoma" w:cs="Liberation Sans"/>
      <w:color w:val="800080"/>
      <w:kern w:val="1"/>
      <w:sz w:val="24"/>
      <w:szCs w:val="24"/>
      <w:u w:val="single"/>
      <w:lang w:eastAsia="zh-CN" w:bidi="hi-IN"/>
    </w:rPr>
  </w:style>
  <w:style w:type="paragraph" w:customStyle="1" w:styleId="TextodenotadefimChar">
    <w:name w:val="Texto de nota de fim Char"/>
    <w:pPr>
      <w:suppressAutoHyphens/>
    </w:pPr>
    <w:rPr>
      <w:rFonts w:eastAsia="Tahoma" w:cs="Liberation Sans"/>
      <w:kern w:val="1"/>
      <w:szCs w:val="24"/>
      <w:lang w:eastAsia="zh-CN" w:bidi="hi-IN"/>
    </w:rPr>
  </w:style>
  <w:style w:type="paragraph" w:customStyle="1" w:styleId="Hiperlink">
    <w:name w:val="Hiperlink"/>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orpodetexto3Char">
    <w:name w:val="Corpo de texto 3 Char"/>
    <w:pPr>
      <w:suppressAutoHyphens/>
    </w:pPr>
    <w:rPr>
      <w:rFonts w:eastAsia="Tahoma" w:cs="Liberation Sans"/>
      <w:kern w:val="1"/>
      <w:szCs w:val="24"/>
      <w:lang w:eastAsia="zh-CN" w:bidi="hi-IN"/>
    </w:rPr>
  </w:style>
  <w:style w:type="paragraph" w:customStyle="1" w:styleId="Refdenotaderodap1">
    <w:name w:val="Ref. de nota de rodapé1"/>
    <w:pPr>
      <w:suppressAutoHyphens/>
    </w:pPr>
    <w:rPr>
      <w:rFonts w:eastAsia="Tahoma" w:cs="Liberation Sans"/>
      <w:kern w:val="1"/>
      <w:sz w:val="24"/>
      <w:szCs w:val="24"/>
      <w:lang w:eastAsia="zh-CN" w:bidi="hi-IN"/>
    </w:rPr>
  </w:style>
  <w:style w:type="paragraph" w:customStyle="1" w:styleId="TextodenotaderodapChar">
    <w:name w:val="Texto de nota de rodapé Char"/>
    <w:pPr>
      <w:suppressAutoHyphens/>
    </w:pPr>
    <w:rPr>
      <w:rFonts w:eastAsia="Tahoma" w:cs="Liberation Sans"/>
      <w:kern w:val="1"/>
      <w:szCs w:val="24"/>
      <w:lang w:eastAsia="zh-CN" w:bidi="hi-IN"/>
    </w:rPr>
  </w:style>
  <w:style w:type="paragraph" w:customStyle="1" w:styleId="Nmerodepgina2">
    <w:name w:val="Número de página2"/>
    <w:pPr>
      <w:suppressAutoHyphens/>
    </w:pPr>
    <w:rPr>
      <w:rFonts w:eastAsia="Tahoma" w:cs="Liberation Sans"/>
      <w:kern w:val="1"/>
      <w:sz w:val="24"/>
      <w:szCs w:val="24"/>
      <w:lang w:eastAsia="zh-CN" w:bidi="hi-IN"/>
    </w:rPr>
  </w:style>
  <w:style w:type="paragraph" w:customStyle="1" w:styleId="Corpodetexto2Char">
    <w:name w:val="Corpo de texto 2 Char"/>
    <w:pPr>
      <w:suppressAutoHyphens/>
    </w:pPr>
    <w:rPr>
      <w:rFonts w:eastAsia="Tahoma" w:cs="Liberation Sans"/>
      <w:kern w:val="1"/>
      <w:sz w:val="24"/>
      <w:szCs w:val="24"/>
      <w:lang w:eastAsia="zh-CN" w:bidi="hi-IN"/>
    </w:rPr>
  </w:style>
  <w:style w:type="paragraph" w:customStyle="1" w:styleId="RecuodecorpodetextoChar">
    <w:name w:val="Recuo de corpo de texto Char"/>
    <w:pPr>
      <w:suppressAutoHyphens/>
    </w:pPr>
    <w:rPr>
      <w:rFonts w:ascii="Calibri" w:eastAsia="Tahoma" w:hAnsi="Calibri" w:cs="Liberation Sans"/>
      <w:i/>
      <w:kern w:val="1"/>
      <w:sz w:val="24"/>
      <w:szCs w:val="24"/>
      <w:lang w:eastAsia="zh-CN" w:bidi="hi-IN"/>
    </w:rPr>
  </w:style>
  <w:style w:type="paragraph" w:customStyle="1" w:styleId="Recuodecorpodetexto3Char">
    <w:name w:val="Recuo de corpo de texto 3 Char"/>
    <w:pPr>
      <w:suppressAutoHyphens/>
    </w:pPr>
    <w:rPr>
      <w:rFonts w:ascii="Calibri" w:eastAsia="Tahoma" w:hAnsi="Calibri" w:cs="Liberation Sans"/>
      <w:kern w:val="1"/>
      <w:sz w:val="24"/>
      <w:szCs w:val="24"/>
      <w:lang w:eastAsia="zh-CN" w:bidi="hi-IN"/>
    </w:rPr>
  </w:style>
  <w:style w:type="paragraph" w:customStyle="1" w:styleId="SubttuloChar">
    <w:name w:val="Subtítulo Char"/>
    <w:pPr>
      <w:suppressAutoHyphens/>
    </w:pPr>
    <w:rPr>
      <w:rFonts w:eastAsia="Tahoma" w:cs="Liberation Sans"/>
      <w:i/>
      <w:color w:val="4F81BD"/>
      <w:spacing w:val="15"/>
      <w:kern w:val="1"/>
      <w:sz w:val="24"/>
      <w:szCs w:val="24"/>
      <w:lang w:eastAsia="zh-CN" w:bidi="hi-IN"/>
    </w:rPr>
  </w:style>
  <w:style w:type="paragraph" w:customStyle="1" w:styleId="TtuloChar">
    <w:name w:val="Título Char"/>
    <w:pPr>
      <w:suppressAutoHyphens/>
    </w:pPr>
    <w:rPr>
      <w:rFonts w:eastAsia="Tahoma" w:cs="Liberation Sans"/>
      <w:color w:val="17365D"/>
      <w:spacing w:val="5"/>
      <w:kern w:val="1"/>
      <w:sz w:val="52"/>
      <w:szCs w:val="24"/>
      <w:lang w:eastAsia="zh-CN" w:bidi="hi-IN"/>
    </w:rPr>
  </w:style>
  <w:style w:type="paragraph" w:customStyle="1" w:styleId="TextodebaloChar">
    <w:name w:val="Texto de balão Char"/>
    <w:pPr>
      <w:suppressAutoHyphens/>
    </w:pPr>
    <w:rPr>
      <w:rFonts w:ascii="Tahoma" w:eastAsia="Tahoma" w:hAnsi="Tahoma" w:cs="Liberation Sans"/>
      <w:kern w:val="1"/>
      <w:sz w:val="16"/>
      <w:szCs w:val="24"/>
      <w:lang w:eastAsia="zh-CN" w:bidi="hi-IN"/>
    </w:rPr>
  </w:style>
  <w:style w:type="paragraph" w:customStyle="1" w:styleId="CabealhoChar">
    <w:name w:val="Cabeçalho Char"/>
    <w:pPr>
      <w:suppressAutoHyphens/>
    </w:pPr>
    <w:rPr>
      <w:rFonts w:eastAsia="Tahoma" w:cs="Liberation Sans"/>
      <w:kern w:val="1"/>
      <w:sz w:val="24"/>
      <w:szCs w:val="24"/>
      <w:lang w:eastAsia="zh-CN" w:bidi="hi-IN"/>
    </w:rPr>
  </w:style>
  <w:style w:type="paragraph" w:customStyle="1" w:styleId="Recuodecorpodetexto2Char">
    <w:name w:val="Recuo de corpo de texto 2 Char"/>
    <w:pPr>
      <w:suppressAutoHyphens/>
    </w:pPr>
    <w:rPr>
      <w:rFonts w:eastAsia="Tahoma" w:cs="Liberation Sans"/>
      <w:kern w:val="1"/>
      <w:szCs w:val="24"/>
      <w:lang w:eastAsia="zh-CN" w:bidi="hi-IN"/>
    </w:rPr>
  </w:style>
  <w:style w:type="paragraph" w:customStyle="1" w:styleId="Ttulo9Char">
    <w:name w:val="Título 9 Char"/>
    <w:pPr>
      <w:suppressAutoHyphens/>
    </w:pPr>
    <w:rPr>
      <w:rFonts w:ascii="Arial" w:eastAsia="Tahoma" w:hAnsi="Arial" w:cs="Liberation Sans"/>
      <w:kern w:val="1"/>
      <w:sz w:val="24"/>
      <w:szCs w:val="24"/>
      <w:lang w:eastAsia="zh-CN" w:bidi="hi-IN"/>
    </w:rPr>
  </w:style>
  <w:style w:type="paragraph" w:customStyle="1" w:styleId="Ttulo8Char">
    <w:name w:val="Título 8 Char"/>
    <w:pPr>
      <w:suppressAutoHyphens/>
    </w:pPr>
    <w:rPr>
      <w:rFonts w:eastAsia="Tahoma" w:cs="Liberation Sans"/>
      <w:i/>
      <w:kern w:val="1"/>
      <w:sz w:val="24"/>
      <w:szCs w:val="24"/>
      <w:lang w:eastAsia="zh-CN" w:bidi="hi-IN"/>
    </w:rPr>
  </w:style>
  <w:style w:type="paragraph" w:customStyle="1" w:styleId="Ttulo7Char">
    <w:name w:val="Título 7 Char"/>
    <w:pPr>
      <w:suppressAutoHyphens/>
    </w:pPr>
    <w:rPr>
      <w:rFonts w:eastAsia="Tahoma" w:cs="Liberation Sans"/>
      <w:kern w:val="1"/>
      <w:sz w:val="24"/>
      <w:szCs w:val="24"/>
      <w:lang w:eastAsia="zh-CN" w:bidi="hi-IN"/>
    </w:rPr>
  </w:style>
  <w:style w:type="paragraph" w:customStyle="1" w:styleId="Ttulo6Char">
    <w:name w:val="Título 6 Char"/>
    <w:pPr>
      <w:suppressAutoHyphens/>
    </w:pPr>
    <w:rPr>
      <w:rFonts w:eastAsia="Tahoma" w:cs="Liberation Sans"/>
      <w:b/>
      <w:kern w:val="1"/>
      <w:sz w:val="24"/>
      <w:szCs w:val="24"/>
      <w:lang w:eastAsia="zh-CN" w:bidi="hi-IN"/>
    </w:rPr>
  </w:style>
  <w:style w:type="paragraph" w:customStyle="1" w:styleId="Ttulo5Char">
    <w:name w:val="Título 5 Char"/>
    <w:pPr>
      <w:suppressAutoHyphens/>
    </w:pPr>
    <w:rPr>
      <w:rFonts w:eastAsia="Tahoma" w:cs="Liberation Sans"/>
      <w:b/>
      <w:i/>
      <w:kern w:val="1"/>
      <w:sz w:val="26"/>
      <w:szCs w:val="24"/>
      <w:lang w:eastAsia="zh-CN" w:bidi="hi-IN"/>
    </w:rPr>
  </w:style>
  <w:style w:type="paragraph" w:customStyle="1" w:styleId="Ttulo2Char">
    <w:name w:val="Título 2 Char"/>
    <w:pPr>
      <w:suppressAutoHyphens/>
    </w:pPr>
    <w:rPr>
      <w:rFonts w:ascii="Cambria" w:eastAsia="Tahoma" w:hAnsi="Cambria" w:cs="Liberation Sans"/>
      <w:b/>
      <w:kern w:val="1"/>
      <w:sz w:val="26"/>
      <w:szCs w:val="24"/>
      <w:lang w:eastAsia="zh-CN" w:bidi="hi-IN"/>
    </w:rPr>
  </w:style>
  <w:style w:type="paragraph" w:customStyle="1" w:styleId="Ttulo1Char">
    <w:name w:val="Título 1 Char"/>
    <w:pPr>
      <w:suppressAutoHyphens/>
    </w:pPr>
    <w:rPr>
      <w:rFonts w:eastAsia="Tahoma" w:cs="Liberation Sans"/>
      <w:b/>
      <w:color w:val="365F91"/>
      <w:kern w:val="1"/>
      <w:sz w:val="28"/>
      <w:szCs w:val="24"/>
      <w:lang w:eastAsia="zh-CN" w:bidi="hi-IN"/>
    </w:rPr>
  </w:style>
  <w:style w:type="paragraph" w:customStyle="1" w:styleId="Reviso1">
    <w:name w:val="Revisão1"/>
    <w:pPr>
      <w:suppressAutoHyphens/>
    </w:pPr>
    <w:rPr>
      <w:rFonts w:eastAsia="Tahoma" w:cs="Liberation Sans"/>
      <w:color w:val="000000"/>
      <w:kern w:val="1"/>
      <w:sz w:val="22"/>
      <w:szCs w:val="24"/>
      <w:lang w:eastAsia="zh-CN" w:bidi="hi-IN"/>
    </w:rPr>
  </w:style>
  <w:style w:type="paragraph" w:customStyle="1" w:styleId="CorpoDoDespacho">
    <w:name w:val="Corpo Do Despacho"/>
    <w:pPr>
      <w:suppressAutoHyphens/>
      <w:spacing w:after="212"/>
      <w:ind w:firstLine="2501"/>
    </w:pPr>
    <w:rPr>
      <w:rFonts w:eastAsia="Tahoma" w:cs="Liberation Sans"/>
      <w:i/>
      <w:kern w:val="1"/>
      <w:szCs w:val="24"/>
      <w:lang w:eastAsia="zh-CN" w:bidi="hi-IN"/>
    </w:rPr>
  </w:style>
  <w:style w:type="paragraph" w:customStyle="1" w:styleId="Ultima-linha">
    <w:name w:val="#Ultima-linha"/>
    <w:pPr>
      <w:suppressAutoHyphens/>
    </w:pPr>
    <w:rPr>
      <w:rFonts w:ascii="Segoe UI" w:eastAsia="Tahoma" w:hAnsi="Segoe UI" w:cs="Liberation Sans"/>
      <w:color w:val="000000"/>
      <w:kern w:val="1"/>
      <w:sz w:val="24"/>
      <w:szCs w:val="24"/>
      <w:lang w:eastAsia="zh-CN" w:bidi="hi-IN"/>
    </w:rPr>
  </w:style>
  <w:style w:type="paragraph" w:customStyle="1" w:styleId="TCU-saladassesses">
    <w:name w:val="#TCU - sala das sessões"/>
    <w:pPr>
      <w:suppressAutoHyphens/>
      <w:spacing w:before="847" w:after="353"/>
      <w:ind w:firstLine="2000"/>
    </w:pPr>
    <w:rPr>
      <w:rFonts w:ascii="Calibri" w:eastAsia="Tahoma" w:hAnsi="Calibri" w:cs="Liberation Sans"/>
      <w:color w:val="000000"/>
      <w:kern w:val="1"/>
      <w:sz w:val="22"/>
      <w:szCs w:val="24"/>
      <w:lang w:eastAsia="zh-CN" w:bidi="hi-IN"/>
    </w:rPr>
  </w:style>
  <w:style w:type="paragraph" w:customStyle="1" w:styleId="Tabela-Citao">
    <w:name w:val="#Tabela - Citação"/>
    <w:pPr>
      <w:suppressAutoHyphens/>
      <w:spacing w:after="212"/>
    </w:pPr>
    <w:rPr>
      <w:rFonts w:ascii="Calibri" w:eastAsia="Tahoma" w:hAnsi="Calibri" w:cs="Liberation Sans"/>
      <w:color w:val="000000"/>
      <w:kern w:val="1"/>
      <w:sz w:val="22"/>
      <w:szCs w:val="24"/>
      <w:lang w:eastAsia="zh-CN" w:bidi="hi-IN"/>
    </w:rPr>
  </w:style>
  <w:style w:type="paragraph" w:customStyle="1" w:styleId="Citao">
    <w:name w:val="#Citação"/>
    <w:pPr>
      <w:suppressAutoHyphens/>
      <w:spacing w:after="212"/>
      <w:ind w:left="2000" w:right="501" w:firstLine="1000"/>
    </w:pPr>
    <w:rPr>
      <w:rFonts w:ascii="Calibri" w:eastAsia="Tahoma" w:hAnsi="Calibri" w:cs="Liberation Sans"/>
      <w:color w:val="000000"/>
      <w:kern w:val="1"/>
      <w:sz w:val="22"/>
      <w:szCs w:val="24"/>
      <w:lang w:eastAsia="zh-CN" w:bidi="hi-IN"/>
    </w:rPr>
  </w:style>
  <w:style w:type="paragraph" w:customStyle="1" w:styleId="identificao">
    <w:name w:val="#identificação"/>
    <w:pPr>
      <w:suppressAutoHyphens/>
      <w:ind w:left="6001"/>
    </w:pPr>
    <w:rPr>
      <w:rFonts w:ascii="Calibri" w:eastAsia="Tahoma" w:hAnsi="Calibri" w:cs="Liberation Sans"/>
      <w:color w:val="000000"/>
      <w:kern w:val="1"/>
      <w:sz w:val="22"/>
      <w:szCs w:val="24"/>
      <w:lang w:eastAsia="zh-CN" w:bidi="hi-IN"/>
    </w:rPr>
  </w:style>
  <w:style w:type="paragraph" w:customStyle="1" w:styleId="Citao-bullet01-">
    <w:name w:val="#Citação-bullet_01 (-)"/>
    <w:pPr>
      <w:suppressAutoHyphens/>
      <w:spacing w:after="212"/>
      <w:ind w:right="501"/>
    </w:pPr>
    <w:rPr>
      <w:rFonts w:ascii="Calibri" w:eastAsia="Tahoma" w:hAnsi="Calibri" w:cs="Liberation Sans"/>
      <w:kern w:val="1"/>
      <w:sz w:val="22"/>
      <w:szCs w:val="24"/>
      <w:lang w:eastAsia="zh-CN" w:bidi="hi-IN"/>
    </w:rPr>
  </w:style>
  <w:style w:type="paragraph" w:customStyle="1" w:styleId="Citao-tabela">
    <w:name w:val="#Citação - tabela"/>
    <w:pPr>
      <w:suppressAutoHyphens/>
      <w:spacing w:after="212"/>
    </w:pPr>
    <w:rPr>
      <w:rFonts w:ascii="Calibri" w:eastAsia="Tahoma" w:hAnsi="Calibri" w:cs="Liberation Sans"/>
      <w:color w:val="000000"/>
      <w:kern w:val="1"/>
      <w:sz w:val="22"/>
      <w:szCs w:val="24"/>
      <w:lang w:eastAsia="zh-CN" w:bidi="hi-IN"/>
    </w:rPr>
  </w:style>
  <w:style w:type="paragraph" w:customStyle="1" w:styleId="Acordao-titulo">
    <w:name w:val="#Acordao-titulo"/>
    <w:pPr>
      <w:suppressAutoHyphens/>
      <w:spacing w:before="212" w:after="212"/>
      <w:jc w:val="center"/>
    </w:pPr>
    <w:rPr>
      <w:rFonts w:eastAsia="Tahoma" w:cs="Liberation Sans"/>
      <w:color w:val="000000"/>
      <w:kern w:val="1"/>
      <w:sz w:val="24"/>
      <w:szCs w:val="24"/>
      <w:lang w:eastAsia="zh-CN" w:bidi="hi-IN"/>
    </w:rPr>
  </w:style>
  <w:style w:type="paragraph" w:customStyle="1" w:styleId="Acordao-itens1a8">
    <w:name w:val="#Acordao-itens1a8"/>
    <w:pPr>
      <w:tabs>
        <w:tab w:val="left" w:pos="501"/>
      </w:tabs>
      <w:suppressAutoHyphens/>
    </w:pPr>
    <w:rPr>
      <w:rFonts w:eastAsia="Tahoma" w:cs="Liberation Sans"/>
      <w:color w:val="000000"/>
      <w:kern w:val="1"/>
      <w:sz w:val="24"/>
      <w:szCs w:val="24"/>
      <w:lang w:eastAsia="zh-CN" w:bidi="hi-IN"/>
    </w:rPr>
  </w:style>
  <w:style w:type="paragraph" w:customStyle="1" w:styleId="Acordao-item9">
    <w:name w:val="#Acordao-item9"/>
    <w:pPr>
      <w:tabs>
        <w:tab w:val="left" w:pos="501"/>
      </w:tabs>
      <w:suppressAutoHyphens/>
      <w:spacing w:before="212" w:after="212"/>
    </w:pPr>
    <w:rPr>
      <w:rFonts w:eastAsia="Tahoma" w:cs="Liberation Sans"/>
      <w:color w:val="000000"/>
      <w:kern w:val="1"/>
      <w:sz w:val="24"/>
      <w:szCs w:val="24"/>
      <w:lang w:eastAsia="zh-CN" w:bidi="hi-IN"/>
    </w:rPr>
  </w:style>
  <w:style w:type="paragraph" w:customStyle="1" w:styleId="Normal-numerado-VOT01">
    <w:name w:val="#Normal-numerado-VOT_01"/>
    <w:pPr>
      <w:tabs>
        <w:tab w:val="left" w:pos="2635"/>
      </w:tabs>
      <w:suppressAutoHyphens/>
      <w:spacing w:before="212" w:after="212"/>
      <w:ind w:left="635" w:hanging="635"/>
    </w:pPr>
    <w:rPr>
      <w:rFonts w:eastAsia="Tahoma" w:cs="Liberation Sans"/>
      <w:kern w:val="1"/>
      <w:sz w:val="24"/>
      <w:szCs w:val="24"/>
      <w:lang w:eastAsia="zh-CN" w:bidi="hi-IN"/>
    </w:rPr>
  </w:style>
  <w:style w:type="paragraph" w:customStyle="1" w:styleId="Normal-numerado-REL01">
    <w:name w:val="#Normal-numerado-REL_01"/>
    <w:pPr>
      <w:tabs>
        <w:tab w:val="left" w:pos="3270"/>
      </w:tabs>
      <w:suppressAutoHyphens/>
      <w:spacing w:before="212" w:after="212"/>
      <w:ind w:left="1270" w:hanging="635"/>
    </w:pPr>
    <w:rPr>
      <w:rFonts w:eastAsia="Tahoma" w:cs="Liberation Sans"/>
      <w:color w:val="000000"/>
      <w:kern w:val="1"/>
      <w:sz w:val="24"/>
      <w:szCs w:val="24"/>
      <w:lang w:eastAsia="zh-CN" w:bidi="hi-IN"/>
    </w:rPr>
  </w:style>
  <w:style w:type="paragraph" w:customStyle="1" w:styleId="Data">
    <w:name w:val="#Data"/>
    <w:pPr>
      <w:suppressAutoHyphens/>
      <w:spacing w:before="423"/>
      <w:ind w:left="2000"/>
    </w:pPr>
    <w:rPr>
      <w:rFonts w:ascii="Calibri" w:eastAsia="Tahoma" w:hAnsi="Calibri" w:cs="Liberation Sans"/>
      <w:color w:val="000000"/>
      <w:kern w:val="1"/>
      <w:sz w:val="22"/>
      <w:szCs w:val="24"/>
      <w:lang w:eastAsia="zh-CN" w:bidi="hi-IN"/>
    </w:rPr>
  </w:style>
  <w:style w:type="paragraph" w:customStyle="1" w:styleId="Blocoargumentativo">
    <w:name w:val="#Bloco argumentativo"/>
    <w:pPr>
      <w:suppressAutoHyphens/>
      <w:spacing w:before="212" w:after="212"/>
      <w:jc w:val="center"/>
    </w:pPr>
    <w:rPr>
      <w:rFonts w:eastAsia="Tahoma" w:cs="Liberation Sans"/>
      <w:b/>
      <w:color w:val="000000"/>
      <w:kern w:val="1"/>
      <w:sz w:val="24"/>
      <w:szCs w:val="24"/>
      <w:lang w:eastAsia="zh-CN" w:bidi="hi-IN"/>
    </w:rPr>
  </w:style>
  <w:style w:type="paragraph" w:customStyle="1" w:styleId="Assinatura">
    <w:name w:val="#Assinatura"/>
    <w:pPr>
      <w:suppressAutoHyphens/>
      <w:spacing w:before="1482"/>
      <w:jc w:val="center"/>
    </w:pPr>
    <w:rPr>
      <w:rFonts w:ascii="Calibri" w:eastAsia="Tahoma" w:hAnsi="Calibri" w:cs="Liberation Sans"/>
      <w:color w:val="000000"/>
      <w:kern w:val="1"/>
      <w:sz w:val="22"/>
      <w:szCs w:val="24"/>
      <w:lang w:eastAsia="zh-CN" w:bidi="hi-IN"/>
    </w:rPr>
  </w:style>
  <w:style w:type="paragraph" w:customStyle="1" w:styleId="Acordao-VISTOS-em-diante">
    <w:name w:val="#Acordao-VISTOS-em-diante"/>
    <w:pPr>
      <w:suppressAutoHyphens/>
      <w:ind w:firstLine="2000"/>
    </w:pPr>
    <w:rPr>
      <w:rFonts w:eastAsia="Tahoma" w:cs="Liberation Sans"/>
      <w:color w:val="000000"/>
      <w:kern w:val="1"/>
      <w:sz w:val="24"/>
      <w:szCs w:val="24"/>
      <w:lang w:eastAsia="zh-CN" w:bidi="hi-IN"/>
    </w:rPr>
  </w:style>
  <w:style w:type="paragraph" w:customStyle="1" w:styleId="Titdocumento">
    <w:name w:val="#Tit_documento"/>
    <w:pPr>
      <w:suppressAutoHyphens/>
      <w:spacing w:before="423" w:after="423"/>
      <w:jc w:val="center"/>
    </w:pPr>
    <w:rPr>
      <w:rFonts w:ascii="Segoe UI" w:eastAsia="Tahoma" w:hAnsi="Segoe UI" w:cs="Liberation Sans"/>
      <w:b/>
      <w:color w:val="000000"/>
      <w:kern w:val="1"/>
      <w:sz w:val="24"/>
      <w:szCs w:val="24"/>
      <w:lang w:eastAsia="zh-CN" w:bidi="hi-IN"/>
    </w:rPr>
  </w:style>
  <w:style w:type="paragraph" w:customStyle="1" w:styleId="Sumrio">
    <w:name w:val="#Sumário"/>
    <w:pPr>
      <w:suppressAutoHyphens/>
      <w:spacing w:before="423"/>
      <w:ind w:left="6001"/>
    </w:pPr>
    <w:rPr>
      <w:rFonts w:ascii="Calibri" w:eastAsia="Tahoma" w:hAnsi="Calibri" w:cs="Liberation Sans"/>
      <w:color w:val="000000"/>
      <w:kern w:val="1"/>
      <w:sz w:val="22"/>
      <w:szCs w:val="24"/>
      <w:lang w:eastAsia="zh-CN" w:bidi="hi-IN"/>
    </w:rPr>
  </w:style>
  <w:style w:type="paragraph" w:customStyle="1" w:styleId="style2">
    <w:name w:val="style2"/>
    <w:pPr>
      <w:suppressAutoHyphens/>
      <w:spacing w:before="176" w:after="176"/>
    </w:pPr>
    <w:rPr>
      <w:rFonts w:ascii="Segoe UI" w:eastAsia="Tahoma" w:hAnsi="Segoe UI" w:cs="Liberation Sans"/>
      <w:color w:val="006600"/>
      <w:kern w:val="1"/>
      <w:sz w:val="16"/>
      <w:szCs w:val="24"/>
      <w:lang w:eastAsia="zh-CN" w:bidi="hi-IN"/>
    </w:rPr>
  </w:style>
  <w:style w:type="paragraph" w:customStyle="1" w:styleId="msolistparagraph0">
    <w:name w:val="msolistparagraph"/>
    <w:pPr>
      <w:suppressAutoHyphens/>
      <w:ind w:left="1270"/>
    </w:pPr>
    <w:rPr>
      <w:rFonts w:ascii="Segoe UI" w:eastAsia="Tahoma" w:hAnsi="Segoe UI" w:cs="Liberation Sans"/>
      <w:color w:val="000000"/>
      <w:kern w:val="1"/>
      <w:sz w:val="22"/>
      <w:szCs w:val="24"/>
      <w:lang w:eastAsia="zh-CN" w:bidi="hi-IN"/>
    </w:rPr>
  </w:style>
  <w:style w:type="paragraph" w:customStyle="1" w:styleId="tens">
    <w:name w:val="Ítens"/>
    <w:pPr>
      <w:suppressAutoHyphens/>
      <w:ind w:left="3000" w:hanging="499"/>
    </w:pPr>
    <w:rPr>
      <w:rFonts w:ascii="Segoe UI" w:eastAsia="Tahoma" w:hAnsi="Segoe UI" w:cs="Liberation Sans"/>
      <w:color w:val="000000"/>
      <w:kern w:val="1"/>
      <w:sz w:val="24"/>
      <w:szCs w:val="24"/>
      <w:lang w:eastAsia="zh-CN" w:bidi="hi-IN"/>
    </w:rPr>
  </w:style>
  <w:style w:type="paragraph" w:customStyle="1" w:styleId="TtuloForadoSumrio">
    <w:name w:val="Título Fora do Sumário"/>
    <w:pPr>
      <w:suppressAutoHyphens/>
      <w:spacing w:before="212" w:after="1482"/>
      <w:jc w:val="center"/>
    </w:pPr>
    <w:rPr>
      <w:rFonts w:eastAsia="Tahoma" w:cs="Liberation Sans"/>
      <w:b/>
      <w:color w:val="000000"/>
      <w:kern w:val="1"/>
      <w:szCs w:val="24"/>
      <w:lang w:eastAsia="zh-CN" w:bidi="hi-IN"/>
    </w:rPr>
  </w:style>
  <w:style w:type="paragraph" w:customStyle="1" w:styleId="Definio">
    <w:name w:val="Definição"/>
    <w:pPr>
      <w:suppressAutoHyphens/>
      <w:spacing w:before="106" w:after="106"/>
    </w:pPr>
    <w:rPr>
      <w:rFonts w:eastAsia="Tahoma" w:cs="Liberation Sans"/>
      <w:kern w:val="1"/>
      <w:sz w:val="24"/>
      <w:szCs w:val="24"/>
      <w:lang w:eastAsia="zh-CN" w:bidi="hi-IN"/>
    </w:rPr>
  </w:style>
  <w:style w:type="paragraph" w:customStyle="1" w:styleId="Corpodetexto1">
    <w:name w:val="Corpo de texto1"/>
    <w:pPr>
      <w:suppressAutoHyphens/>
    </w:pPr>
    <w:rPr>
      <w:rFonts w:ascii="Segoe UI" w:eastAsia="Tahoma" w:hAnsi="Segoe UI" w:cs="Liberation Sans"/>
      <w:color w:val="000000"/>
      <w:kern w:val="1"/>
      <w:sz w:val="24"/>
      <w:szCs w:val="24"/>
      <w:lang w:eastAsia="zh-CN" w:bidi="hi-IN"/>
    </w:rPr>
  </w:style>
  <w:style w:type="paragraph" w:customStyle="1" w:styleId="CorpodeTextoResumo">
    <w:name w:val="Corpo de Texto Resumo"/>
    <w:pPr>
      <w:suppressAutoHyphens/>
      <w:spacing w:before="212" w:after="212"/>
      <w:ind w:left="635" w:hanging="635"/>
    </w:pPr>
    <w:rPr>
      <w:rFonts w:eastAsia="Tahoma" w:cs="Liberation Sans"/>
      <w:kern w:val="1"/>
      <w:szCs w:val="24"/>
      <w:lang w:eastAsia="zh-CN" w:bidi="hi-IN"/>
    </w:rPr>
  </w:style>
  <w:style w:type="paragraph" w:customStyle="1" w:styleId="CorpodeTextoAgradecimentos">
    <w:name w:val="Corpo de Texto Agradecimentos"/>
    <w:pPr>
      <w:suppressAutoHyphens/>
      <w:spacing w:before="212" w:after="212"/>
      <w:ind w:firstLine="2501"/>
    </w:pPr>
    <w:rPr>
      <w:rFonts w:eastAsia="Tahoma" w:cs="Liberation Sans"/>
      <w:kern w:val="1"/>
      <w:sz w:val="24"/>
      <w:szCs w:val="24"/>
      <w:lang w:eastAsia="zh-CN" w:bidi="hi-IN"/>
    </w:rPr>
  </w:style>
  <w:style w:type="paragraph" w:customStyle="1" w:styleId="ndicedeilustraes1">
    <w:name w:val="Índice de ilustrações1"/>
    <w:pPr>
      <w:suppressAutoHyphens/>
      <w:ind w:left="706" w:hanging="706"/>
    </w:pPr>
    <w:rPr>
      <w:rFonts w:ascii="Segoe UI" w:eastAsia="Tahoma" w:hAnsi="Segoe UI" w:cs="Liberation Sans"/>
      <w:color w:val="000000"/>
      <w:kern w:val="1"/>
      <w:szCs w:val="24"/>
      <w:lang w:eastAsia="zh-CN" w:bidi="hi-IN"/>
    </w:rPr>
  </w:style>
  <w:style w:type="paragraph" w:customStyle="1" w:styleId="internatitulosconteudosecundario">
    <w:name w:val="internatitulosconteudosecundario"/>
    <w:pPr>
      <w:suppressAutoHyphens/>
      <w:spacing w:before="176" w:after="176"/>
    </w:pPr>
    <w:rPr>
      <w:rFonts w:ascii="Segoe UI" w:eastAsia="Tahoma" w:hAnsi="Segoe UI" w:cs="Liberation Sans"/>
      <w:b/>
      <w:color w:val="006600"/>
      <w:kern w:val="1"/>
      <w:sz w:val="16"/>
      <w:szCs w:val="24"/>
      <w:lang w:eastAsia="zh-CN" w:bidi="hi-IN"/>
    </w:rPr>
  </w:style>
  <w:style w:type="paragraph" w:customStyle="1" w:styleId="internatext">
    <w:name w:val="internatext"/>
    <w:pPr>
      <w:suppressAutoHyphens/>
      <w:spacing w:before="176" w:after="176"/>
    </w:pPr>
    <w:rPr>
      <w:rFonts w:ascii="Segoe UI" w:eastAsia="Tahoma" w:hAnsi="Segoe UI" w:cs="Liberation Sans"/>
      <w:color w:val="000000"/>
      <w:kern w:val="1"/>
      <w:sz w:val="16"/>
      <w:szCs w:val="24"/>
      <w:lang w:eastAsia="zh-CN" w:bidi="hi-IN"/>
    </w:rPr>
  </w:style>
  <w:style w:type="paragraph" w:customStyle="1" w:styleId="no">
    <w:name w:val="no"/>
    <w:pPr>
      <w:suppressAutoHyphens/>
      <w:spacing w:before="212" w:after="212"/>
      <w:ind w:firstLine="1501"/>
    </w:pPr>
    <w:rPr>
      <w:rFonts w:eastAsia="Tahoma" w:cs="Liberation Sans"/>
      <w:kern w:val="1"/>
      <w:sz w:val="24"/>
      <w:szCs w:val="24"/>
      <w:lang w:eastAsia="zh-CN" w:bidi="hi-IN"/>
    </w:rPr>
  </w:style>
  <w:style w:type="paragraph" w:customStyle="1" w:styleId="Recuodecorpodetexto22">
    <w:name w:val="Recuo de corpo de texto 22"/>
    <w:pPr>
      <w:suppressAutoHyphens/>
      <w:ind w:firstLine="2501"/>
    </w:pPr>
    <w:rPr>
      <w:rFonts w:ascii="Segoe UI" w:eastAsia="Tahoma" w:hAnsi="Segoe UI" w:cs="Liberation Sans"/>
      <w:color w:val="000000"/>
      <w:kern w:val="1"/>
      <w:sz w:val="24"/>
      <w:szCs w:val="24"/>
      <w:lang w:eastAsia="zh-CN" w:bidi="hi-IN"/>
    </w:rPr>
  </w:style>
  <w:style w:type="paragraph" w:customStyle="1" w:styleId="EstiloTtulo3Negrito">
    <w:name w:val="Estilo Título 3 + Negrito"/>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Ttulo31">
    <w:name w:val="Título 31"/>
    <w:pPr>
      <w:suppressAutoHyphens/>
      <w:spacing w:before="423" w:after="106"/>
      <w:ind w:left="1000" w:firstLine="2501"/>
    </w:pPr>
    <w:rPr>
      <w:rFonts w:ascii="Segoe UI" w:eastAsia="Tahoma" w:hAnsi="Segoe UI" w:cs="Liberation Sans"/>
      <w:b/>
      <w:color w:val="000000"/>
      <w:kern w:val="1"/>
      <w:sz w:val="26"/>
      <w:szCs w:val="24"/>
      <w:lang w:eastAsia="zh-CN" w:bidi="hi-IN"/>
    </w:rPr>
  </w:style>
  <w:style w:type="paragraph" w:customStyle="1" w:styleId="EstiloTtulo411pt">
    <w:name w:val="Estilo Título 4 + 11 pt"/>
    <w:pPr>
      <w:tabs>
        <w:tab w:val="left" w:pos="2501"/>
      </w:tabs>
      <w:suppressAutoHyphens/>
      <w:spacing w:before="212" w:after="212"/>
    </w:pPr>
    <w:rPr>
      <w:rFonts w:eastAsia="Tahoma" w:cs="Liberation Sans"/>
      <w:b/>
      <w:i/>
      <w:kern w:val="1"/>
      <w:sz w:val="24"/>
      <w:szCs w:val="24"/>
      <w:lang w:eastAsia="zh-CN" w:bidi="hi-IN"/>
    </w:rPr>
  </w:style>
  <w:style w:type="paragraph" w:customStyle="1" w:styleId="Estilo6">
    <w:name w:val="Estilo6"/>
    <w:pPr>
      <w:tabs>
        <w:tab w:val="left" w:pos="4152"/>
      </w:tabs>
      <w:suppressAutoHyphens/>
      <w:spacing w:before="212" w:after="212"/>
      <w:ind w:left="1651" w:hanging="1651"/>
    </w:pPr>
    <w:rPr>
      <w:rFonts w:eastAsia="Tahoma" w:cs="Liberation Sans"/>
      <w:b/>
      <w:i/>
      <w:kern w:val="1"/>
      <w:sz w:val="22"/>
      <w:szCs w:val="24"/>
      <w:lang w:eastAsia="zh-CN" w:bidi="hi-IN"/>
    </w:rPr>
  </w:style>
  <w:style w:type="paragraph" w:customStyle="1" w:styleId="Estilo5">
    <w:name w:val="Estilo5"/>
    <w:pPr>
      <w:tabs>
        <w:tab w:val="left" w:pos="2501"/>
      </w:tabs>
      <w:suppressAutoHyphens/>
      <w:spacing w:before="212" w:after="212"/>
    </w:pPr>
    <w:rPr>
      <w:rFonts w:eastAsia="Tahoma" w:cs="Liberation Sans"/>
      <w:b/>
      <w:i/>
      <w:kern w:val="1"/>
      <w:sz w:val="22"/>
      <w:szCs w:val="24"/>
      <w:lang w:eastAsia="zh-CN" w:bidi="hi-IN"/>
    </w:rPr>
  </w:style>
  <w:style w:type="paragraph" w:customStyle="1" w:styleId="Estilo4">
    <w:name w:val="Estilo4"/>
    <w:pPr>
      <w:tabs>
        <w:tab w:val="left" w:pos="2501"/>
      </w:tabs>
      <w:suppressAutoHyphens/>
      <w:spacing w:before="212" w:after="212"/>
    </w:pPr>
    <w:rPr>
      <w:rFonts w:eastAsia="Tahoma" w:cs="Liberation Sans"/>
      <w:b/>
      <w:kern w:val="1"/>
      <w:szCs w:val="24"/>
      <w:lang w:eastAsia="zh-CN" w:bidi="hi-IN"/>
    </w:rPr>
  </w:style>
  <w:style w:type="paragraph" w:customStyle="1" w:styleId="Estilo3">
    <w:name w:val="Estilo3"/>
    <w:pPr>
      <w:tabs>
        <w:tab w:val="left" w:pos="3000"/>
      </w:tabs>
      <w:suppressAutoHyphens/>
      <w:spacing w:before="212" w:after="212"/>
      <w:ind w:left="1000" w:firstLine="2000"/>
    </w:pPr>
    <w:rPr>
      <w:rFonts w:eastAsia="Tahoma" w:cs="Liberation Sans"/>
      <w:b/>
      <w:kern w:val="1"/>
      <w:sz w:val="24"/>
      <w:szCs w:val="24"/>
      <w:lang w:eastAsia="zh-CN" w:bidi="hi-IN"/>
    </w:rPr>
  </w:style>
  <w:style w:type="paragraph" w:customStyle="1" w:styleId="Estilo2">
    <w:name w:val="Estilo2"/>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EstiloTtulo4NegritoItlico1">
    <w:name w:val="Estilo Título 4 + Negrito Itálico1"/>
    <w:pPr>
      <w:tabs>
        <w:tab w:val="left" w:pos="2501"/>
      </w:tabs>
      <w:suppressAutoHyphens/>
      <w:spacing w:before="212" w:after="212"/>
    </w:pPr>
    <w:rPr>
      <w:rFonts w:eastAsia="Tahoma" w:cs="Liberation Sans"/>
      <w:b/>
      <w:i/>
      <w:kern w:val="1"/>
      <w:sz w:val="24"/>
      <w:szCs w:val="24"/>
      <w:lang w:eastAsia="zh-CN" w:bidi="hi-IN"/>
    </w:rPr>
  </w:style>
  <w:style w:type="paragraph" w:customStyle="1" w:styleId="EstiloTtulo4NegritoItlico">
    <w:name w:val="Estilo Título 4 + Negrito Itálico"/>
    <w:pPr>
      <w:tabs>
        <w:tab w:val="left" w:pos="2501"/>
      </w:tabs>
      <w:suppressAutoHyphens/>
      <w:spacing w:before="212" w:after="212"/>
    </w:pPr>
    <w:rPr>
      <w:rFonts w:eastAsia="Tahoma" w:cs="Liberation Sans"/>
      <w:b/>
      <w:i/>
      <w:kern w:val="1"/>
      <w:sz w:val="24"/>
      <w:szCs w:val="24"/>
      <w:lang w:eastAsia="zh-CN" w:bidi="hi-IN"/>
    </w:rPr>
  </w:style>
  <w:style w:type="paragraph" w:customStyle="1" w:styleId="body10">
    <w:name w:val="body10"/>
    <w:pPr>
      <w:suppressAutoHyphens/>
      <w:spacing w:before="212" w:after="212"/>
      <w:ind w:firstLine="801"/>
    </w:pPr>
    <w:rPr>
      <w:rFonts w:eastAsia="Tahoma" w:cs="Liberation Sans"/>
      <w:color w:val="000000"/>
      <w:kern w:val="1"/>
      <w:szCs w:val="24"/>
      <w:lang w:eastAsia="zh-CN" w:bidi="hi-IN"/>
    </w:rPr>
  </w:style>
  <w:style w:type="paragraph" w:customStyle="1" w:styleId="tit1">
    <w:name w:val="tit1"/>
    <w:pPr>
      <w:suppressAutoHyphens/>
      <w:spacing w:before="199" w:after="212"/>
      <w:jc w:val="center"/>
    </w:pPr>
    <w:rPr>
      <w:rFonts w:eastAsia="Tahoma" w:cs="Liberation Sans"/>
      <w:b/>
      <w:i/>
      <w:color w:val="000000"/>
      <w:kern w:val="1"/>
      <w:sz w:val="22"/>
      <w:szCs w:val="24"/>
      <w:lang w:eastAsia="zh-CN" w:bidi="hi-IN"/>
    </w:rPr>
  </w:style>
  <w:style w:type="paragraph" w:customStyle="1" w:styleId="xl31">
    <w:name w:val="xl31"/>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30">
    <w:name w:val="xl30"/>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9">
    <w:name w:val="xl29"/>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xl28">
    <w:name w:val="xl28"/>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7">
    <w:name w:val="xl27"/>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6">
    <w:name w:val="xl26"/>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5">
    <w:name w:val="xl25"/>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4">
    <w:name w:val="xl24"/>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BodyText21">
    <w:name w:val="Body Text 21"/>
    <w:pPr>
      <w:suppressAutoHyphens/>
      <w:spacing w:before="212" w:after="212"/>
      <w:jc w:val="center"/>
    </w:pPr>
    <w:rPr>
      <w:rFonts w:ascii="Segoe UI" w:eastAsia="Tahoma" w:hAnsi="Segoe UI" w:cs="Liberation Sans"/>
      <w:color w:val="000000"/>
      <w:kern w:val="1"/>
      <w:sz w:val="24"/>
      <w:szCs w:val="24"/>
      <w:lang w:eastAsia="zh-CN" w:bidi="hi-IN"/>
    </w:rPr>
  </w:style>
  <w:style w:type="paragraph" w:customStyle="1" w:styleId="Blockquote">
    <w:name w:val="Blockquote"/>
    <w:pPr>
      <w:suppressAutoHyphens/>
      <w:spacing w:before="176" w:after="176"/>
      <w:ind w:left="635" w:right="635"/>
    </w:pPr>
    <w:rPr>
      <w:rFonts w:ascii="Segoe UI" w:eastAsia="Tahoma" w:hAnsi="Segoe UI" w:cs="Liberation Sans"/>
      <w:color w:val="000000"/>
      <w:kern w:val="1"/>
      <w:sz w:val="24"/>
      <w:szCs w:val="24"/>
      <w:lang w:eastAsia="zh-CN" w:bidi="hi-IN"/>
    </w:rPr>
  </w:style>
  <w:style w:type="paragraph" w:customStyle="1" w:styleId="Corpodetexto31">
    <w:name w:val="Corpo de texto 31"/>
    <w:pPr>
      <w:tabs>
        <w:tab w:val="left" w:pos="0"/>
        <w:tab w:val="left" w:pos="2000"/>
        <w:tab w:val="left" w:pos="4001"/>
        <w:tab w:val="left" w:pos="6001"/>
        <w:tab w:val="left" w:pos="8001"/>
        <w:tab w:val="left" w:pos="10001"/>
        <w:tab w:val="left" w:pos="12002"/>
        <w:tab w:val="left" w:pos="14002"/>
        <w:tab w:val="left" w:pos="16002"/>
      </w:tabs>
      <w:suppressAutoHyphens/>
    </w:pPr>
    <w:rPr>
      <w:rFonts w:ascii="Segoe UI" w:eastAsia="Tahoma" w:hAnsi="Segoe UI" w:cs="Liberation Sans"/>
      <w:color w:val="000000"/>
      <w:kern w:val="1"/>
      <w:sz w:val="24"/>
      <w:szCs w:val="24"/>
      <w:lang w:eastAsia="zh-CN" w:bidi="hi-IN"/>
    </w:rPr>
  </w:style>
  <w:style w:type="paragraph" w:customStyle="1" w:styleId="P">
    <w:name w:val="P"/>
    <w:pPr>
      <w:suppressAutoHyphens/>
      <w:spacing w:before="212" w:after="212"/>
      <w:ind w:firstLine="801"/>
    </w:pPr>
    <w:rPr>
      <w:rFonts w:ascii="Segoe UI" w:eastAsia="Tahoma" w:hAnsi="Segoe UI" w:cs="Liberation Sans"/>
      <w:color w:val="000000"/>
      <w:kern w:val="1"/>
      <w:szCs w:val="24"/>
      <w:lang w:eastAsia="zh-CN" w:bidi="hi-IN"/>
    </w:rPr>
  </w:style>
  <w:style w:type="paragraph" w:customStyle="1" w:styleId="Inciso">
    <w:name w:val="Inciso"/>
    <w:pPr>
      <w:tabs>
        <w:tab w:val="left" w:pos="3859"/>
        <w:tab w:val="left" w:pos="5334"/>
      </w:tabs>
      <w:suppressAutoHyphens/>
      <w:spacing w:after="212"/>
      <w:ind w:left="2159" w:hanging="889"/>
    </w:pPr>
    <w:rPr>
      <w:rFonts w:eastAsia="Tahoma" w:cs="Liberation Sans"/>
      <w:kern w:val="1"/>
      <w:szCs w:val="24"/>
      <w:lang w:eastAsia="zh-CN" w:bidi="hi-IN"/>
    </w:rPr>
  </w:style>
  <w:style w:type="paragraph" w:customStyle="1" w:styleId="Cabealho0">
    <w:name w:val="#Cabeçalho"/>
    <w:pPr>
      <w:suppressAutoHyphens/>
    </w:pPr>
    <w:rPr>
      <w:rFonts w:ascii="Segoe UI" w:eastAsia="Tahoma" w:hAnsi="Segoe UI" w:cs="Liberation Sans"/>
      <w:color w:val="000000"/>
      <w:kern w:val="1"/>
      <w:szCs w:val="24"/>
      <w:lang w:eastAsia="zh-CN" w:bidi="hi-IN"/>
    </w:rPr>
  </w:style>
  <w:style w:type="paragraph" w:customStyle="1" w:styleId="MapadoDocumento1">
    <w:name w:val="Mapa do Documento1"/>
    <w:pPr>
      <w:suppressAutoHyphens/>
      <w:spacing w:after="212"/>
      <w:ind w:firstLine="2000"/>
    </w:pPr>
    <w:rPr>
      <w:rFonts w:ascii="Segoe UI" w:eastAsia="Tahoma" w:hAnsi="Segoe UI" w:cs="Liberation Sans"/>
      <w:color w:val="000000"/>
      <w:kern w:val="1"/>
      <w:szCs w:val="24"/>
      <w:lang w:eastAsia="zh-CN" w:bidi="hi-IN"/>
    </w:rPr>
  </w:style>
  <w:style w:type="paragraph" w:customStyle="1" w:styleId="CorpodetextoItemdaconclusoCorpodetextoCharCorpodetextoCharCharCharCharCharCharCharCorpodetextoCharCharCharCharCharCharCharCharCorpodetextoCharChar">
    <w:name w:val="Corpo de texto.Item da conclusão.Corpo de texto Char.Corpo de texto Char Char Char Char Char Char Char.Corpo de texto Char Char Char Char Char Char Char Char.Corpo de texto Char Char"/>
    <w:pPr>
      <w:suppressAutoHyphens/>
    </w:pPr>
    <w:rPr>
      <w:rFonts w:ascii="Segoe UI" w:eastAsia="Tahoma" w:hAnsi="Segoe UI" w:cs="Liberation Sans"/>
      <w:color w:val="000000"/>
      <w:kern w:val="1"/>
      <w:sz w:val="24"/>
      <w:szCs w:val="24"/>
      <w:lang w:eastAsia="zh-CN" w:bidi="hi-IN"/>
    </w:rPr>
  </w:style>
  <w:style w:type="paragraph" w:customStyle="1" w:styleId="acapote">
    <w:name w:val="acapote"/>
    <w:pPr>
      <w:tabs>
        <w:tab w:val="left" w:pos="7137"/>
      </w:tabs>
      <w:suppressAutoHyphens/>
      <w:ind w:left="3501" w:hanging="501"/>
    </w:pPr>
    <w:rPr>
      <w:rFonts w:ascii="Segoe UI" w:eastAsia="Tahoma" w:hAnsi="Segoe UI" w:cs="Liberation Sans"/>
      <w:color w:val="000000"/>
      <w:kern w:val="1"/>
      <w:sz w:val="24"/>
      <w:szCs w:val="24"/>
      <w:lang w:eastAsia="zh-CN" w:bidi="hi-IN"/>
    </w:rPr>
  </w:style>
  <w:style w:type="paragraph" w:customStyle="1" w:styleId="TtuloSombreado">
    <w:name w:val="Título Sombreado"/>
    <w:pPr>
      <w:suppressAutoHyphens/>
      <w:spacing w:after="423"/>
    </w:pPr>
    <w:rPr>
      <w:rFonts w:eastAsia="Tahoma" w:cs="Liberation Sans"/>
      <w:b/>
      <w:color w:val="365F91"/>
      <w:kern w:val="1"/>
      <w:szCs w:val="24"/>
      <w:lang w:eastAsia="zh-CN" w:bidi="hi-IN"/>
    </w:rPr>
  </w:style>
  <w:style w:type="paragraph" w:customStyle="1" w:styleId="Ttulo110">
    <w:name w:val="Título 11"/>
    <w:pPr>
      <w:suppressAutoHyphens/>
    </w:pPr>
    <w:rPr>
      <w:rFonts w:eastAsia="Tahoma" w:cs="Liberation Sans"/>
      <w:b/>
      <w:color w:val="365F91"/>
      <w:kern w:val="1"/>
      <w:sz w:val="28"/>
      <w:szCs w:val="24"/>
      <w:lang w:eastAsia="zh-CN" w:bidi="hi-IN"/>
    </w:rPr>
  </w:style>
  <w:style w:type="paragraph" w:customStyle="1" w:styleId="NormalsemPargrafo">
    <w:name w:val="Normal sem Parágrafo"/>
    <w:pPr>
      <w:suppressAutoHyphens/>
    </w:pPr>
    <w:rPr>
      <w:rFonts w:ascii="Segoe UI" w:eastAsia="Tahoma" w:hAnsi="Segoe UI" w:cs="Liberation Sans"/>
      <w:color w:val="000000"/>
      <w:kern w:val="1"/>
      <w:szCs w:val="24"/>
      <w:lang w:eastAsia="zh-CN" w:bidi="hi-IN"/>
    </w:rPr>
  </w:style>
  <w:style w:type="paragraph" w:customStyle="1" w:styleId="CorpodaInstruo">
    <w:name w:val="Corpo da Instrução"/>
    <w:pPr>
      <w:tabs>
        <w:tab w:val="left" w:pos="2501"/>
      </w:tabs>
      <w:suppressAutoHyphens/>
      <w:spacing w:after="423"/>
    </w:pPr>
    <w:rPr>
      <w:rFonts w:ascii="Segoe UI" w:eastAsia="Tahoma" w:hAnsi="Segoe UI" w:cs="Liberation Sans"/>
      <w:color w:val="000000"/>
      <w:kern w:val="1"/>
      <w:sz w:val="24"/>
      <w:szCs w:val="24"/>
      <w:lang w:eastAsia="zh-CN" w:bidi="hi-IN"/>
    </w:rPr>
  </w:style>
  <w:style w:type="paragraph" w:customStyle="1" w:styleId="relatrio">
    <w:name w:val="relatóri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Identificao0">
    <w:name w:val="Identificação"/>
    <w:pPr>
      <w:suppressAutoHyphens/>
      <w:ind w:left="5001"/>
    </w:pPr>
    <w:rPr>
      <w:rFonts w:eastAsia="Tahoma" w:cs="Liberation Sans"/>
      <w:color w:val="000000"/>
      <w:kern w:val="1"/>
      <w:szCs w:val="24"/>
      <w:lang w:eastAsia="zh-CN" w:bidi="hi-IN"/>
    </w:rPr>
  </w:style>
  <w:style w:type="paragraph" w:customStyle="1" w:styleId="CARTA">
    <w:name w:val="CARTA"/>
    <w:pPr>
      <w:tabs>
        <w:tab w:val="left" w:pos="5001"/>
      </w:tabs>
      <w:suppressAutoHyphens/>
      <w:ind w:left="2000"/>
    </w:pPr>
    <w:rPr>
      <w:rFonts w:ascii="Segoe UI" w:eastAsia="Tahoma" w:hAnsi="Segoe UI" w:cs="Liberation Sans"/>
      <w:color w:val="000000"/>
      <w:kern w:val="1"/>
      <w:sz w:val="22"/>
      <w:szCs w:val="24"/>
      <w:lang w:eastAsia="zh-CN" w:bidi="hi-IN"/>
    </w:rPr>
  </w:style>
  <w:style w:type="paragraph" w:customStyle="1" w:styleId="Recuonormal1">
    <w:name w:val="Recuo normal1"/>
    <w:pPr>
      <w:suppressAutoHyphens/>
      <w:ind w:left="1249"/>
    </w:pPr>
    <w:rPr>
      <w:rFonts w:ascii="Segoe UI" w:eastAsia="Tahoma" w:hAnsi="Segoe UI" w:cs="Liberation Sans"/>
      <w:b/>
      <w:color w:val="000000"/>
      <w:kern w:val="1"/>
      <w:sz w:val="24"/>
      <w:szCs w:val="24"/>
      <w:lang w:eastAsia="zh-CN" w:bidi="hi-IN"/>
    </w:rPr>
  </w:style>
  <w:style w:type="paragraph" w:customStyle="1" w:styleId="votonumerado">
    <w:name w:val="voto numerad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relatrionumerado">
    <w:name w:val="relatório numerado"/>
    <w:pPr>
      <w:tabs>
        <w:tab w:val="left" w:pos="2635"/>
      </w:tabs>
      <w:suppressAutoHyphens/>
      <w:ind w:left="635" w:hanging="635"/>
    </w:pPr>
    <w:rPr>
      <w:rFonts w:eastAsia="Tahoma" w:cs="Liberation Sans"/>
      <w:kern w:val="1"/>
      <w:sz w:val="24"/>
      <w:szCs w:val="24"/>
      <w:lang w:eastAsia="zh-CN" w:bidi="hi-IN"/>
    </w:rPr>
  </w:style>
  <w:style w:type="paragraph" w:customStyle="1" w:styleId="ContedodaTabela0">
    <w:name w:val="Conteúdo da Tabela"/>
    <w:pPr>
      <w:tabs>
        <w:tab w:val="left" w:pos="635"/>
        <w:tab w:val="left" w:pos="2000"/>
      </w:tabs>
      <w:suppressAutoHyphens/>
      <w:spacing w:before="212"/>
    </w:pPr>
    <w:rPr>
      <w:rFonts w:eastAsia="Tahoma" w:cs="Liberation Sans"/>
      <w:kern w:val="1"/>
      <w:sz w:val="24"/>
      <w:szCs w:val="24"/>
      <w:lang w:eastAsia="zh-CN" w:bidi="hi-IN"/>
    </w:rPr>
  </w:style>
  <w:style w:type="paragraph" w:customStyle="1" w:styleId="BlockQuotation">
    <w:name w:val="Block Quotation"/>
    <w:pPr>
      <w:suppressAutoHyphens/>
      <w:ind w:left="501" w:right="11" w:firstLine="2000"/>
    </w:pPr>
    <w:rPr>
      <w:rFonts w:ascii="Segoe UI" w:eastAsia="Tahoma" w:hAnsi="Segoe UI" w:cs="Liberation Sans"/>
      <w:color w:val="000000"/>
      <w:kern w:val="1"/>
      <w:sz w:val="26"/>
      <w:szCs w:val="24"/>
      <w:lang w:eastAsia="zh-CN" w:bidi="hi-IN"/>
    </w:rPr>
  </w:style>
  <w:style w:type="paragraph" w:customStyle="1" w:styleId="PargRec">
    <w:name w:val="Parág Rec"/>
    <w:pPr>
      <w:tabs>
        <w:tab w:val="left" w:pos="1251"/>
      </w:tabs>
      <w:suppressAutoHyphens/>
      <w:spacing w:after="423"/>
    </w:pPr>
    <w:rPr>
      <w:rFonts w:eastAsia="Tahoma" w:cs="Liberation Sans"/>
      <w:i/>
      <w:kern w:val="1"/>
      <w:szCs w:val="24"/>
      <w:lang w:eastAsia="zh-CN" w:bidi="hi-IN"/>
    </w:rPr>
  </w:style>
  <w:style w:type="paragraph" w:customStyle="1" w:styleId="Centeredheading">
    <w:name w:val="Centered heading"/>
    <w:pPr>
      <w:suppressAutoHyphens/>
      <w:spacing w:after="423"/>
      <w:jc w:val="center"/>
    </w:pPr>
    <w:rPr>
      <w:rFonts w:ascii="Segoe UI" w:eastAsia="Tahoma" w:hAnsi="Segoe UI" w:cs="Liberation Sans"/>
      <w:b/>
      <w:color w:val="000000"/>
      <w:kern w:val="1"/>
      <w:szCs w:val="24"/>
      <w:lang w:eastAsia="zh-CN" w:bidi="hi-IN"/>
    </w:rPr>
  </w:style>
  <w:style w:type="paragraph" w:customStyle="1" w:styleId="Instruo1">
    <w:name w:val="Instrução1"/>
    <w:pPr>
      <w:tabs>
        <w:tab w:val="left" w:pos="1501"/>
      </w:tabs>
      <w:suppressAutoHyphens/>
      <w:spacing w:before="212" w:after="212"/>
    </w:pPr>
    <w:rPr>
      <w:rFonts w:ascii="Segoe UI" w:eastAsia="Tahoma" w:hAnsi="Segoe UI" w:cs="Liberation Sans"/>
      <w:color w:val="000000"/>
      <w:kern w:val="1"/>
      <w:szCs w:val="24"/>
      <w:lang w:eastAsia="zh-CN" w:bidi="hi-IN"/>
    </w:rPr>
  </w:style>
  <w:style w:type="paragraph" w:customStyle="1" w:styleId="CABEA">
    <w:name w:val="CABEÇA"/>
    <w:pPr>
      <w:suppressAutoHyphens/>
      <w:ind w:left="4999"/>
    </w:pPr>
    <w:rPr>
      <w:rFonts w:ascii="Segoe UI" w:eastAsia="Tahoma" w:hAnsi="Segoe UI" w:cs="Liberation Sans"/>
      <w:color w:val="000000"/>
      <w:kern w:val="1"/>
      <w:szCs w:val="24"/>
      <w:lang w:eastAsia="zh-CN" w:bidi="hi-IN"/>
    </w:rPr>
  </w:style>
  <w:style w:type="paragraph" w:customStyle="1" w:styleId="Subcabealhodeata">
    <w:name w:val="Subcabeçalho de ata"/>
    <w:pPr>
      <w:tabs>
        <w:tab w:val="left" w:pos="1501"/>
      </w:tabs>
      <w:suppressAutoHyphens/>
      <w:ind w:firstLine="1000"/>
    </w:pPr>
    <w:rPr>
      <w:rFonts w:ascii="Segoe UI" w:eastAsia="Tahoma" w:hAnsi="Segoe UI" w:cs="Liberation Sans"/>
      <w:color w:val="000000"/>
      <w:kern w:val="1"/>
      <w:sz w:val="24"/>
      <w:szCs w:val="24"/>
      <w:lang w:eastAsia="zh-CN" w:bidi="hi-IN"/>
    </w:rPr>
  </w:style>
  <w:style w:type="paragraph" w:customStyle="1" w:styleId="MMTopic5">
    <w:name w:val="MM Topic 5"/>
    <w:pPr>
      <w:suppressAutoHyphens/>
    </w:pPr>
    <w:rPr>
      <w:rFonts w:eastAsia="Tahoma" w:cs="Liberation Sans"/>
      <w:kern w:val="1"/>
      <w:sz w:val="21"/>
      <w:szCs w:val="24"/>
      <w:lang w:eastAsia="zh-CN" w:bidi="hi-IN"/>
    </w:rPr>
  </w:style>
  <w:style w:type="paragraph" w:customStyle="1" w:styleId="TextosemFormatao1">
    <w:name w:val="Texto sem Formatação1"/>
    <w:pPr>
      <w:suppressAutoHyphens/>
    </w:pPr>
    <w:rPr>
      <w:rFonts w:ascii="Segoe UI" w:eastAsia="Tahoma" w:hAnsi="Segoe UI" w:cs="Liberation Sans"/>
      <w:color w:val="000000"/>
      <w:kern w:val="1"/>
      <w:szCs w:val="24"/>
      <w:lang w:eastAsia="zh-CN" w:bidi="hi-IN"/>
    </w:rPr>
  </w:style>
  <w:style w:type="paragraph" w:customStyle="1" w:styleId="MMTopic4">
    <w:name w:val="MM Topic 4"/>
    <w:pPr>
      <w:suppressAutoHyphens/>
    </w:pPr>
    <w:rPr>
      <w:rFonts w:eastAsia="Tahoma" w:cs="Liberation Sans"/>
      <w:kern w:val="1"/>
      <w:sz w:val="21"/>
      <w:szCs w:val="24"/>
      <w:lang w:eastAsia="zh-CN" w:bidi="hi-IN"/>
    </w:rPr>
  </w:style>
  <w:style w:type="paragraph" w:customStyle="1" w:styleId="MMTopic3">
    <w:name w:val="MM Topic 3"/>
    <w:pPr>
      <w:suppressAutoHyphens/>
    </w:pPr>
    <w:rPr>
      <w:rFonts w:eastAsia="Tahoma" w:cs="Liberation Sans"/>
      <w:kern w:val="1"/>
      <w:sz w:val="21"/>
      <w:szCs w:val="24"/>
      <w:lang w:eastAsia="zh-CN" w:bidi="hi-IN"/>
    </w:rPr>
  </w:style>
  <w:style w:type="paragraph" w:customStyle="1" w:styleId="MMTopic2">
    <w:name w:val="MM Topic 2"/>
    <w:pPr>
      <w:suppressAutoHyphens/>
    </w:pPr>
    <w:rPr>
      <w:rFonts w:eastAsia="Tahoma" w:cs="Liberation Sans"/>
      <w:kern w:val="1"/>
      <w:sz w:val="21"/>
      <w:szCs w:val="24"/>
      <w:lang w:eastAsia="zh-CN" w:bidi="hi-IN"/>
    </w:rPr>
  </w:style>
  <w:style w:type="paragraph" w:customStyle="1" w:styleId="Introduo">
    <w:name w:val="Introdução"/>
    <w:pPr>
      <w:suppressAutoHyphens/>
      <w:spacing w:after="423"/>
    </w:pPr>
    <w:rPr>
      <w:rFonts w:ascii="Segoe UI" w:eastAsia="Tahoma" w:hAnsi="Segoe UI" w:cs="Liberation Sans"/>
      <w:b/>
      <w:color w:val="000000"/>
      <w:kern w:val="1"/>
      <w:sz w:val="24"/>
      <w:szCs w:val="24"/>
      <w:lang w:eastAsia="zh-CN" w:bidi="hi-IN"/>
    </w:rPr>
  </w:style>
  <w:style w:type="paragraph" w:customStyle="1" w:styleId="Normal-numeradoa">
    <w:name w:val="#Normal-numerado_a)"/>
    <w:pPr>
      <w:suppressAutoHyphens/>
      <w:ind w:left="4270" w:hanging="635"/>
    </w:pPr>
    <w:rPr>
      <w:rFonts w:eastAsia="Tahoma" w:cs="Liberation Sans"/>
      <w:color w:val="000000"/>
      <w:kern w:val="1"/>
      <w:sz w:val="24"/>
      <w:szCs w:val="24"/>
      <w:lang w:eastAsia="zh-CN" w:bidi="hi-IN"/>
    </w:rPr>
  </w:style>
  <w:style w:type="paragraph" w:customStyle="1" w:styleId="Normal-numerado01">
    <w:name w:val="#Normal-numerado_01"/>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Normal-bullet">
    <w:name w:val="#Normal-bullet"/>
    <w:pPr>
      <w:tabs>
        <w:tab w:val="left" w:pos="3270"/>
      </w:tabs>
      <w:suppressAutoHyphens/>
      <w:spacing w:before="106" w:after="106"/>
      <w:ind w:left="1270" w:hanging="635"/>
    </w:pPr>
    <w:rPr>
      <w:rFonts w:eastAsia="Tahoma" w:cs="Liberation Sans"/>
      <w:color w:val="000000"/>
      <w:kern w:val="1"/>
      <w:sz w:val="24"/>
      <w:szCs w:val="24"/>
      <w:lang w:eastAsia="zh-CN" w:bidi="hi-IN"/>
    </w:rPr>
  </w:style>
  <w:style w:type="paragraph" w:customStyle="1" w:styleId="Normal0">
    <w:name w:val="#Normal"/>
    <w:pPr>
      <w:suppressAutoHyphens/>
      <w:spacing w:before="212" w:after="212"/>
      <w:ind w:firstLine="2000"/>
    </w:pPr>
    <w:rPr>
      <w:rFonts w:eastAsia="Tahoma" w:cs="Liberation Sans"/>
      <w:color w:val="000000"/>
      <w:kern w:val="1"/>
      <w:sz w:val="24"/>
      <w:szCs w:val="24"/>
      <w:lang w:eastAsia="zh-CN" w:bidi="hi-IN"/>
    </w:rPr>
  </w:style>
  <w:style w:type="paragraph" w:customStyle="1" w:styleId="Tabela-Normal-Valor">
    <w:name w:val="#Tabela - Normal - Valor"/>
    <w:pPr>
      <w:suppressAutoHyphens/>
      <w:jc w:val="right"/>
    </w:pPr>
    <w:rPr>
      <w:rFonts w:eastAsia="Tahoma" w:cs="Liberation Sans"/>
      <w:color w:val="000000"/>
      <w:kern w:val="1"/>
      <w:szCs w:val="24"/>
      <w:lang w:eastAsia="zh-CN" w:bidi="hi-IN"/>
    </w:rPr>
  </w:style>
  <w:style w:type="paragraph" w:customStyle="1" w:styleId="Tabela-Normal">
    <w:name w:val="#Tabela - Normal"/>
    <w:pPr>
      <w:suppressAutoHyphens/>
    </w:pPr>
    <w:rPr>
      <w:rFonts w:eastAsia="Tahoma" w:cs="Liberation Sans"/>
      <w:color w:val="000000"/>
      <w:kern w:val="1"/>
      <w:szCs w:val="24"/>
      <w:lang w:eastAsia="zh-CN" w:bidi="hi-IN"/>
    </w:rPr>
  </w:style>
  <w:style w:type="paragraph" w:customStyle="1" w:styleId="Tabela-Normal-Ttulo">
    <w:name w:val="#Tabela - Normal - Título"/>
    <w:pPr>
      <w:suppressAutoHyphens/>
      <w:jc w:val="center"/>
    </w:pPr>
    <w:rPr>
      <w:rFonts w:eastAsia="Tahoma" w:cs="Liberation Sans"/>
      <w:b/>
      <w:color w:val="000000"/>
      <w:kern w:val="1"/>
      <w:szCs w:val="24"/>
      <w:lang w:eastAsia="zh-CN" w:bidi="hi-IN"/>
    </w:rPr>
  </w:style>
  <w:style w:type="paragraph" w:customStyle="1" w:styleId="t1">
    <w:name w:val="t1"/>
    <w:pPr>
      <w:suppressAutoHyphens/>
      <w:ind w:left="4001" w:firstLine="2501"/>
    </w:pPr>
    <w:rPr>
      <w:rFonts w:ascii="Segoe UI" w:eastAsia="Tahoma" w:hAnsi="Segoe UI" w:cs="Liberation Sans"/>
      <w:i/>
      <w:color w:val="000000"/>
      <w:kern w:val="1"/>
      <w:szCs w:val="24"/>
      <w:lang w:eastAsia="zh-CN" w:bidi="hi-IN"/>
    </w:rPr>
  </w:style>
  <w:style w:type="paragraph" w:customStyle="1" w:styleId="texto1">
    <w:name w:val="texto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uTextoPargrafo">
    <w:name w:val="_u Texto Parágrafo"/>
    <w:pPr>
      <w:tabs>
        <w:tab w:val="left" w:pos="1499"/>
        <w:tab w:val="left" w:pos="1900"/>
        <w:tab w:val="left" w:pos="2200"/>
        <w:tab w:val="left" w:pos="2450"/>
        <w:tab w:val="left" w:pos="2701"/>
        <w:tab w:val="left" w:pos="2949"/>
      </w:tabs>
      <w:suppressAutoHyphens/>
      <w:spacing w:before="101" w:after="101"/>
      <w:ind w:firstLine="1000"/>
    </w:pPr>
    <w:rPr>
      <w:rFonts w:ascii="Segoe UI" w:eastAsia="Tahoma" w:hAnsi="Segoe UI" w:cs="Liberation Sans"/>
      <w:color w:val="000000"/>
      <w:kern w:val="1"/>
      <w:sz w:val="24"/>
      <w:szCs w:val="24"/>
      <w:lang w:eastAsia="zh-CN" w:bidi="hi-IN"/>
    </w:rPr>
  </w:style>
  <w:style w:type="paragraph" w:customStyle="1" w:styleId="cm1">
    <w:name w:val="cm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m6">
    <w:name w:val="cm6"/>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orpodetextoItemdaconcluso">
    <w:name w:val="Corpo de texto.Item da conclusão"/>
    <w:pPr>
      <w:tabs>
        <w:tab w:val="left" w:pos="4"/>
        <w:tab w:val="left" w:pos="1591"/>
        <w:tab w:val="left" w:pos="3179"/>
        <w:tab w:val="left" w:pos="4766"/>
        <w:tab w:val="left" w:pos="6354"/>
        <w:tab w:val="left" w:pos="7941"/>
        <w:tab w:val="left" w:pos="9529"/>
        <w:tab w:val="left" w:pos="11116"/>
        <w:tab w:val="left" w:pos="12704"/>
        <w:tab w:val="left" w:pos="14291"/>
        <w:tab w:val="left" w:pos="15879"/>
      </w:tabs>
      <w:suppressAutoHyphens/>
    </w:pPr>
    <w:rPr>
      <w:rFonts w:ascii="Segoe UI" w:eastAsia="Tahoma" w:hAnsi="Segoe UI" w:cs="Liberation Sans"/>
      <w:color w:val="000000"/>
      <w:kern w:val="1"/>
      <w:sz w:val="24"/>
      <w:szCs w:val="24"/>
      <w:lang w:eastAsia="zh-CN" w:bidi="hi-IN"/>
    </w:rPr>
  </w:style>
  <w:style w:type="paragraph" w:customStyle="1" w:styleId="N-num2">
    <w:name w:val="N - num. 2"/>
    <w:pPr>
      <w:tabs>
        <w:tab w:val="left" w:pos="635"/>
        <w:tab w:val="left" w:pos="2501"/>
      </w:tabs>
      <w:suppressAutoHyphens/>
      <w:spacing w:before="212" w:after="212"/>
    </w:pPr>
    <w:rPr>
      <w:rFonts w:eastAsia="Tahoma" w:cs="Liberation Sans"/>
      <w:kern w:val="1"/>
      <w:sz w:val="24"/>
      <w:szCs w:val="24"/>
      <w:lang w:eastAsia="zh-CN" w:bidi="hi-IN"/>
    </w:rPr>
  </w:style>
  <w:style w:type="paragraph" w:customStyle="1" w:styleId="N-num1">
    <w:name w:val="N - num. 1"/>
    <w:pPr>
      <w:suppressAutoHyphens/>
      <w:spacing w:before="212" w:after="212"/>
    </w:pPr>
    <w:rPr>
      <w:rFonts w:ascii="Segoe UI" w:eastAsia="Tahoma" w:hAnsi="Segoe UI" w:cs="Liberation Sans"/>
      <w:color w:val="000000"/>
      <w:kern w:val="1"/>
      <w:sz w:val="24"/>
      <w:szCs w:val="24"/>
      <w:lang w:eastAsia="zh-CN" w:bidi="hi-IN"/>
    </w:rPr>
  </w:style>
  <w:style w:type="paragraph" w:customStyle="1" w:styleId="CorpodeTexto5">
    <w:name w:val="Corpo de Texto 5"/>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Corpodetexto4">
    <w:name w:val="Corpo de texto 4"/>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TtuloPrincipal">
    <w:name w:val="Título Principal"/>
    <w:pPr>
      <w:suppressAutoHyphens/>
      <w:spacing w:before="1058" w:after="106"/>
      <w:jc w:val="center"/>
    </w:pPr>
    <w:rPr>
      <w:rFonts w:ascii="Arial" w:eastAsia="Tahoma" w:hAnsi="Arial" w:cs="Liberation Sans"/>
      <w:b/>
      <w:color w:val="365F91"/>
      <w:spacing w:val="60"/>
      <w:kern w:val="1"/>
      <w:sz w:val="32"/>
      <w:szCs w:val="24"/>
      <w:lang w:eastAsia="zh-CN" w:bidi="hi-IN"/>
    </w:rPr>
  </w:style>
  <w:style w:type="paragraph" w:customStyle="1" w:styleId="N-Introduo">
    <w:name w:val="N - Introdução"/>
    <w:pPr>
      <w:suppressAutoHyphens/>
      <w:spacing w:before="1058" w:after="212"/>
      <w:ind w:firstLine="2501"/>
    </w:pPr>
    <w:rPr>
      <w:rFonts w:ascii="Segoe UI" w:eastAsia="Tahoma" w:hAnsi="Segoe UI" w:cs="Liberation Sans"/>
      <w:color w:val="000000"/>
      <w:kern w:val="1"/>
      <w:sz w:val="24"/>
      <w:szCs w:val="24"/>
      <w:lang w:eastAsia="zh-CN" w:bidi="hi-IN"/>
    </w:rPr>
  </w:style>
  <w:style w:type="paragraph" w:customStyle="1" w:styleId="Normal-num1">
    <w:name w:val="Normal - num. 1"/>
    <w:pPr>
      <w:tabs>
        <w:tab w:val="left" w:pos="1251"/>
      </w:tabs>
      <w:suppressAutoHyphens/>
      <w:spacing w:after="212"/>
    </w:pPr>
    <w:rPr>
      <w:rFonts w:ascii="Segoe UI" w:eastAsia="Tahoma" w:hAnsi="Segoe UI" w:cs="Liberation Sans"/>
      <w:color w:val="000000"/>
      <w:kern w:val="1"/>
      <w:sz w:val="24"/>
      <w:szCs w:val="24"/>
      <w:lang w:eastAsia="zh-CN" w:bidi="hi-IN"/>
    </w:rPr>
  </w:style>
  <w:style w:type="paragraph" w:customStyle="1" w:styleId="Normal-num2">
    <w:name w:val="Normal - num. 2"/>
    <w:pPr>
      <w:tabs>
        <w:tab w:val="left" w:pos="1270"/>
      </w:tabs>
      <w:suppressAutoHyphens/>
      <w:spacing w:after="212"/>
      <w:ind w:left="635" w:hanging="635"/>
    </w:pPr>
    <w:rPr>
      <w:rFonts w:ascii="Segoe UI" w:eastAsia="Tahoma" w:hAnsi="Segoe UI" w:cs="Liberation Sans"/>
      <w:color w:val="000000"/>
      <w:kern w:val="1"/>
      <w:sz w:val="24"/>
      <w:szCs w:val="24"/>
      <w:lang w:eastAsia="zh-CN" w:bidi="hi-IN"/>
    </w:rPr>
  </w:style>
  <w:style w:type="paragraph" w:customStyle="1" w:styleId="Normal-num3">
    <w:name w:val="Normal - num. 3"/>
    <w:pPr>
      <w:tabs>
        <w:tab w:val="left" w:pos="2794"/>
        <w:tab w:val="left" w:pos="2898"/>
      </w:tabs>
      <w:suppressAutoHyphens/>
      <w:ind w:left="1397" w:hanging="762"/>
    </w:pPr>
    <w:rPr>
      <w:rFonts w:ascii="Segoe UI" w:eastAsia="Tahoma" w:hAnsi="Segoe UI" w:cs="Liberation Sans"/>
      <w:color w:val="000000"/>
      <w:kern w:val="1"/>
      <w:sz w:val="24"/>
      <w:szCs w:val="24"/>
      <w:lang w:eastAsia="zh-CN" w:bidi="hi-IN"/>
    </w:rPr>
  </w:style>
  <w:style w:type="paragraph" w:customStyle="1" w:styleId="Check-docdata-fund">
    <w:name w:val="Check-doc data - fund."/>
    <w:pPr>
      <w:tabs>
        <w:tab w:val="left" w:pos="2501"/>
      </w:tabs>
      <w:suppressAutoHyphens/>
      <w:spacing w:after="212"/>
      <w:ind w:left="1251" w:right="1251" w:hanging="635"/>
    </w:pPr>
    <w:rPr>
      <w:rFonts w:eastAsia="Tahoma" w:cs="Liberation Sans"/>
      <w:i/>
      <w:color w:val="000000"/>
      <w:kern w:val="1"/>
      <w:szCs w:val="24"/>
      <w:lang w:eastAsia="zh-CN" w:bidi="hi-IN"/>
    </w:rPr>
  </w:style>
  <w:style w:type="paragraph" w:customStyle="1" w:styleId="Check-docdata">
    <w:name w:val="Check-doc data"/>
    <w:pPr>
      <w:tabs>
        <w:tab w:val="left" w:pos="2501"/>
        <w:tab w:val="left" w:pos="15503"/>
      </w:tabs>
      <w:suppressAutoHyphens/>
      <w:spacing w:after="106"/>
      <w:ind w:left="1251" w:right="5001" w:hanging="501"/>
    </w:pPr>
    <w:rPr>
      <w:rFonts w:eastAsia="Tahoma" w:cs="Liberation Sans"/>
      <w:color w:val="000000"/>
      <w:kern w:val="1"/>
      <w:szCs w:val="24"/>
      <w:lang w:eastAsia="zh-CN" w:bidi="hi-IN"/>
    </w:rPr>
  </w:style>
  <w:style w:type="paragraph" w:customStyle="1" w:styleId="Prazo-check">
    <w:name w:val="Prazo - check"/>
    <w:pPr>
      <w:tabs>
        <w:tab w:val="left" w:pos="2000"/>
      </w:tabs>
      <w:suppressAutoHyphens/>
      <w:spacing w:before="212"/>
      <w:ind w:left="1000" w:hanging="630"/>
    </w:pPr>
    <w:rPr>
      <w:rFonts w:eastAsia="Tahoma" w:cs="Liberation Sans"/>
      <w:color w:val="000000"/>
      <w:kern w:val="1"/>
      <w:szCs w:val="24"/>
      <w:lang w:eastAsia="zh-CN" w:bidi="hi-IN"/>
    </w:rPr>
  </w:style>
  <w:style w:type="paragraph" w:customStyle="1" w:styleId="Check-doc1">
    <w:name w:val="Check-doc 1"/>
    <w:pPr>
      <w:tabs>
        <w:tab w:val="left" w:pos="1270"/>
        <w:tab w:val="left" w:pos="15887"/>
      </w:tabs>
      <w:suppressAutoHyphens/>
      <w:spacing w:before="106" w:after="71"/>
      <w:ind w:left="635" w:right="4999" w:hanging="635"/>
    </w:pPr>
    <w:rPr>
      <w:rFonts w:eastAsia="Tahoma" w:cs="Liberation Sans"/>
      <w:color w:val="000000"/>
      <w:kern w:val="1"/>
      <w:szCs w:val="24"/>
      <w:lang w:eastAsia="zh-CN" w:bidi="hi-IN"/>
    </w:rPr>
  </w:style>
  <w:style w:type="paragraph" w:customStyle="1" w:styleId="Acao">
    <w:name w:val="Acao"/>
    <w:pPr>
      <w:tabs>
        <w:tab w:val="left" w:pos="1002"/>
      </w:tabs>
      <w:suppressAutoHyphens/>
      <w:spacing w:before="106"/>
      <w:ind w:left="501" w:hanging="501"/>
    </w:pPr>
    <w:rPr>
      <w:rFonts w:ascii="Segoe UI" w:eastAsia="Tahoma" w:hAnsi="Segoe UI" w:cs="Liberation Sans"/>
      <w:color w:val="000000"/>
      <w:kern w:val="1"/>
      <w:szCs w:val="24"/>
      <w:lang w:eastAsia="zh-CN" w:bidi="hi-IN"/>
    </w:rPr>
  </w:style>
  <w:style w:type="paragraph" w:customStyle="1" w:styleId="Anexo">
    <w:name w:val="Anexo"/>
    <w:pPr>
      <w:tabs>
        <w:tab w:val="left" w:pos="5080"/>
      </w:tabs>
      <w:suppressAutoHyphens/>
      <w:jc w:val="center"/>
    </w:pPr>
    <w:rPr>
      <w:rFonts w:eastAsia="Tahoma" w:cs="Liberation Sans"/>
      <w:b/>
      <w:color w:val="365F91"/>
      <w:kern w:val="1"/>
      <w:szCs w:val="24"/>
      <w:lang w:eastAsia="zh-CN" w:bidi="hi-IN"/>
      <w14:shadow w14:blurRad="50800" w14:dist="38100" w14:dir="2700000" w14:sx="100000" w14:sy="100000" w14:kx="0" w14:ky="0" w14:algn="tl">
        <w14:srgbClr w14:val="000000">
          <w14:alpha w14:val="60000"/>
        </w14:srgbClr>
      </w14:shadow>
    </w:rPr>
  </w:style>
  <w:style w:type="paragraph" w:customStyle="1" w:styleId="Equao-Variveis">
    <w:name w:val="Equação - Variáveis"/>
    <w:pPr>
      <w:suppressAutoHyphens/>
      <w:spacing w:after="212"/>
      <w:ind w:left="1000"/>
    </w:pPr>
    <w:rPr>
      <w:rFonts w:eastAsia="Tahoma" w:cs="Liberation Sans"/>
      <w:color w:val="000000"/>
      <w:kern w:val="1"/>
      <w:szCs w:val="24"/>
      <w:lang w:eastAsia="zh-CN" w:bidi="hi-IN"/>
    </w:rPr>
  </w:style>
  <w:style w:type="paragraph" w:customStyle="1" w:styleId="Equao">
    <w:name w:val="Equação"/>
    <w:pPr>
      <w:tabs>
        <w:tab w:val="left" w:pos="1270"/>
      </w:tabs>
      <w:suppressAutoHyphens/>
      <w:spacing w:before="212"/>
      <w:ind w:left="635" w:hanging="635"/>
    </w:pPr>
    <w:rPr>
      <w:rFonts w:eastAsia="Tahoma" w:cs="Liberation Sans"/>
      <w:color w:val="000000"/>
      <w:kern w:val="1"/>
      <w:szCs w:val="24"/>
      <w:lang w:eastAsia="zh-CN" w:bidi="hi-IN"/>
    </w:rPr>
  </w:style>
  <w:style w:type="paragraph" w:customStyle="1" w:styleId="Determinao-4">
    <w:name w:val="Determinação - 4"/>
    <w:pPr>
      <w:tabs>
        <w:tab w:val="left" w:pos="2487"/>
        <w:tab w:val="left" w:pos="3403"/>
        <w:tab w:val="left" w:pos="4292"/>
      </w:tabs>
      <w:suppressAutoHyphens/>
      <w:spacing w:after="212"/>
      <w:ind w:left="1244" w:hanging="1244"/>
    </w:pPr>
    <w:rPr>
      <w:rFonts w:eastAsia="Tahoma" w:cs="Liberation Sans"/>
      <w:kern w:val="1"/>
      <w:sz w:val="24"/>
      <w:szCs w:val="24"/>
      <w:lang w:eastAsia="zh-CN" w:bidi="hi-IN"/>
    </w:rPr>
  </w:style>
  <w:style w:type="paragraph" w:customStyle="1" w:styleId="Determinao-3">
    <w:name w:val="Determinação - 3"/>
    <w:pPr>
      <w:tabs>
        <w:tab w:val="left" w:pos="3408"/>
        <w:tab w:val="left" w:pos="4170"/>
        <w:tab w:val="left" w:pos="4318"/>
        <w:tab w:val="left" w:pos="5181"/>
      </w:tabs>
      <w:suppressAutoHyphens/>
      <w:spacing w:after="212"/>
      <w:ind w:left="2159" w:hanging="2000"/>
    </w:pPr>
    <w:rPr>
      <w:rFonts w:eastAsia="Tahoma" w:cs="Liberation Sans"/>
      <w:kern w:val="1"/>
      <w:sz w:val="24"/>
      <w:szCs w:val="24"/>
      <w:lang w:eastAsia="zh-CN" w:bidi="hi-IN"/>
    </w:rPr>
  </w:style>
  <w:style w:type="paragraph" w:customStyle="1" w:styleId="Determinao-2">
    <w:name w:val="Determinação - 2"/>
    <w:pPr>
      <w:tabs>
        <w:tab w:val="left" w:pos="3745"/>
        <w:tab w:val="left" w:pos="5002"/>
      </w:tabs>
      <w:suppressAutoHyphens/>
      <w:spacing w:after="212"/>
      <w:ind w:left="2501" w:hanging="2251"/>
    </w:pPr>
    <w:rPr>
      <w:rFonts w:eastAsia="Tahoma" w:cs="Liberation Sans"/>
      <w:kern w:val="1"/>
      <w:sz w:val="24"/>
      <w:szCs w:val="24"/>
      <w:lang w:eastAsia="zh-CN" w:bidi="hi-IN"/>
    </w:rPr>
  </w:style>
  <w:style w:type="paragraph" w:customStyle="1" w:styleId="Determinao">
    <w:name w:val="Determinação"/>
    <w:pPr>
      <w:tabs>
        <w:tab w:val="left" w:pos="2498"/>
        <w:tab w:val="left" w:pos="3750"/>
      </w:tabs>
      <w:suppressAutoHyphens/>
      <w:spacing w:after="212"/>
      <w:ind w:left="1249" w:hanging="1249"/>
    </w:pPr>
    <w:rPr>
      <w:rFonts w:ascii="Segoe UI" w:eastAsia="Tahoma" w:hAnsi="Segoe UI" w:cs="Liberation Sans"/>
      <w:color w:val="000000"/>
      <w:kern w:val="1"/>
      <w:sz w:val="24"/>
      <w:szCs w:val="24"/>
      <w:lang w:eastAsia="zh-CN" w:bidi="hi-IN"/>
    </w:rPr>
  </w:style>
  <w:style w:type="paragraph" w:customStyle="1" w:styleId="Itens3">
    <w:name w:val="Itens 3"/>
    <w:pPr>
      <w:tabs>
        <w:tab w:val="left" w:pos="5752"/>
        <w:tab w:val="left" w:pos="6502"/>
        <w:tab w:val="left" w:pos="13503"/>
      </w:tabs>
      <w:suppressAutoHyphens/>
      <w:spacing w:after="106"/>
      <w:ind w:left="3251" w:hanging="250"/>
    </w:pPr>
    <w:rPr>
      <w:rFonts w:eastAsia="Tahoma" w:cs="Liberation Sans"/>
      <w:kern w:val="1"/>
      <w:szCs w:val="24"/>
      <w:lang w:eastAsia="zh-CN" w:bidi="hi-IN"/>
    </w:rPr>
  </w:style>
  <w:style w:type="paragraph" w:customStyle="1" w:styleId="Itens2">
    <w:name w:val="Itens 2"/>
    <w:pPr>
      <w:tabs>
        <w:tab w:val="left" w:pos="1270"/>
        <w:tab w:val="left" w:pos="3136"/>
        <w:tab w:val="left" w:pos="10887"/>
      </w:tabs>
      <w:suppressAutoHyphens/>
      <w:spacing w:after="106"/>
      <w:ind w:left="635" w:hanging="635"/>
    </w:pPr>
    <w:rPr>
      <w:rFonts w:eastAsia="Tahoma" w:cs="Liberation Sans"/>
      <w:kern w:val="1"/>
      <w:szCs w:val="24"/>
      <w:lang w:eastAsia="zh-CN" w:bidi="hi-IN"/>
    </w:rPr>
  </w:style>
  <w:style w:type="paragraph" w:customStyle="1" w:styleId="Itens">
    <w:name w:val="Itens"/>
    <w:pPr>
      <w:tabs>
        <w:tab w:val="left" w:pos="1270"/>
        <w:tab w:val="left" w:pos="3136"/>
        <w:tab w:val="left" w:pos="10887"/>
      </w:tabs>
      <w:suppressAutoHyphens/>
      <w:spacing w:after="106"/>
      <w:ind w:left="635" w:hanging="635"/>
    </w:pPr>
    <w:rPr>
      <w:rFonts w:eastAsia="Tahoma" w:cs="Liberation Sans"/>
      <w:color w:val="000000"/>
      <w:kern w:val="1"/>
      <w:szCs w:val="24"/>
      <w:lang w:eastAsia="zh-CN" w:bidi="hi-IN"/>
    </w:rPr>
  </w:style>
  <w:style w:type="paragraph" w:customStyle="1" w:styleId="Introducao">
    <w:name w:val="Introducao"/>
    <w:pPr>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Ementa">
    <w:name w:val="Ementa"/>
    <w:pPr>
      <w:tabs>
        <w:tab w:val="left" w:pos="27003"/>
      </w:tabs>
      <w:suppressAutoHyphens/>
      <w:spacing w:after="501"/>
      <w:ind w:left="9001"/>
    </w:pPr>
    <w:rPr>
      <w:rFonts w:ascii="Segoe UI" w:eastAsia="Tahoma" w:hAnsi="Segoe UI" w:cs="Liberation Sans"/>
      <w:color w:val="000000"/>
      <w:kern w:val="1"/>
      <w:sz w:val="24"/>
      <w:szCs w:val="24"/>
      <w:lang w:eastAsia="zh-CN" w:bidi="hi-IN"/>
    </w:rPr>
  </w:style>
  <w:style w:type="paragraph" w:customStyle="1" w:styleId="TipoNorma">
    <w:name w:val="TipoNorma"/>
    <w:pPr>
      <w:suppressAutoHyphens/>
      <w:spacing w:after="423"/>
      <w:jc w:val="center"/>
    </w:pPr>
    <w:rPr>
      <w:rFonts w:eastAsia="Tahoma" w:cs="Liberation Sans"/>
      <w:b/>
      <w:color w:val="365F91"/>
      <w:kern w:val="1"/>
      <w:szCs w:val="24"/>
      <w:lang w:eastAsia="zh-CN" w:bidi="hi-IN"/>
    </w:rPr>
  </w:style>
  <w:style w:type="paragraph" w:customStyle="1" w:styleId="TextoAssinatura">
    <w:name w:val="Texto Assinatura"/>
    <w:pPr>
      <w:suppressAutoHyphens/>
      <w:jc w:val="center"/>
    </w:pPr>
    <w:rPr>
      <w:rFonts w:ascii="Segoe UI" w:eastAsia="Tahoma" w:hAnsi="Segoe UI" w:cs="Liberation Sans"/>
      <w:color w:val="000000"/>
      <w:kern w:val="1"/>
      <w:szCs w:val="24"/>
      <w:lang w:eastAsia="zh-CN" w:bidi="hi-IN"/>
    </w:rPr>
  </w:style>
  <w:style w:type="paragraph" w:customStyle="1" w:styleId="tce">
    <w:name w:val="tce"/>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monitoramento">
    <w:name w:val="monitoramento"/>
    <w:pPr>
      <w:tabs>
        <w:tab w:val="left" w:pos="1501"/>
      </w:tabs>
      <w:suppressAutoHyphens/>
      <w:spacing w:before="212" w:after="212"/>
    </w:pPr>
    <w:rPr>
      <w:rFonts w:eastAsia="Tahoma" w:cs="Liberation Sans"/>
      <w:kern w:val="1"/>
      <w:sz w:val="24"/>
      <w:szCs w:val="24"/>
      <w:lang w:eastAsia="zh-CN" w:bidi="hi-IN"/>
    </w:rPr>
  </w:style>
  <w:style w:type="paragraph" w:customStyle="1" w:styleId="Cabealho1">
    <w:name w:val="Cabeçalho1"/>
    <w:pPr>
      <w:tabs>
        <w:tab w:val="left" w:pos="7500"/>
        <w:tab w:val="left" w:pos="15000"/>
      </w:tabs>
      <w:suppressAutoHyphens/>
    </w:pPr>
    <w:rPr>
      <w:rFonts w:ascii="Segoe UI" w:eastAsia="Tahoma" w:hAnsi="Segoe UI" w:cs="Liberation Sans"/>
      <w:color w:val="000000"/>
      <w:kern w:val="1"/>
      <w:sz w:val="24"/>
      <w:szCs w:val="24"/>
      <w:lang w:eastAsia="zh-CN" w:bidi="hi-IN"/>
    </w:rPr>
  </w:style>
  <w:style w:type="paragraph" w:customStyle="1" w:styleId="TCU-Recuo1LinhaAcrdo">
    <w:name w:val="TCU - Recuo 1ª Linha Acórdão"/>
    <w:pPr>
      <w:suppressAutoHyphens/>
      <w:spacing w:after="282"/>
      <w:ind w:firstLine="1000"/>
    </w:pPr>
    <w:rPr>
      <w:rFonts w:eastAsia="Tahoma" w:cs="Liberation Sans"/>
      <w:kern w:val="1"/>
      <w:szCs w:val="24"/>
      <w:lang w:eastAsia="zh-CN" w:bidi="hi-IN"/>
    </w:rPr>
  </w:style>
  <w:style w:type="paragraph" w:customStyle="1" w:styleId="TCU-Recuo1Linha">
    <w:name w:val="TCU - Recuo 1ª Linha"/>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Indentado">
    <w:name w:val="Indentado"/>
    <w:pPr>
      <w:tabs>
        <w:tab w:val="left" w:pos="3501"/>
        <w:tab w:val="left" w:pos="4501"/>
        <w:tab w:val="left" w:pos="5502"/>
        <w:tab w:val="left" w:pos="7001"/>
        <w:tab w:val="left" w:pos="8502"/>
        <w:tab w:val="left" w:pos="9502"/>
        <w:tab w:val="left" w:pos="18503"/>
      </w:tabs>
      <w:suppressAutoHyphens/>
      <w:ind w:left="1000" w:firstLine="1501"/>
    </w:pPr>
    <w:rPr>
      <w:rFonts w:ascii="Segoe UI" w:eastAsia="Tahoma" w:hAnsi="Segoe UI" w:cs="Liberation Sans"/>
      <w:color w:val="000000"/>
      <w:kern w:val="1"/>
      <w:sz w:val="24"/>
      <w:szCs w:val="24"/>
      <w:lang w:eastAsia="zh-CN" w:bidi="hi-IN"/>
    </w:rPr>
  </w:style>
  <w:style w:type="paragraph" w:customStyle="1" w:styleId="corpodetexto0">
    <w:name w:val="corpo de texto"/>
    <w:pPr>
      <w:suppressAutoHyphens/>
      <w:spacing w:before="212"/>
      <w:ind w:firstLine="2000"/>
    </w:pPr>
    <w:rPr>
      <w:rFonts w:eastAsia="Tahoma" w:cs="Liberation Sans"/>
      <w:kern w:val="1"/>
      <w:szCs w:val="24"/>
      <w:lang w:eastAsia="zh-CN" w:bidi="hi-IN"/>
    </w:rPr>
  </w:style>
  <w:style w:type="paragraph" w:customStyle="1" w:styleId="Recuodecorpodetexto32">
    <w:name w:val="Recuo de corpo de texto 32"/>
    <w:pPr>
      <w:suppressAutoHyphens/>
      <w:ind w:firstLine="1240"/>
    </w:pPr>
    <w:rPr>
      <w:rFonts w:ascii="Segoe UI" w:eastAsia="Tahoma" w:hAnsi="Segoe UI" w:cs="Liberation Sans"/>
      <w:color w:val="000000"/>
      <w:kern w:val="1"/>
      <w:sz w:val="24"/>
      <w:szCs w:val="24"/>
      <w:lang w:eastAsia="zh-CN" w:bidi="hi-IN"/>
    </w:rPr>
  </w:style>
  <w:style w:type="paragraph" w:customStyle="1" w:styleId="transcrio">
    <w:name w:val="transcrição"/>
    <w:pPr>
      <w:tabs>
        <w:tab w:val="left" w:pos="1501"/>
      </w:tabs>
      <w:suppressAutoHyphens/>
      <w:ind w:firstLine="2000"/>
    </w:pPr>
    <w:rPr>
      <w:rFonts w:ascii="Segoe UI" w:eastAsia="Tahoma" w:hAnsi="Segoe UI" w:cs="Liberation Sans"/>
      <w:color w:val="000000"/>
      <w:kern w:val="1"/>
      <w:szCs w:val="24"/>
      <w:lang w:eastAsia="zh-CN" w:bidi="hi-IN"/>
    </w:rPr>
  </w:style>
  <w:style w:type="paragraph" w:customStyle="1" w:styleId="texto">
    <w:name w:val="texto"/>
    <w:pPr>
      <w:suppressAutoHyphens/>
      <w:spacing w:before="212"/>
      <w:ind w:firstLine="2000"/>
    </w:pPr>
    <w:rPr>
      <w:rFonts w:ascii="Segoe UI" w:eastAsia="Tahoma" w:hAnsi="Segoe UI" w:cs="Liberation Sans"/>
      <w:color w:val="000000"/>
      <w:kern w:val="1"/>
      <w:sz w:val="24"/>
      <w:szCs w:val="24"/>
      <w:lang w:eastAsia="zh-CN" w:bidi="hi-IN"/>
    </w:rPr>
  </w:style>
  <w:style w:type="paragraph" w:customStyle="1" w:styleId="Preformatted">
    <w:name w:val="Preformatted"/>
    <w:pPr>
      <w:tabs>
        <w:tab w:val="left" w:pos="0"/>
        <w:tab w:val="left" w:pos="1692"/>
        <w:tab w:val="left" w:pos="3383"/>
        <w:tab w:val="left" w:pos="5075"/>
        <w:tab w:val="left" w:pos="6766"/>
        <w:tab w:val="left" w:pos="8458"/>
        <w:tab w:val="left" w:pos="10149"/>
        <w:tab w:val="left" w:pos="11841"/>
        <w:tab w:val="left" w:pos="13533"/>
        <w:tab w:val="left" w:pos="15224"/>
        <w:tab w:val="left" w:pos="16916"/>
      </w:tabs>
      <w:suppressAutoHyphens/>
    </w:pPr>
    <w:rPr>
      <w:rFonts w:ascii="Segoe UI" w:eastAsia="Tahoma" w:hAnsi="Segoe UI" w:cs="Liberation Sans"/>
      <w:color w:val="000000"/>
      <w:kern w:val="1"/>
      <w:szCs w:val="24"/>
      <w:lang w:eastAsia="zh-CN" w:bidi="hi-IN"/>
    </w:rPr>
  </w:style>
  <w:style w:type="paragraph" w:customStyle="1" w:styleId="Estilo1">
    <w:name w:val="Estilo1"/>
    <w:pPr>
      <w:suppressAutoHyphens/>
      <w:spacing w:after="212"/>
      <w:ind w:left="499"/>
    </w:pPr>
    <w:rPr>
      <w:rFonts w:eastAsia="Tahoma" w:cs="Liberation Sans"/>
      <w:i/>
      <w:kern w:val="1"/>
      <w:szCs w:val="24"/>
      <w:lang w:eastAsia="zh-CN" w:bidi="hi-IN"/>
    </w:rPr>
  </w:style>
  <w:style w:type="paragraph" w:customStyle="1" w:styleId="Assuntodocomentrio1">
    <w:name w:val="Assunto do comentário1"/>
    <w:pPr>
      <w:suppressAutoHyphens/>
      <w:spacing w:after="212"/>
    </w:pPr>
    <w:rPr>
      <w:rFonts w:eastAsia="Tahoma" w:cs="Liberation Sans"/>
      <w:b/>
      <w:kern w:val="1"/>
      <w:szCs w:val="24"/>
      <w:lang w:eastAsia="zh-CN" w:bidi="hi-IN"/>
    </w:rPr>
  </w:style>
  <w:style w:type="paragraph" w:customStyle="1" w:styleId="Textodecomentrio1">
    <w:name w:val="Texto de comentário1"/>
    <w:pPr>
      <w:suppressAutoHyphens/>
    </w:pPr>
    <w:rPr>
      <w:rFonts w:ascii="Segoe UI" w:eastAsia="Tahoma" w:hAnsi="Segoe UI" w:cs="Liberation Sans"/>
      <w:color w:val="000000"/>
      <w:kern w:val="1"/>
      <w:sz w:val="24"/>
      <w:szCs w:val="24"/>
      <w:lang w:eastAsia="zh-CN" w:bidi="hi-IN"/>
    </w:rPr>
  </w:style>
  <w:style w:type="paragraph" w:customStyle="1" w:styleId="Preenche2">
    <w:name w:val="Preenche2"/>
    <w:pPr>
      <w:suppressAutoHyphens/>
      <w:spacing w:before="71" w:after="71"/>
    </w:pPr>
    <w:rPr>
      <w:rFonts w:ascii="Segoe UI" w:eastAsia="Tahoma" w:hAnsi="Segoe UI" w:cs="Liberation Sans"/>
      <w:color w:val="000000"/>
      <w:kern w:val="1"/>
      <w:sz w:val="21"/>
      <w:szCs w:val="24"/>
      <w:lang w:eastAsia="zh-CN" w:bidi="hi-IN"/>
    </w:rPr>
  </w:style>
  <w:style w:type="paragraph" w:customStyle="1" w:styleId="Ttulodastabelas">
    <w:name w:val="Título das tabelas"/>
    <w:pPr>
      <w:suppressAutoHyphens/>
      <w:spacing w:before="529" w:after="212"/>
    </w:pPr>
    <w:rPr>
      <w:rFonts w:eastAsia="Tahoma" w:cs="Liberation Sans"/>
      <w:b/>
      <w:kern w:val="1"/>
      <w:szCs w:val="24"/>
      <w:lang w:eastAsia="zh-CN" w:bidi="hi-IN"/>
    </w:rPr>
  </w:style>
  <w:style w:type="paragraph" w:customStyle="1" w:styleId="Ttulo21">
    <w:name w:val="Título 21"/>
    <w:pPr>
      <w:suppressAutoHyphens/>
      <w:spacing w:before="353"/>
    </w:pPr>
    <w:rPr>
      <w:rFonts w:ascii="Segoe UI" w:eastAsia="Tahoma" w:hAnsi="Segoe UI" w:cs="Liberation Sans"/>
      <w:b/>
      <w:color w:val="000000"/>
      <w:kern w:val="1"/>
      <w:sz w:val="26"/>
      <w:szCs w:val="24"/>
      <w:lang w:eastAsia="zh-CN" w:bidi="hi-IN"/>
    </w:rPr>
  </w:style>
  <w:style w:type="paragraph" w:customStyle="1" w:styleId="TextoPadro">
    <w:name w:val="Texto Padrão"/>
    <w:pPr>
      <w:tabs>
        <w:tab w:val="left" w:pos="635"/>
        <w:tab w:val="left" w:pos="2000"/>
      </w:tabs>
      <w:suppressAutoHyphens/>
      <w:spacing w:before="423"/>
    </w:pPr>
    <w:rPr>
      <w:rFonts w:ascii="Segoe UI" w:eastAsia="Tahoma" w:hAnsi="Segoe UI" w:cs="Liberation Sans"/>
      <w:color w:val="000000"/>
      <w:kern w:val="1"/>
      <w:szCs w:val="24"/>
      <w:lang w:eastAsia="zh-CN" w:bidi="hi-IN"/>
    </w:rPr>
  </w:style>
  <w:style w:type="paragraph" w:customStyle="1" w:styleId="tabela">
    <w:name w:val="tabela"/>
    <w:pPr>
      <w:suppressAutoHyphens/>
      <w:spacing w:before="212" w:after="212"/>
      <w:ind w:firstLine="1499"/>
    </w:pPr>
    <w:rPr>
      <w:rFonts w:ascii="Segoe UI" w:eastAsia="Tahoma" w:hAnsi="Segoe UI" w:cs="Liberation Sans"/>
      <w:color w:val="000000"/>
      <w:kern w:val="1"/>
      <w:szCs w:val="24"/>
      <w:lang w:eastAsia="zh-CN" w:bidi="hi-IN"/>
    </w:rPr>
  </w:style>
  <w:style w:type="paragraph" w:customStyle="1" w:styleId="Itlico">
    <w:name w:val="Itálico"/>
    <w:pPr>
      <w:suppressAutoHyphens/>
      <w:spacing w:after="212"/>
    </w:pPr>
    <w:rPr>
      <w:rFonts w:ascii="Segoe UI" w:eastAsia="Tahoma" w:hAnsi="Segoe UI" w:cs="Liberation Sans"/>
      <w:i/>
      <w:color w:val="000000"/>
      <w:kern w:val="1"/>
      <w:sz w:val="24"/>
      <w:szCs w:val="24"/>
      <w:lang w:eastAsia="zh-CN" w:bidi="hi-IN"/>
    </w:rPr>
  </w:style>
  <w:style w:type="paragraph" w:customStyle="1" w:styleId="zzz">
    <w:name w:val="zzz"/>
    <w:pPr>
      <w:tabs>
        <w:tab w:val="left" w:pos="635"/>
        <w:tab w:val="left" w:pos="2000"/>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InicialdaInstruo">
    <w:name w:val="Inicial da Instrução"/>
    <w:pPr>
      <w:suppressAutoHyphens/>
    </w:pPr>
    <w:rPr>
      <w:rFonts w:ascii="Segoe UI" w:eastAsia="Tahoma" w:hAnsi="Segoe UI" w:cs="Liberation Sans"/>
      <w:color w:val="000000"/>
      <w:kern w:val="1"/>
      <w:sz w:val="24"/>
      <w:szCs w:val="24"/>
      <w:lang w:eastAsia="zh-CN" w:bidi="hi-IN"/>
    </w:rPr>
  </w:style>
  <w:style w:type="paragraph" w:customStyle="1" w:styleId="Corpo">
    <w:name w:val="Corpo"/>
    <w:pPr>
      <w:tabs>
        <w:tab w:val="left" w:pos="4001"/>
      </w:tabs>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Relao">
    <w:name w:val="Relação"/>
    <w:pPr>
      <w:tabs>
        <w:tab w:val="left" w:pos="1235"/>
        <w:tab w:val="left" w:pos="2351"/>
        <w:tab w:val="left" w:pos="3120"/>
      </w:tabs>
      <w:suppressAutoHyphens/>
      <w:spacing w:before="106" w:after="106"/>
      <w:ind w:left="600" w:firstLine="1251"/>
    </w:pPr>
    <w:rPr>
      <w:rFonts w:eastAsia="Tahoma" w:cs="Liberation Sans"/>
      <w:i/>
      <w:kern w:val="1"/>
      <w:sz w:val="24"/>
      <w:szCs w:val="24"/>
      <w:lang w:eastAsia="zh-CN" w:bidi="hi-IN"/>
    </w:rPr>
  </w:style>
  <w:style w:type="paragraph" w:customStyle="1" w:styleId="H2">
    <w:name w:val="H2"/>
    <w:pPr>
      <w:suppressAutoHyphens/>
      <w:spacing w:before="176" w:after="176"/>
    </w:pPr>
    <w:rPr>
      <w:rFonts w:ascii="Segoe UI" w:eastAsia="Tahoma" w:hAnsi="Segoe UI" w:cs="Liberation Sans"/>
      <w:b/>
      <w:color w:val="000000"/>
      <w:kern w:val="1"/>
      <w:sz w:val="36"/>
      <w:szCs w:val="24"/>
      <w:lang w:eastAsia="zh-CN" w:bidi="hi-IN"/>
    </w:rPr>
  </w:style>
  <w:style w:type="paragraph" w:customStyle="1" w:styleId="H1">
    <w:name w:val="H1"/>
    <w:pPr>
      <w:suppressAutoHyphens/>
      <w:spacing w:before="176" w:after="176"/>
    </w:pPr>
    <w:rPr>
      <w:rFonts w:ascii="Segoe UI" w:eastAsia="Tahoma" w:hAnsi="Segoe UI" w:cs="Liberation Sans"/>
      <w:b/>
      <w:color w:val="000000"/>
      <w:kern w:val="1"/>
      <w:sz w:val="48"/>
      <w:szCs w:val="24"/>
      <w:lang w:eastAsia="zh-CN" w:bidi="hi-IN"/>
    </w:rPr>
  </w:style>
  <w:style w:type="paragraph" w:customStyle="1" w:styleId="Letras">
    <w:name w:val="Letras"/>
    <w:pPr>
      <w:tabs>
        <w:tab w:val="left" w:pos="2136"/>
      </w:tabs>
      <w:suppressAutoHyphens/>
      <w:spacing w:before="106" w:after="106"/>
      <w:ind w:firstLine="1501"/>
    </w:pPr>
    <w:rPr>
      <w:rFonts w:ascii="Segoe UI" w:eastAsia="Tahoma" w:hAnsi="Segoe UI" w:cs="Liberation Sans"/>
      <w:color w:val="000000"/>
      <w:kern w:val="1"/>
      <w:sz w:val="24"/>
      <w:szCs w:val="24"/>
      <w:lang w:eastAsia="zh-CN" w:bidi="hi-IN"/>
    </w:rPr>
  </w:style>
  <w:style w:type="paragraph" w:customStyle="1" w:styleId="Campo2pts">
    <w:name w:val="Campo 2 pts"/>
    <w:pPr>
      <w:suppressAutoHyphens/>
      <w:ind w:left="1501" w:hanging="1501"/>
    </w:pPr>
    <w:rPr>
      <w:rFonts w:ascii="Segoe UI" w:eastAsia="Tahoma" w:hAnsi="Segoe UI" w:cs="Liberation Sans"/>
      <w:color w:val="000000"/>
      <w:kern w:val="1"/>
      <w:szCs w:val="24"/>
      <w:lang w:eastAsia="zh-CN" w:bidi="hi-IN"/>
    </w:rPr>
  </w:style>
  <w:style w:type="paragraph" w:customStyle="1" w:styleId="Relatrio0">
    <w:name w:val="Relatório"/>
    <w:pPr>
      <w:suppressAutoHyphens/>
    </w:pPr>
    <w:rPr>
      <w:rFonts w:ascii="Segoe UI" w:eastAsia="Tahoma" w:hAnsi="Segoe UI" w:cs="Liberation Sans"/>
      <w:color w:val="000000"/>
      <w:kern w:val="1"/>
      <w:sz w:val="24"/>
      <w:szCs w:val="24"/>
      <w:lang w:eastAsia="zh-CN" w:bidi="hi-IN"/>
    </w:rPr>
  </w:style>
  <w:style w:type="paragraph" w:customStyle="1" w:styleId="Textodenotadefim1">
    <w:name w:val="Texto de nota de fim1"/>
    <w:pPr>
      <w:suppressAutoHyphens/>
    </w:pPr>
    <w:rPr>
      <w:rFonts w:ascii="Segoe UI" w:eastAsia="Tahoma" w:hAnsi="Segoe UI" w:cs="Liberation Sans"/>
      <w:color w:val="000000"/>
      <w:kern w:val="1"/>
      <w:szCs w:val="24"/>
      <w:lang w:eastAsia="zh-CN" w:bidi="hi-IN"/>
    </w:rPr>
  </w:style>
  <w:style w:type="paragraph" w:customStyle="1" w:styleId="Parnumnvel2">
    <w:name w:val="Par num nível 2"/>
    <w:pPr>
      <w:tabs>
        <w:tab w:val="left" w:pos="2794"/>
      </w:tabs>
      <w:suppressAutoHyphens/>
      <w:spacing w:before="423"/>
      <w:ind w:left="1397" w:hanging="762"/>
    </w:pPr>
    <w:rPr>
      <w:rFonts w:eastAsia="Tahoma" w:cs="Liberation Sans"/>
      <w:kern w:val="1"/>
      <w:szCs w:val="24"/>
      <w:lang w:eastAsia="zh-CN" w:bidi="hi-IN"/>
    </w:rPr>
  </w:style>
  <w:style w:type="paragraph" w:customStyle="1" w:styleId="Pargrafonumerado">
    <w:name w:val="Parágrafo numerado"/>
    <w:pPr>
      <w:tabs>
        <w:tab w:val="left" w:pos="5002"/>
      </w:tabs>
      <w:suppressAutoHyphens/>
      <w:spacing w:before="423"/>
      <w:ind w:left="2501" w:hanging="2501"/>
    </w:pPr>
    <w:rPr>
      <w:rFonts w:eastAsia="Tahoma" w:cs="Liberation Sans"/>
      <w:color w:val="000000"/>
      <w:kern w:val="1"/>
      <w:szCs w:val="24"/>
      <w:lang w:eastAsia="zh-CN" w:bidi="hi-IN"/>
    </w:rPr>
  </w:style>
  <w:style w:type="paragraph" w:customStyle="1" w:styleId="Estilo">
    <w:name w:val="Estilo"/>
    <w:pPr>
      <w:tabs>
        <w:tab w:val="left" w:pos="2794"/>
      </w:tabs>
      <w:suppressAutoHyphens/>
      <w:ind w:left="1397" w:hanging="762"/>
    </w:pPr>
    <w:rPr>
      <w:rFonts w:ascii="Segoe UI" w:eastAsia="Tahoma" w:hAnsi="Segoe UI" w:cs="Liberation Sans"/>
      <w:color w:val="000000"/>
      <w:kern w:val="1"/>
      <w:szCs w:val="24"/>
      <w:lang w:eastAsia="zh-CN" w:bidi="hi-IN"/>
    </w:rPr>
  </w:style>
  <w:style w:type="paragraph" w:customStyle="1" w:styleId="Interttulo">
    <w:name w:val="Intertítulo"/>
    <w:pPr>
      <w:suppressAutoHyphens/>
      <w:spacing w:before="212" w:after="106"/>
      <w:ind w:firstLine="1501"/>
    </w:pPr>
    <w:rPr>
      <w:rFonts w:eastAsia="Tahoma" w:cs="Liberation Sans"/>
      <w:b/>
      <w:kern w:val="1"/>
      <w:szCs w:val="24"/>
      <w:u w:val="single"/>
      <w:lang w:eastAsia="zh-CN" w:bidi="hi-IN"/>
    </w:rPr>
  </w:style>
  <w:style w:type="paragraph" w:customStyle="1" w:styleId="Commarcadores21">
    <w:name w:val="Com marcadores 21"/>
    <w:pPr>
      <w:tabs>
        <w:tab w:val="left" w:pos="2268"/>
        <w:tab w:val="left" w:pos="2385"/>
      </w:tabs>
      <w:suppressAutoHyphens/>
      <w:spacing w:after="212"/>
      <w:ind w:left="1134" w:hanging="635"/>
    </w:pPr>
    <w:rPr>
      <w:rFonts w:ascii="Segoe UI" w:eastAsia="Tahoma" w:hAnsi="Segoe UI" w:cs="Liberation Sans"/>
      <w:color w:val="000000"/>
      <w:kern w:val="1"/>
      <w:sz w:val="24"/>
      <w:szCs w:val="24"/>
      <w:lang w:eastAsia="zh-CN" w:bidi="hi-IN"/>
    </w:rPr>
  </w:style>
  <w:style w:type="paragraph" w:customStyle="1" w:styleId="Corpodetexto33">
    <w:name w:val="Corpo de texto 33"/>
    <w:pPr>
      <w:suppressAutoHyphens/>
    </w:pPr>
    <w:rPr>
      <w:rFonts w:ascii="Segoe UI" w:eastAsia="Tahoma" w:hAnsi="Segoe UI" w:cs="Liberation Sans"/>
      <w:color w:val="000000"/>
      <w:kern w:val="1"/>
      <w:szCs w:val="24"/>
      <w:lang w:eastAsia="zh-CN" w:bidi="hi-IN"/>
    </w:rPr>
  </w:style>
  <w:style w:type="paragraph" w:customStyle="1" w:styleId="padroSrgio">
    <w:name w:val="padrão Sérgio"/>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TCU-SemRecuoAcrdo">
    <w:name w:val="TCU - Sem Recuo Acórdão"/>
    <w:pPr>
      <w:tabs>
        <w:tab w:val="left" w:pos="2000"/>
      </w:tabs>
      <w:suppressAutoHyphens/>
      <w:spacing w:after="282"/>
    </w:pPr>
    <w:rPr>
      <w:rFonts w:eastAsia="Tahoma" w:cs="Liberation Sans"/>
      <w:kern w:val="1"/>
      <w:szCs w:val="24"/>
      <w:lang w:eastAsia="zh-CN" w:bidi="hi-IN"/>
    </w:rPr>
  </w:style>
  <w:style w:type="paragraph" w:customStyle="1" w:styleId="TCU-SemRecuo">
    <w:name w:val="TCU - Sem Recuo"/>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styleId="NormalWeb">
    <w:name w:val="Normal (Web)"/>
    <w:uiPriority w:val="99"/>
    <w:pPr>
      <w:suppressAutoHyphens/>
      <w:ind w:firstLine="2117"/>
    </w:pPr>
    <w:rPr>
      <w:rFonts w:ascii="Segoe UI" w:eastAsia="Tahoma" w:hAnsi="Segoe UI" w:cs="Liberation Sans"/>
      <w:color w:val="000000"/>
      <w:kern w:val="1"/>
      <w:sz w:val="24"/>
      <w:szCs w:val="24"/>
      <w:lang w:eastAsia="zh-CN" w:bidi="hi-IN"/>
    </w:rPr>
  </w:style>
  <w:style w:type="paragraph" w:customStyle="1" w:styleId="Textodenotaderodap1">
    <w:name w:val="Texto de nota de rodapé1"/>
    <w:pPr>
      <w:suppressAutoHyphens/>
    </w:pPr>
    <w:rPr>
      <w:rFonts w:ascii="Segoe UI" w:eastAsia="Tahoma" w:hAnsi="Segoe UI" w:cs="Liberation Sans"/>
      <w:color w:val="000000"/>
      <w:kern w:val="1"/>
      <w:szCs w:val="24"/>
      <w:lang w:eastAsia="zh-CN" w:bidi="hi-IN"/>
    </w:rPr>
  </w:style>
  <w:style w:type="paragraph" w:customStyle="1" w:styleId="OmniPage7">
    <w:name w:val="OmniPage #7"/>
    <w:pPr>
      <w:suppressAutoHyphens/>
    </w:pPr>
    <w:rPr>
      <w:rFonts w:ascii="Segoe UI" w:eastAsia="Tahoma" w:hAnsi="Segoe UI" w:cs="Liberation Sans"/>
      <w:color w:val="000000"/>
      <w:kern w:val="1"/>
      <w:szCs w:val="24"/>
      <w:lang w:eastAsia="zh-CN" w:bidi="hi-IN"/>
    </w:rPr>
  </w:style>
  <w:style w:type="paragraph" w:customStyle="1" w:styleId="Ttulo1EMENTA2headline">
    <w:name w:val="Título 1.EMENTA.2 headline"/>
    <w:pPr>
      <w:suppressAutoHyphens/>
    </w:pPr>
    <w:rPr>
      <w:rFonts w:ascii="Segoe UI" w:eastAsia="Tahoma" w:hAnsi="Segoe UI" w:cs="Liberation Sans"/>
      <w:b/>
      <w:color w:val="000000"/>
      <w:kern w:val="1"/>
      <w:szCs w:val="24"/>
      <w:lang w:eastAsia="zh-CN" w:bidi="hi-IN"/>
    </w:rPr>
  </w:style>
  <w:style w:type="paragraph" w:customStyle="1" w:styleId="TcuUnidade">
    <w:name w:val="Tcu_Unidade"/>
    <w:pPr>
      <w:suppressAutoHyphens/>
      <w:jc w:val="center"/>
    </w:pPr>
    <w:rPr>
      <w:rFonts w:ascii="Segoe UI" w:eastAsia="Tahoma" w:hAnsi="Segoe UI" w:cs="Liberation Sans"/>
      <w:color w:val="000000"/>
      <w:kern w:val="1"/>
      <w:szCs w:val="24"/>
      <w:lang w:eastAsia="zh-CN" w:bidi="hi-IN"/>
    </w:rPr>
  </w:style>
  <w:style w:type="paragraph" w:customStyle="1" w:styleId="n">
    <w:name w:val="n"/>
    <w:pPr>
      <w:suppressAutoHyphens/>
    </w:pPr>
    <w:rPr>
      <w:rFonts w:ascii="Segoe UI" w:eastAsia="Tahoma" w:hAnsi="Segoe UI" w:cs="Liberation Sans"/>
      <w:color w:val="000000"/>
      <w:kern w:val="1"/>
      <w:szCs w:val="24"/>
      <w:lang w:eastAsia="zh-CN" w:bidi="hi-IN"/>
    </w:rPr>
  </w:style>
  <w:style w:type="paragraph" w:customStyle="1" w:styleId="expportinicial">
    <w:name w:val="exp_port_inicial"/>
    <w:pPr>
      <w:tabs>
        <w:tab w:val="left" w:pos="18002"/>
      </w:tabs>
      <w:suppressAutoHyphens/>
      <w:spacing w:after="423"/>
      <w:jc w:val="center"/>
    </w:pPr>
    <w:rPr>
      <w:rFonts w:ascii="Segoe UI" w:eastAsia="Tahoma" w:hAnsi="Segoe UI" w:cs="Liberation Sans"/>
      <w:b/>
      <w:color w:val="000000"/>
      <w:spacing w:val="-5"/>
      <w:kern w:val="1"/>
      <w:sz w:val="24"/>
      <w:szCs w:val="24"/>
      <w:lang w:eastAsia="zh-CN" w:bidi="hi-IN"/>
    </w:rPr>
  </w:style>
  <w:style w:type="paragraph" w:customStyle="1" w:styleId="B">
    <w:name w:val="B"/>
    <w:pPr>
      <w:suppressAutoHyphens/>
      <w:ind w:firstLine="2501"/>
    </w:pPr>
    <w:rPr>
      <w:rFonts w:ascii="Segoe UI" w:eastAsia="Tahoma" w:hAnsi="Segoe UI" w:cs="Liberation Sans"/>
      <w:color w:val="000000"/>
      <w:kern w:val="1"/>
      <w:sz w:val="24"/>
      <w:szCs w:val="24"/>
      <w:lang w:eastAsia="zh-CN" w:bidi="hi-IN"/>
    </w:rPr>
  </w:style>
  <w:style w:type="paragraph" w:customStyle="1" w:styleId="NomeSignatario">
    <w:name w:val="NomeSignatario"/>
    <w:pPr>
      <w:suppressAutoHyphens/>
      <w:jc w:val="center"/>
    </w:pPr>
    <w:rPr>
      <w:rFonts w:ascii="Segoe UI" w:eastAsia="Tahoma" w:hAnsi="Segoe UI" w:cs="Liberation Sans"/>
      <w:color w:val="000000"/>
      <w:kern w:val="1"/>
      <w:sz w:val="24"/>
      <w:szCs w:val="24"/>
      <w:lang w:eastAsia="zh-CN" w:bidi="hi-IN"/>
    </w:rPr>
  </w:style>
  <w:style w:type="paragraph" w:customStyle="1" w:styleId="CargoSignatario">
    <w:name w:val="CargoSignatario"/>
    <w:pPr>
      <w:suppressAutoHyphens/>
      <w:spacing w:after="1270"/>
      <w:jc w:val="center"/>
    </w:pPr>
    <w:rPr>
      <w:rFonts w:ascii="Segoe UI" w:eastAsia="Tahoma" w:hAnsi="Segoe UI" w:cs="Liberation Sans"/>
      <w:color w:val="000000"/>
      <w:kern w:val="1"/>
      <w:sz w:val="24"/>
      <w:szCs w:val="24"/>
      <w:lang w:eastAsia="zh-CN" w:bidi="hi-IN"/>
    </w:rPr>
  </w:style>
  <w:style w:type="paragraph" w:customStyle="1" w:styleId="C">
    <w:name w:val="C"/>
    <w:pPr>
      <w:tabs>
        <w:tab w:val="left" w:pos="2501"/>
      </w:tabs>
      <w:suppressAutoHyphens/>
    </w:pPr>
    <w:rPr>
      <w:rFonts w:ascii="Segoe UI" w:eastAsia="Tahoma" w:hAnsi="Segoe UI" w:cs="Liberation Sans"/>
      <w:color w:val="000000"/>
      <w:kern w:val="1"/>
      <w:sz w:val="24"/>
      <w:szCs w:val="24"/>
      <w:lang w:eastAsia="zh-CN" w:bidi="hi-IN"/>
    </w:rPr>
  </w:style>
  <w:style w:type="paragraph" w:customStyle="1" w:styleId="Legenda1">
    <w:name w:val="Legenda1"/>
    <w:pPr>
      <w:suppressAutoHyphens/>
    </w:pPr>
    <w:rPr>
      <w:rFonts w:ascii="Segoe UI" w:eastAsia="Tahoma" w:hAnsi="Segoe UI" w:cs="Liberation Sans"/>
      <w:b/>
      <w:color w:val="000000"/>
      <w:kern w:val="1"/>
      <w:sz w:val="24"/>
      <w:szCs w:val="24"/>
      <w:lang w:eastAsia="zh-CN" w:bidi="hi-IN"/>
    </w:rPr>
  </w:style>
  <w:style w:type="paragraph" w:customStyle="1" w:styleId="Ttulo1EMENTA">
    <w:name w:val="Título 1.EMENTA"/>
    <w:pPr>
      <w:suppressAutoHyphens/>
    </w:pPr>
    <w:rPr>
      <w:rFonts w:ascii="Segoe UI" w:eastAsia="Tahoma" w:hAnsi="Segoe UI" w:cs="Liberation Sans"/>
      <w:b/>
      <w:color w:val="000000"/>
      <w:kern w:val="1"/>
      <w:szCs w:val="24"/>
      <w:lang w:eastAsia="zh-CN" w:bidi="hi-IN"/>
    </w:rPr>
  </w:style>
  <w:style w:type="paragraph" w:customStyle="1" w:styleId="D">
    <w:name w:val="D"/>
    <w:pPr>
      <w:suppressAutoHyphens/>
      <w:jc w:val="center"/>
    </w:pPr>
    <w:rPr>
      <w:rFonts w:ascii="Segoe UI" w:eastAsia="Tahoma" w:hAnsi="Segoe UI" w:cs="Liberation Sans"/>
      <w:color w:val="000000"/>
      <w:kern w:val="1"/>
      <w:sz w:val="24"/>
      <w:szCs w:val="24"/>
      <w:lang w:eastAsia="zh-CN" w:bidi="hi-IN"/>
    </w:rPr>
  </w:style>
  <w:style w:type="paragraph" w:customStyle="1" w:styleId="pg">
    <w:name w:val="pg"/>
    <w:pPr>
      <w:suppressAutoHyphens/>
      <w:ind w:firstLine="2000"/>
    </w:pPr>
    <w:rPr>
      <w:rFonts w:ascii="Segoe UI" w:eastAsia="Tahoma" w:hAnsi="Segoe UI" w:cs="Liberation Sans"/>
      <w:color w:val="000000"/>
      <w:kern w:val="1"/>
      <w:sz w:val="24"/>
      <w:szCs w:val="24"/>
      <w:lang w:eastAsia="zh-CN" w:bidi="hi-IN"/>
    </w:rPr>
  </w:style>
  <w:style w:type="paragraph" w:customStyle="1" w:styleId="bulletsavanado">
    <w:name w:val="bullets avançado"/>
    <w:pPr>
      <w:suppressAutoHyphens/>
      <w:spacing w:after="199"/>
      <w:ind w:left="2000" w:hanging="700"/>
    </w:pPr>
    <w:rPr>
      <w:rFonts w:ascii="Segoe UI" w:eastAsia="Tahoma" w:hAnsi="Segoe UI" w:cs="Liberation Sans"/>
      <w:color w:val="000000"/>
      <w:kern w:val="1"/>
      <w:sz w:val="26"/>
      <w:szCs w:val="24"/>
      <w:lang w:eastAsia="zh-CN" w:bidi="hi-IN"/>
    </w:rPr>
  </w:style>
  <w:style w:type="paragraph" w:customStyle="1" w:styleId="FormulrioT2">
    <w:name w:val="Formulário T2"/>
    <w:pPr>
      <w:suppressAutoHyphens/>
      <w:spacing w:before="71" w:after="71"/>
      <w:jc w:val="center"/>
    </w:pPr>
    <w:rPr>
      <w:rFonts w:ascii="Segoe UI" w:eastAsia="Tahoma" w:hAnsi="Segoe UI" w:cs="Liberation Sans"/>
      <w:color w:val="000000"/>
      <w:kern w:val="1"/>
      <w:sz w:val="18"/>
      <w:szCs w:val="24"/>
      <w:lang w:eastAsia="zh-CN" w:bidi="hi-IN"/>
    </w:rPr>
  </w:style>
  <w:style w:type="paragraph" w:customStyle="1" w:styleId="PargrafodaLista1">
    <w:name w:val="Parágrafo da Lista1"/>
    <w:pPr>
      <w:suppressAutoHyphens/>
      <w:spacing w:before="212" w:after="212"/>
      <w:ind w:left="1249" w:firstLine="2501"/>
    </w:pPr>
    <w:rPr>
      <w:rFonts w:ascii="Segoe UI" w:eastAsia="Tahoma" w:hAnsi="Segoe UI" w:cs="Liberation Sans"/>
      <w:color w:val="000000"/>
      <w:kern w:val="1"/>
      <w:szCs w:val="24"/>
      <w:lang w:eastAsia="zh-CN" w:bidi="hi-IN"/>
    </w:rPr>
  </w:style>
  <w:style w:type="paragraph" w:customStyle="1" w:styleId="Pargrafo">
    <w:name w:val="#Parágraf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2">
    <w:name w:val="#Agrupamento2"/>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Pargrafonico">
    <w:name w:val="#ParágrafoÚnic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Inciso0">
    <w:name w:val="#Incis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1">
    <w:name w:val="#Agrupamento1"/>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Textoembloco1">
    <w:name w:val="Texto em bloco1"/>
    <w:pPr>
      <w:suppressAutoHyphens/>
      <w:ind w:left="6244"/>
    </w:pPr>
    <w:rPr>
      <w:rFonts w:ascii="Segoe UI" w:eastAsia="Tahoma" w:hAnsi="Segoe UI" w:cs="Liberation Sans"/>
      <w:color w:val="000000"/>
      <w:kern w:val="1"/>
      <w:sz w:val="28"/>
      <w:szCs w:val="24"/>
      <w:lang w:eastAsia="zh-CN" w:bidi="hi-IN"/>
    </w:rPr>
  </w:style>
  <w:style w:type="paragraph" w:customStyle="1" w:styleId="Signatrio">
    <w:name w:val="#Signatário"/>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Alnea">
    <w:name w:val="#Alínea"/>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rtigo">
    <w:name w:val="#Artig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Prembulo">
    <w:name w:val="#Preâmbul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Ementa0">
    <w:name w:val="#Ementa"/>
    <w:pPr>
      <w:suppressAutoHyphens/>
      <w:spacing w:after="847"/>
      <w:ind w:left="8500"/>
    </w:pPr>
    <w:rPr>
      <w:rFonts w:ascii="Segoe UI" w:eastAsia="Tahoma" w:hAnsi="Segoe UI" w:cs="Liberation Sans"/>
      <w:color w:val="000000"/>
      <w:kern w:val="1"/>
      <w:sz w:val="24"/>
      <w:szCs w:val="24"/>
      <w:lang w:eastAsia="zh-CN" w:bidi="hi-IN"/>
    </w:rPr>
  </w:style>
  <w:style w:type="paragraph" w:customStyle="1" w:styleId="Corpodetexto22">
    <w:name w:val="Corpo de texto 22"/>
    <w:pPr>
      <w:suppressAutoHyphens/>
      <w:spacing w:after="212"/>
    </w:pPr>
    <w:rPr>
      <w:rFonts w:ascii="Segoe UI" w:eastAsia="Tahoma" w:hAnsi="Segoe UI" w:cs="Liberation Sans"/>
      <w:color w:val="000000"/>
      <w:kern w:val="1"/>
      <w:sz w:val="24"/>
      <w:szCs w:val="24"/>
      <w:lang w:eastAsia="zh-CN" w:bidi="hi-IN"/>
    </w:rPr>
  </w:style>
  <w:style w:type="paragraph" w:customStyle="1" w:styleId="Texto10">
    <w:name w:val="Texto 1"/>
    <w:pPr>
      <w:suppressAutoHyphens/>
      <w:spacing w:before="106" w:after="106"/>
      <w:ind w:firstLine="1251"/>
    </w:pPr>
    <w:rPr>
      <w:rFonts w:ascii="Segoe UI" w:eastAsia="Tahoma" w:hAnsi="Segoe UI" w:cs="Liberation Sans"/>
      <w:color w:val="000000"/>
      <w:kern w:val="1"/>
      <w:sz w:val="24"/>
      <w:szCs w:val="24"/>
      <w:lang w:eastAsia="zh-CN" w:bidi="hi-IN"/>
    </w:rPr>
  </w:style>
  <w:style w:type="paragraph" w:customStyle="1" w:styleId="Codevasf3">
    <w:name w:val="Codevasf 3"/>
    <w:pPr>
      <w:tabs>
        <w:tab w:val="left" w:pos="1769"/>
        <w:tab w:val="left" w:pos="1905"/>
      </w:tabs>
      <w:suppressAutoHyphens/>
      <w:spacing w:before="212" w:after="212"/>
      <w:ind w:left="635" w:hanging="635"/>
    </w:pPr>
    <w:rPr>
      <w:rFonts w:eastAsia="Tahoma" w:cs="Liberation Sans"/>
      <w:b/>
      <w:kern w:val="1"/>
      <w:sz w:val="24"/>
      <w:szCs w:val="24"/>
      <w:lang w:eastAsia="zh-CN" w:bidi="hi-IN"/>
    </w:rPr>
  </w:style>
  <w:style w:type="paragraph" w:customStyle="1" w:styleId="Codevasf">
    <w:name w:val="Codevasf"/>
    <w:pPr>
      <w:tabs>
        <w:tab w:val="left" w:pos="635"/>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Codevasf2">
    <w:name w:val="Codevasf 2"/>
    <w:pPr>
      <w:tabs>
        <w:tab w:val="left" w:pos="2385"/>
        <w:tab w:val="left" w:pos="2521"/>
      </w:tabs>
      <w:suppressAutoHyphens/>
      <w:spacing w:before="212" w:after="212"/>
      <w:ind w:left="1251" w:hanging="1251"/>
    </w:pPr>
    <w:rPr>
      <w:rFonts w:eastAsia="Tahoma" w:cs="Liberation Sans"/>
      <w:b/>
      <w:kern w:val="1"/>
      <w:sz w:val="24"/>
      <w:szCs w:val="24"/>
      <w:lang w:eastAsia="zh-CN" w:bidi="hi-IN"/>
    </w:rPr>
  </w:style>
  <w:style w:type="paragraph" w:customStyle="1" w:styleId="TCU-Ac-item9-1Linha">
    <w:name w:val="TCU -  Ac - item 9 - 1ª Linha"/>
    <w:pPr>
      <w:tabs>
        <w:tab w:val="left" w:pos="2000"/>
      </w:tabs>
      <w:suppressAutoHyphens/>
      <w:spacing w:after="282"/>
    </w:pPr>
    <w:rPr>
      <w:rFonts w:eastAsia="Tahoma" w:cs="Liberation Sans"/>
      <w:kern w:val="1"/>
      <w:sz w:val="24"/>
      <w:szCs w:val="24"/>
      <w:lang w:eastAsia="zh-CN" w:bidi="hi-IN"/>
    </w:rPr>
  </w:style>
  <w:style w:type="paragraph" w:customStyle="1" w:styleId="TCU-RelVoto-demais">
    <w:name w:val="TCU - Rel/Voto - demais §§"/>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customStyle="1" w:styleId="TCU-Transcrio">
    <w:name w:val="TCU - Transcrição"/>
    <w:pPr>
      <w:suppressAutoHyphens/>
      <w:spacing w:after="212"/>
      <w:ind w:left="501" w:firstLine="1000"/>
    </w:pPr>
    <w:rPr>
      <w:rFonts w:ascii="Segoe UI" w:eastAsia="Tahoma" w:hAnsi="Segoe UI" w:cs="Liberation Sans"/>
      <w:i/>
      <w:color w:val="000000"/>
      <w:kern w:val="1"/>
      <w:sz w:val="24"/>
      <w:szCs w:val="24"/>
      <w:lang w:eastAsia="zh-CN" w:bidi="hi-IN"/>
    </w:rPr>
  </w:style>
  <w:style w:type="paragraph" w:customStyle="1" w:styleId="TCU-Sumrio">
    <w:name w:val="TCU - Sumário"/>
    <w:pPr>
      <w:suppressAutoHyphens/>
      <w:ind w:left="9001"/>
    </w:pPr>
    <w:rPr>
      <w:rFonts w:ascii="Segoe UI" w:eastAsia="Tahoma" w:hAnsi="Segoe UI" w:cs="Liberation Sans"/>
      <w:b/>
      <w:color w:val="000000"/>
      <w:kern w:val="1"/>
      <w:sz w:val="24"/>
      <w:szCs w:val="24"/>
      <w:lang w:eastAsia="zh-CN" w:bidi="hi-IN"/>
    </w:rPr>
  </w:style>
  <w:style w:type="paragraph" w:customStyle="1" w:styleId="TCU-Ac-itens1a8">
    <w:name w:val="TCU -   Ac - itens 1 a 8"/>
    <w:pPr>
      <w:tabs>
        <w:tab w:val="left" w:pos="2000"/>
      </w:tabs>
      <w:suppressAutoHyphens/>
      <w:spacing w:after="282"/>
    </w:pPr>
    <w:rPr>
      <w:rFonts w:eastAsia="Tahoma" w:cs="Liberation Sans"/>
      <w:kern w:val="1"/>
      <w:sz w:val="24"/>
      <w:szCs w:val="24"/>
      <w:lang w:eastAsia="zh-CN" w:bidi="hi-IN"/>
    </w:rPr>
  </w:style>
  <w:style w:type="paragraph" w:customStyle="1" w:styleId="TCU-Ac-item9-">
    <w:name w:val="TCU - Ac - item 9 - §§"/>
    <w:pPr>
      <w:suppressAutoHyphens/>
      <w:spacing w:after="282"/>
      <w:ind w:firstLine="2000"/>
    </w:pPr>
    <w:rPr>
      <w:rFonts w:eastAsia="Tahoma" w:cs="Liberation Sans"/>
      <w:kern w:val="1"/>
      <w:sz w:val="24"/>
      <w:szCs w:val="24"/>
      <w:lang w:eastAsia="zh-CN" w:bidi="hi-IN"/>
    </w:rPr>
  </w:style>
  <w:style w:type="paragraph" w:customStyle="1" w:styleId="TCU-RelVoto-1">
    <w:name w:val="TCU - Rel/Voto - 1º §"/>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TCU-Centralizado">
    <w:name w:val="TCU - Centralizado"/>
    <w:pPr>
      <w:suppressAutoHyphens/>
      <w:jc w:val="center"/>
    </w:pPr>
    <w:rPr>
      <w:rFonts w:ascii="Segoe UI" w:eastAsia="Tahoma" w:hAnsi="Segoe UI" w:cs="Liberation Sans"/>
      <w:color w:val="000000"/>
      <w:kern w:val="1"/>
      <w:sz w:val="24"/>
      <w:szCs w:val="24"/>
      <w:lang w:eastAsia="zh-CN" w:bidi="hi-IN"/>
    </w:rPr>
  </w:style>
  <w:style w:type="paragraph" w:customStyle="1" w:styleId="TCU-Epgrafe">
    <w:name w:val="TCU - Epígrafe"/>
    <w:pPr>
      <w:suppressAutoHyphens/>
      <w:ind w:left="5001"/>
    </w:pPr>
    <w:rPr>
      <w:rFonts w:ascii="Segoe UI" w:eastAsia="Tahoma" w:hAnsi="Segoe UI" w:cs="Liberation Sans"/>
      <w:color w:val="000000"/>
      <w:kern w:val="1"/>
      <w:sz w:val="24"/>
      <w:szCs w:val="24"/>
      <w:lang w:eastAsia="zh-CN" w:bidi="hi-IN"/>
    </w:rPr>
  </w:style>
  <w:style w:type="paragraph" w:customStyle="1" w:styleId="Textodebalo1">
    <w:name w:val="Texto de balão1"/>
    <w:pPr>
      <w:suppressAutoHyphens/>
    </w:pPr>
    <w:rPr>
      <w:rFonts w:ascii="Segoe UI" w:eastAsia="Tahoma" w:hAnsi="Segoe UI" w:cs="Liberation Sans"/>
      <w:color w:val="000000"/>
      <w:kern w:val="1"/>
      <w:sz w:val="16"/>
      <w:szCs w:val="24"/>
      <w:lang w:eastAsia="zh-CN" w:bidi="hi-IN"/>
    </w:rPr>
  </w:style>
  <w:style w:type="paragraph" w:customStyle="1" w:styleId="WW8Num5z20">
    <w:name w:val="WW8Num5z2"/>
    <w:pPr>
      <w:suppressAutoHyphens/>
    </w:pPr>
    <w:rPr>
      <w:rFonts w:eastAsia="Tahoma" w:cs="Liberation Sans"/>
      <w:kern w:val="1"/>
      <w:szCs w:val="24"/>
      <w:lang w:eastAsia="zh-CN" w:bidi="hi-IN"/>
    </w:rPr>
  </w:style>
  <w:style w:type="paragraph" w:customStyle="1" w:styleId="WW8Num4z20">
    <w:name w:val="WW8Num4z2"/>
    <w:pPr>
      <w:suppressAutoHyphens/>
    </w:pPr>
    <w:rPr>
      <w:rFonts w:ascii="Liberation Serif" w:eastAsia="Tahoma" w:hAnsi="Liberation Serif" w:cs="Liberation Sans"/>
      <w:kern w:val="1"/>
      <w:sz w:val="24"/>
      <w:szCs w:val="24"/>
      <w:lang w:eastAsia="zh-CN" w:bidi="hi-IN"/>
    </w:rPr>
  </w:style>
  <w:style w:type="paragraph" w:customStyle="1" w:styleId="WW8Num3z80">
    <w:name w:val="WW8Num3z8"/>
    <w:pPr>
      <w:suppressAutoHyphens/>
    </w:pPr>
    <w:rPr>
      <w:rFonts w:ascii="Liberation Serif" w:eastAsia="Tahoma" w:hAnsi="Liberation Serif" w:cs="Liberation Sans"/>
      <w:kern w:val="1"/>
      <w:sz w:val="24"/>
      <w:szCs w:val="24"/>
      <w:lang w:eastAsia="zh-CN" w:bidi="hi-IN"/>
    </w:rPr>
  </w:style>
  <w:style w:type="paragraph" w:customStyle="1" w:styleId="WW8Num3z70">
    <w:name w:val="WW8Num3z7"/>
    <w:pPr>
      <w:suppressAutoHyphens/>
    </w:pPr>
    <w:rPr>
      <w:rFonts w:ascii="Liberation Serif" w:eastAsia="Tahoma" w:hAnsi="Liberation Serif" w:cs="Liberation Sans"/>
      <w:kern w:val="1"/>
      <w:sz w:val="24"/>
      <w:szCs w:val="24"/>
      <w:lang w:eastAsia="zh-CN" w:bidi="hi-IN"/>
    </w:rPr>
  </w:style>
  <w:style w:type="paragraph" w:customStyle="1" w:styleId="WW8Num3z60">
    <w:name w:val="WW8Num3z6"/>
    <w:pPr>
      <w:suppressAutoHyphens/>
    </w:pPr>
    <w:rPr>
      <w:rFonts w:ascii="Liberation Serif" w:eastAsia="Tahoma" w:hAnsi="Liberation Serif" w:cs="Liberation Sans"/>
      <w:kern w:val="1"/>
      <w:sz w:val="24"/>
      <w:szCs w:val="24"/>
      <w:lang w:eastAsia="zh-CN" w:bidi="hi-IN"/>
    </w:rPr>
  </w:style>
  <w:style w:type="paragraph" w:customStyle="1" w:styleId="WW8Num3z50">
    <w:name w:val="WW8Num3z5"/>
    <w:pPr>
      <w:suppressAutoHyphens/>
    </w:pPr>
    <w:rPr>
      <w:rFonts w:ascii="Liberation Serif" w:eastAsia="Tahoma" w:hAnsi="Liberation Serif" w:cs="Liberation Sans"/>
      <w:kern w:val="1"/>
      <w:sz w:val="24"/>
      <w:szCs w:val="24"/>
      <w:lang w:eastAsia="zh-CN" w:bidi="hi-IN"/>
    </w:rPr>
  </w:style>
  <w:style w:type="paragraph" w:customStyle="1" w:styleId="WW8Num3z40">
    <w:name w:val="WW8Num3z4"/>
    <w:pPr>
      <w:suppressAutoHyphens/>
    </w:pPr>
    <w:rPr>
      <w:rFonts w:ascii="Liberation Serif" w:eastAsia="Tahoma" w:hAnsi="Liberation Serif" w:cs="Liberation Sans"/>
      <w:kern w:val="1"/>
      <w:sz w:val="24"/>
      <w:szCs w:val="24"/>
      <w:lang w:eastAsia="zh-CN" w:bidi="hi-IN"/>
    </w:rPr>
  </w:style>
  <w:style w:type="paragraph" w:customStyle="1" w:styleId="WW8Num3z30">
    <w:name w:val="WW8Num3z3"/>
    <w:pPr>
      <w:suppressAutoHyphens/>
    </w:pPr>
    <w:rPr>
      <w:rFonts w:ascii="Liberation Serif" w:eastAsia="Tahoma" w:hAnsi="Liberation Serif" w:cs="Liberation Sans"/>
      <w:kern w:val="1"/>
      <w:sz w:val="24"/>
      <w:szCs w:val="24"/>
      <w:lang w:eastAsia="zh-CN" w:bidi="hi-IN"/>
    </w:rPr>
  </w:style>
  <w:style w:type="paragraph" w:customStyle="1" w:styleId="WW8Num2z20">
    <w:name w:val="WW8Num2z2"/>
    <w:pPr>
      <w:suppressAutoHyphens/>
    </w:pPr>
    <w:rPr>
      <w:rFonts w:ascii="Liberation Serif" w:eastAsia="Tahoma" w:hAnsi="Liberation Serif" w:cs="Liberation Sans"/>
      <w:kern w:val="1"/>
      <w:sz w:val="24"/>
      <w:szCs w:val="24"/>
      <w:lang w:eastAsia="zh-CN" w:bidi="hi-IN"/>
    </w:rPr>
  </w:style>
  <w:style w:type="paragraph" w:customStyle="1" w:styleId="InspirationLTGliederung1">
    <w:name w:val="Inspiration~LT~Gliederung 1"/>
    <w:pPr>
      <w:suppressAutoHyphens/>
      <w:spacing w:after="283"/>
    </w:pPr>
    <w:rPr>
      <w:rFonts w:ascii="Lohit Hindi" w:eastAsia="Tahoma" w:hAnsi="Lohit Hindi" w:cs="Liberation Sans"/>
      <w:color w:val="000000"/>
      <w:kern w:val="1"/>
      <w:sz w:val="52"/>
      <w:szCs w:val="24"/>
      <w:lang w:eastAsia="zh-CN" w:bidi="hi-IN"/>
    </w:rPr>
  </w:style>
  <w:style w:type="paragraph" w:customStyle="1" w:styleId="InspirationLTGliederung2">
    <w:name w:val="Inspiration~LT~Gliederung 2"/>
    <w:basedOn w:val="InspirationLTGliederung1"/>
    <w:pPr>
      <w:spacing w:after="227"/>
    </w:pPr>
    <w:rPr>
      <w:rFonts w:cs="Lohit Hindi"/>
    </w:rPr>
  </w:style>
  <w:style w:type="paragraph" w:customStyle="1" w:styleId="InspirationLTGliederung3">
    <w:name w:val="Inspiration~LT~Gliederung 3"/>
    <w:basedOn w:val="InspirationLTGliederung2"/>
    <w:pPr>
      <w:spacing w:after="170"/>
    </w:pPr>
  </w:style>
  <w:style w:type="paragraph" w:customStyle="1" w:styleId="InspirationLTGliederung4">
    <w:name w:val="Inspiration~LT~Gliederung 4"/>
    <w:basedOn w:val="InspirationLTGliederung3"/>
    <w:pPr>
      <w:spacing w:after="113"/>
    </w:pPr>
  </w:style>
  <w:style w:type="paragraph" w:customStyle="1" w:styleId="InspirationLTGliederung5">
    <w:name w:val="Inspiration~LT~Gliederung 5"/>
    <w:basedOn w:val="InspirationLTGliederung4"/>
    <w:pPr>
      <w:spacing w:after="57"/>
    </w:pPr>
  </w:style>
  <w:style w:type="paragraph" w:customStyle="1" w:styleId="InspirationLTGliederung6">
    <w:name w:val="Inspiration~LT~Gliederung 6"/>
    <w:basedOn w:val="InspirationLTGliederung5"/>
  </w:style>
  <w:style w:type="paragraph" w:customStyle="1" w:styleId="InspirationLTGliederung7">
    <w:name w:val="Inspiration~LT~Gliederung 7"/>
    <w:basedOn w:val="InspirationLTGliederung6"/>
  </w:style>
  <w:style w:type="paragraph" w:customStyle="1" w:styleId="InspirationLTGliederung8">
    <w:name w:val="Inspiration~LT~Gliederung 8"/>
    <w:basedOn w:val="InspirationLTGliederung7"/>
    <w:rPr>
      <w:sz w:val="40"/>
    </w:rPr>
  </w:style>
  <w:style w:type="paragraph" w:customStyle="1" w:styleId="InspirationLTGliederung9">
    <w:name w:val="Inspiration~LT~Gliederung 9"/>
    <w:basedOn w:val="InspirationLTGliederung8"/>
  </w:style>
  <w:style w:type="paragraph" w:customStyle="1" w:styleId="InspirationLTTitel">
    <w:name w:val="Inspiration~LT~Titel"/>
    <w:pPr>
      <w:suppressAutoHyphens/>
    </w:pPr>
    <w:rPr>
      <w:rFonts w:ascii="Lohit Hindi" w:eastAsia="Tahoma" w:hAnsi="Lohit Hindi" w:cs="Liberation Sans"/>
      <w:color w:val="000000"/>
      <w:kern w:val="1"/>
      <w:sz w:val="72"/>
      <w:szCs w:val="24"/>
      <w:lang w:eastAsia="zh-CN" w:bidi="hi-IN"/>
    </w:rPr>
  </w:style>
  <w:style w:type="paragraph" w:customStyle="1" w:styleId="InspirationLTUntertitel">
    <w:name w:val="Inspiration~LT~Untertitel"/>
    <w:pPr>
      <w:suppressAutoHyphens/>
      <w:jc w:val="center"/>
    </w:pPr>
    <w:rPr>
      <w:rFonts w:ascii="Lohit Hindi" w:eastAsia="Tahoma" w:hAnsi="Lohit Hindi" w:cs="Liberation Sans"/>
      <w:color w:val="000000"/>
      <w:kern w:val="1"/>
      <w:sz w:val="64"/>
      <w:szCs w:val="24"/>
      <w:lang w:eastAsia="zh-CN" w:bidi="hi-IN"/>
    </w:rPr>
  </w:style>
  <w:style w:type="paragraph" w:customStyle="1" w:styleId="InspirationLTNotizen">
    <w:name w:val="Inspiration~LT~Notizen"/>
    <w:pPr>
      <w:suppressAutoHyphens/>
      <w:ind w:left="340"/>
    </w:pPr>
    <w:rPr>
      <w:rFonts w:ascii="Lohit Hindi" w:eastAsia="Tahoma" w:hAnsi="Lohit Hindi" w:cs="Liberation Sans"/>
      <w:color w:val="000000"/>
      <w:kern w:val="1"/>
      <w:sz w:val="58"/>
      <w:szCs w:val="24"/>
      <w:lang w:eastAsia="zh-CN" w:bidi="hi-IN"/>
    </w:rPr>
  </w:style>
  <w:style w:type="paragraph" w:customStyle="1" w:styleId="InspirationLTHintergrundobjekte">
    <w:name w:val="Inspiration~LT~Hintergrundobjekte"/>
    <w:pPr>
      <w:suppressAutoHyphens/>
    </w:pPr>
    <w:rPr>
      <w:rFonts w:ascii="Liberation Serif" w:eastAsia="Tahoma" w:hAnsi="Liberation Serif" w:cs="Liberation Sans"/>
      <w:kern w:val="1"/>
      <w:sz w:val="24"/>
      <w:szCs w:val="24"/>
      <w:lang w:eastAsia="zh-CN" w:bidi="hi-IN"/>
    </w:rPr>
  </w:style>
  <w:style w:type="paragraph" w:customStyle="1" w:styleId="InspirationLTHintergrund">
    <w:name w:val="Inspiration~LT~Hintergrund"/>
    <w:pPr>
      <w:suppressAutoHyphens/>
    </w:pPr>
    <w:rPr>
      <w:rFonts w:ascii="Liberation Serif" w:eastAsia="Tahoma" w:hAnsi="Liberation Serif" w:cs="Liberation Sans"/>
      <w:kern w:val="1"/>
      <w:sz w:val="24"/>
      <w:szCs w:val="24"/>
      <w:lang w:eastAsia="zh-CN" w:bidi="hi-IN"/>
    </w:rPr>
  </w:style>
  <w:style w:type="paragraph" w:customStyle="1" w:styleId="WW-Ttulo3Char">
    <w:name w:val="WW-Título 3 Char"/>
    <w:pPr>
      <w:suppressAutoHyphens/>
    </w:pPr>
    <w:rPr>
      <w:rFonts w:ascii="Liberation Sans" w:eastAsia="Tahoma" w:hAnsi="Liberation Sans" w:cs="Liberation Sans"/>
      <w:b/>
      <w:color w:val="000000"/>
      <w:kern w:val="1"/>
      <w:sz w:val="24"/>
      <w:szCs w:val="24"/>
      <w:lang w:eastAsia="zh-CN" w:bidi="hi-IN"/>
    </w:rPr>
  </w:style>
  <w:style w:type="paragraph" w:customStyle="1" w:styleId="WW-Ttulo3Char1">
    <w:name w:val="WW-Título 3 Char1"/>
    <w:pPr>
      <w:suppressAutoHyphens/>
    </w:pPr>
    <w:rPr>
      <w:rFonts w:ascii="Liberation Sans" w:eastAsia="Tahoma" w:hAnsi="Liberation Sans" w:cs="Liberation Sans"/>
      <w:b/>
      <w:color w:val="4F81BD"/>
      <w:kern w:val="1"/>
      <w:sz w:val="24"/>
      <w:szCs w:val="24"/>
      <w:lang w:eastAsia="zh-CN" w:bidi="hi-IN"/>
    </w:rPr>
  </w:style>
  <w:style w:type="paragraph" w:customStyle="1" w:styleId="WW-CorpodetextoChar1">
    <w:name w:val="WW-Corpo de texto Char1"/>
    <w:pPr>
      <w:suppressAutoHyphens/>
    </w:pPr>
    <w:rPr>
      <w:rFonts w:ascii="Liberation Sans" w:eastAsia="Tahoma" w:hAnsi="Liberation Sans" w:cs="Liberation Sans"/>
      <w:color w:val="000000"/>
      <w:kern w:val="1"/>
      <w:sz w:val="24"/>
      <w:szCs w:val="24"/>
      <w:lang w:eastAsia="zh-CN" w:bidi="hi-IN"/>
    </w:rPr>
  </w:style>
  <w:style w:type="paragraph" w:customStyle="1" w:styleId="WW-CorpodetextoChar">
    <w:name w:val="WW-Corpo de texto Char"/>
    <w:pPr>
      <w:suppressAutoHyphens/>
    </w:pPr>
    <w:rPr>
      <w:rFonts w:ascii="Liberation Sans" w:eastAsia="Tahoma" w:hAnsi="Liberation Sans" w:cs="Liberation Sans"/>
      <w:color w:val="000000"/>
      <w:kern w:val="1"/>
      <w:sz w:val="24"/>
      <w:szCs w:val="24"/>
      <w:lang w:eastAsia="zh-CN" w:bidi="hi-IN"/>
    </w:rPr>
  </w:style>
  <w:style w:type="paragraph" w:customStyle="1" w:styleId="WW-CabealhoChar">
    <w:name w:val="WW-Cabeçalho Char"/>
    <w:pPr>
      <w:suppressAutoHyphens/>
    </w:pPr>
    <w:rPr>
      <w:rFonts w:ascii="Liberation Sans" w:eastAsia="Tahoma" w:hAnsi="Liberation Sans" w:cs="Liberation Sans"/>
      <w:color w:val="000000"/>
      <w:kern w:val="1"/>
      <w:sz w:val="24"/>
      <w:szCs w:val="24"/>
      <w:lang w:eastAsia="zh-CN" w:bidi="hi-IN"/>
    </w:rPr>
  </w:style>
  <w:style w:type="paragraph" w:customStyle="1" w:styleId="WW-Ttulo2Char">
    <w:name w:val="WW-Título 2 Char"/>
    <w:pPr>
      <w:suppressAutoHyphens/>
    </w:pPr>
    <w:rPr>
      <w:rFonts w:ascii="Liberation Sans" w:eastAsia="Tahoma" w:hAnsi="Liberation Sans" w:cs="Liberation Sans"/>
      <w:b/>
      <w:color w:val="000000"/>
      <w:kern w:val="1"/>
      <w:sz w:val="24"/>
      <w:szCs w:val="24"/>
      <w:lang w:eastAsia="zh-CN" w:bidi="hi-IN"/>
    </w:rPr>
  </w:style>
  <w:style w:type="paragraph" w:customStyle="1" w:styleId="WW-Ttulo1Char">
    <w:name w:val="WW-Título 1 Char"/>
    <w:pPr>
      <w:suppressAutoHyphens/>
    </w:pPr>
    <w:rPr>
      <w:rFonts w:ascii="Liberation Sans" w:eastAsia="Tahoma" w:hAnsi="Liberation Sans" w:cs="Liberation Sans"/>
      <w:b/>
      <w:color w:val="365F91"/>
      <w:kern w:val="1"/>
      <w:sz w:val="24"/>
      <w:szCs w:val="24"/>
      <w:lang w:eastAsia="zh-CN" w:bidi="hi-IN"/>
    </w:rPr>
  </w:style>
  <w:style w:type="paragraph" w:customStyle="1" w:styleId="nfaseforte">
    <w:name w:val="Ênfase forte"/>
    <w:pPr>
      <w:suppressAutoHyphens/>
    </w:pPr>
    <w:rPr>
      <w:rFonts w:ascii="Liberation Serif" w:eastAsia="Tahoma" w:hAnsi="Liberation Serif" w:cs="Liberation Sans"/>
      <w:b/>
      <w:kern w:val="1"/>
      <w:sz w:val="24"/>
      <w:szCs w:val="24"/>
      <w:lang w:eastAsia="zh-CN" w:bidi="hi-IN"/>
    </w:rPr>
  </w:style>
  <w:style w:type="paragraph" w:customStyle="1" w:styleId="Ttulo10">
    <w:name w:val="Título 10"/>
    <w:basedOn w:val="Ttulo30"/>
    <w:next w:val="Corpodetexto"/>
    <w:pPr>
      <w:numPr>
        <w:numId w:val="1"/>
      </w:numPr>
      <w:spacing w:before="60" w:after="60"/>
    </w:pPr>
    <w:rPr>
      <w:bCs/>
      <w:sz w:val="21"/>
      <w:szCs w:val="21"/>
    </w:rPr>
  </w:style>
  <w:style w:type="paragraph" w:styleId="Recuodecorpodetexto2">
    <w:name w:val="Body Text Indent 2"/>
    <w:basedOn w:val="Normal"/>
    <w:link w:val="Recuodecorpodetexto2Char1"/>
    <w:uiPriority w:val="99"/>
    <w:unhideWhenUsed/>
    <w:rsid w:val="00A001BA"/>
    <w:pPr>
      <w:spacing w:after="120" w:line="480" w:lineRule="auto"/>
      <w:ind w:left="283"/>
    </w:pPr>
    <w:rPr>
      <w:lang w:val="x-none"/>
    </w:rPr>
  </w:style>
  <w:style w:type="character" w:customStyle="1" w:styleId="Recuodecorpodetexto2Char1">
    <w:name w:val="Recuo de corpo de texto 2 Char1"/>
    <w:link w:val="Recuodecorpodetexto2"/>
    <w:uiPriority w:val="99"/>
    <w:rsid w:val="00A001BA"/>
    <w:rPr>
      <w:kern w:val="1"/>
      <w:sz w:val="24"/>
      <w:szCs w:val="24"/>
      <w:lang w:eastAsia="zh-CN"/>
    </w:rPr>
  </w:style>
  <w:style w:type="paragraph" w:styleId="Sumrio1">
    <w:name w:val="toc 1"/>
    <w:basedOn w:val="Normal"/>
    <w:next w:val="Normal"/>
    <w:autoRedefine/>
    <w:uiPriority w:val="39"/>
    <w:unhideWhenUsed/>
    <w:rsid w:val="002263EF"/>
    <w:pPr>
      <w:tabs>
        <w:tab w:val="left" w:pos="440"/>
        <w:tab w:val="right" w:leader="dot" w:pos="9062"/>
      </w:tabs>
      <w:suppressAutoHyphens w:val="0"/>
    </w:pPr>
    <w:rPr>
      <w:b/>
      <w:kern w:val="0"/>
      <w:lang w:eastAsia="pt-BR"/>
    </w:rPr>
  </w:style>
  <w:style w:type="paragraph" w:styleId="CabealhodoSumrio">
    <w:name w:val="TOC Heading"/>
    <w:basedOn w:val="Ttulo1"/>
    <w:next w:val="Normal"/>
    <w:uiPriority w:val="39"/>
    <w:semiHidden/>
    <w:unhideWhenUsed/>
    <w:qFormat/>
    <w:rsid w:val="00A001BA"/>
    <w:pPr>
      <w:keepLines/>
      <w:suppressAutoHyphens w:val="0"/>
      <w:spacing w:before="480" w:line="276" w:lineRule="auto"/>
      <w:jc w:val="left"/>
      <w:outlineLvl w:val="9"/>
    </w:pPr>
    <w:rPr>
      <w:rFonts w:ascii="Cambria" w:hAnsi="Cambria"/>
      <w:bCs/>
      <w:color w:val="365F91"/>
      <w:kern w:val="0"/>
      <w:sz w:val="28"/>
      <w:szCs w:val="28"/>
      <w:lang w:eastAsia="en-US"/>
    </w:rPr>
  </w:style>
  <w:style w:type="character" w:styleId="Refdenotaderodap">
    <w:name w:val="footnote reference"/>
    <w:semiHidden/>
    <w:unhideWhenUsed/>
    <w:rsid w:val="00A001BA"/>
    <w:rPr>
      <w:vertAlign w:val="superscript"/>
    </w:rPr>
  </w:style>
  <w:style w:type="paragraph" w:styleId="Sumrio2">
    <w:name w:val="toc 2"/>
    <w:basedOn w:val="Normal"/>
    <w:next w:val="Normal"/>
    <w:autoRedefine/>
    <w:uiPriority w:val="39"/>
    <w:unhideWhenUsed/>
    <w:rsid w:val="002263EF"/>
    <w:pPr>
      <w:spacing w:line="240" w:lineRule="auto"/>
    </w:pPr>
    <w:rPr>
      <w:caps/>
    </w:rPr>
  </w:style>
  <w:style w:type="table" w:styleId="Tabelacomgrade">
    <w:name w:val="Table Grid"/>
    <w:basedOn w:val="Tabelanormal"/>
    <w:uiPriority w:val="39"/>
    <w:rsid w:val="00AF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PadroLTTitel"/>
    <w:link w:val="LO-NormalChar"/>
    <w:rsid w:val="001A5AF8"/>
    <w:pPr>
      <w:overflowPunct w:val="0"/>
    </w:pPr>
    <w:rPr>
      <w:rFonts w:ascii="Times New Roman" w:eastAsia="Times New Roman" w:hAnsi="Times New Roman" w:cs="Times New Roman"/>
      <w:sz w:val="40"/>
      <w:shd w:val="clear" w:color="auto" w:fill="FFFFFF"/>
    </w:rPr>
  </w:style>
  <w:style w:type="paragraph" w:customStyle="1" w:styleId="western">
    <w:name w:val="western"/>
    <w:basedOn w:val="Normal"/>
    <w:rsid w:val="00343365"/>
    <w:pPr>
      <w:suppressAutoHyphens w:val="0"/>
      <w:spacing w:before="100" w:beforeAutospacing="1" w:after="100" w:afterAutospacing="1"/>
    </w:pPr>
    <w:rPr>
      <w:kern w:val="0"/>
      <w:lang w:eastAsia="pt-BR"/>
    </w:rPr>
  </w:style>
  <w:style w:type="paragraph" w:customStyle="1" w:styleId="NormalGwoou">
    <w:name w:val="NormalGwoou"/>
    <w:basedOn w:val="Normal"/>
    <w:link w:val="NormalGwoouChar"/>
    <w:rsid w:val="004E35A6"/>
    <w:pPr>
      <w:tabs>
        <w:tab w:val="left" w:pos="9072"/>
      </w:tabs>
      <w:overflowPunct w:val="0"/>
    </w:pPr>
    <w:rPr>
      <w:rFonts w:cs="Arial"/>
      <w:shd w:val="clear" w:color="auto" w:fill="FFFFFF"/>
      <w:lang w:bidi="hi-IN"/>
    </w:rPr>
  </w:style>
  <w:style w:type="character" w:customStyle="1" w:styleId="NormalGwoouChar">
    <w:name w:val="NormalGwoou Char"/>
    <w:link w:val="NormalGwoou"/>
    <w:rsid w:val="004E35A6"/>
    <w:rPr>
      <w:rFonts w:ascii="Arial" w:hAnsi="Arial" w:cs="Arial"/>
      <w:kern w:val="1"/>
      <w:sz w:val="24"/>
      <w:szCs w:val="24"/>
      <w:lang w:eastAsia="zh-CN" w:bidi="hi-IN"/>
    </w:rPr>
  </w:style>
  <w:style w:type="character" w:customStyle="1" w:styleId="LO-NormalChar">
    <w:name w:val="LO-Normal Char"/>
    <w:link w:val="LO-Normal"/>
    <w:rsid w:val="004E35A6"/>
    <w:rPr>
      <w:color w:val="000000"/>
      <w:kern w:val="1"/>
      <w:sz w:val="40"/>
      <w:szCs w:val="24"/>
      <w:lang w:eastAsia="zh-CN" w:bidi="hi-IN"/>
    </w:rPr>
  </w:style>
  <w:style w:type="character" w:customStyle="1" w:styleId="LegendaChar">
    <w:name w:val="Legenda Char"/>
    <w:link w:val="Legenda"/>
    <w:rsid w:val="004E35A6"/>
    <w:rPr>
      <w:b/>
      <w:kern w:val="1"/>
      <w:sz w:val="1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6453">
      <w:bodyDiv w:val="1"/>
      <w:marLeft w:val="0"/>
      <w:marRight w:val="0"/>
      <w:marTop w:val="0"/>
      <w:marBottom w:val="0"/>
      <w:divBdr>
        <w:top w:val="none" w:sz="0" w:space="0" w:color="auto"/>
        <w:left w:val="none" w:sz="0" w:space="0" w:color="auto"/>
        <w:bottom w:val="none" w:sz="0" w:space="0" w:color="auto"/>
        <w:right w:val="none" w:sz="0" w:space="0" w:color="auto"/>
      </w:divBdr>
    </w:div>
    <w:div w:id="51927546">
      <w:bodyDiv w:val="1"/>
      <w:marLeft w:val="0"/>
      <w:marRight w:val="0"/>
      <w:marTop w:val="0"/>
      <w:marBottom w:val="0"/>
      <w:divBdr>
        <w:top w:val="none" w:sz="0" w:space="0" w:color="auto"/>
        <w:left w:val="none" w:sz="0" w:space="0" w:color="auto"/>
        <w:bottom w:val="none" w:sz="0" w:space="0" w:color="auto"/>
        <w:right w:val="none" w:sz="0" w:space="0" w:color="auto"/>
      </w:divBdr>
    </w:div>
    <w:div w:id="115107476">
      <w:bodyDiv w:val="1"/>
      <w:marLeft w:val="0"/>
      <w:marRight w:val="0"/>
      <w:marTop w:val="0"/>
      <w:marBottom w:val="0"/>
      <w:divBdr>
        <w:top w:val="none" w:sz="0" w:space="0" w:color="auto"/>
        <w:left w:val="none" w:sz="0" w:space="0" w:color="auto"/>
        <w:bottom w:val="none" w:sz="0" w:space="0" w:color="auto"/>
        <w:right w:val="none" w:sz="0" w:space="0" w:color="auto"/>
      </w:divBdr>
    </w:div>
    <w:div w:id="162672011">
      <w:bodyDiv w:val="1"/>
      <w:marLeft w:val="0"/>
      <w:marRight w:val="0"/>
      <w:marTop w:val="0"/>
      <w:marBottom w:val="0"/>
      <w:divBdr>
        <w:top w:val="none" w:sz="0" w:space="0" w:color="auto"/>
        <w:left w:val="none" w:sz="0" w:space="0" w:color="auto"/>
        <w:bottom w:val="none" w:sz="0" w:space="0" w:color="auto"/>
        <w:right w:val="none" w:sz="0" w:space="0" w:color="auto"/>
      </w:divBdr>
    </w:div>
    <w:div w:id="293214425">
      <w:bodyDiv w:val="1"/>
      <w:marLeft w:val="0"/>
      <w:marRight w:val="0"/>
      <w:marTop w:val="0"/>
      <w:marBottom w:val="0"/>
      <w:divBdr>
        <w:top w:val="none" w:sz="0" w:space="0" w:color="auto"/>
        <w:left w:val="none" w:sz="0" w:space="0" w:color="auto"/>
        <w:bottom w:val="none" w:sz="0" w:space="0" w:color="auto"/>
        <w:right w:val="none" w:sz="0" w:space="0" w:color="auto"/>
      </w:divBdr>
    </w:div>
    <w:div w:id="439879873">
      <w:bodyDiv w:val="1"/>
      <w:marLeft w:val="0"/>
      <w:marRight w:val="0"/>
      <w:marTop w:val="0"/>
      <w:marBottom w:val="0"/>
      <w:divBdr>
        <w:top w:val="none" w:sz="0" w:space="0" w:color="auto"/>
        <w:left w:val="none" w:sz="0" w:space="0" w:color="auto"/>
        <w:bottom w:val="none" w:sz="0" w:space="0" w:color="auto"/>
        <w:right w:val="none" w:sz="0" w:space="0" w:color="auto"/>
      </w:divBdr>
    </w:div>
    <w:div w:id="552888241">
      <w:bodyDiv w:val="1"/>
      <w:marLeft w:val="0"/>
      <w:marRight w:val="0"/>
      <w:marTop w:val="0"/>
      <w:marBottom w:val="0"/>
      <w:divBdr>
        <w:top w:val="none" w:sz="0" w:space="0" w:color="auto"/>
        <w:left w:val="none" w:sz="0" w:space="0" w:color="auto"/>
        <w:bottom w:val="none" w:sz="0" w:space="0" w:color="auto"/>
        <w:right w:val="none" w:sz="0" w:space="0" w:color="auto"/>
      </w:divBdr>
    </w:div>
    <w:div w:id="696858416">
      <w:bodyDiv w:val="1"/>
      <w:marLeft w:val="0"/>
      <w:marRight w:val="0"/>
      <w:marTop w:val="0"/>
      <w:marBottom w:val="0"/>
      <w:divBdr>
        <w:top w:val="none" w:sz="0" w:space="0" w:color="auto"/>
        <w:left w:val="none" w:sz="0" w:space="0" w:color="auto"/>
        <w:bottom w:val="none" w:sz="0" w:space="0" w:color="auto"/>
        <w:right w:val="none" w:sz="0" w:space="0" w:color="auto"/>
      </w:divBdr>
    </w:div>
    <w:div w:id="926958687">
      <w:bodyDiv w:val="1"/>
      <w:marLeft w:val="0"/>
      <w:marRight w:val="0"/>
      <w:marTop w:val="0"/>
      <w:marBottom w:val="0"/>
      <w:divBdr>
        <w:top w:val="none" w:sz="0" w:space="0" w:color="auto"/>
        <w:left w:val="none" w:sz="0" w:space="0" w:color="auto"/>
        <w:bottom w:val="none" w:sz="0" w:space="0" w:color="auto"/>
        <w:right w:val="none" w:sz="0" w:space="0" w:color="auto"/>
      </w:divBdr>
    </w:div>
    <w:div w:id="1027291750">
      <w:bodyDiv w:val="1"/>
      <w:marLeft w:val="0"/>
      <w:marRight w:val="0"/>
      <w:marTop w:val="0"/>
      <w:marBottom w:val="0"/>
      <w:divBdr>
        <w:top w:val="none" w:sz="0" w:space="0" w:color="auto"/>
        <w:left w:val="none" w:sz="0" w:space="0" w:color="auto"/>
        <w:bottom w:val="none" w:sz="0" w:space="0" w:color="auto"/>
        <w:right w:val="none" w:sz="0" w:space="0" w:color="auto"/>
      </w:divBdr>
    </w:div>
    <w:div w:id="1085496613">
      <w:bodyDiv w:val="1"/>
      <w:marLeft w:val="0"/>
      <w:marRight w:val="0"/>
      <w:marTop w:val="0"/>
      <w:marBottom w:val="0"/>
      <w:divBdr>
        <w:top w:val="none" w:sz="0" w:space="0" w:color="auto"/>
        <w:left w:val="none" w:sz="0" w:space="0" w:color="auto"/>
        <w:bottom w:val="none" w:sz="0" w:space="0" w:color="auto"/>
        <w:right w:val="none" w:sz="0" w:space="0" w:color="auto"/>
      </w:divBdr>
    </w:div>
    <w:div w:id="1183780183">
      <w:bodyDiv w:val="1"/>
      <w:marLeft w:val="0"/>
      <w:marRight w:val="0"/>
      <w:marTop w:val="0"/>
      <w:marBottom w:val="0"/>
      <w:divBdr>
        <w:top w:val="none" w:sz="0" w:space="0" w:color="auto"/>
        <w:left w:val="none" w:sz="0" w:space="0" w:color="auto"/>
        <w:bottom w:val="none" w:sz="0" w:space="0" w:color="auto"/>
        <w:right w:val="none" w:sz="0" w:space="0" w:color="auto"/>
      </w:divBdr>
    </w:div>
    <w:div w:id="1323971790">
      <w:bodyDiv w:val="1"/>
      <w:marLeft w:val="0"/>
      <w:marRight w:val="0"/>
      <w:marTop w:val="0"/>
      <w:marBottom w:val="0"/>
      <w:divBdr>
        <w:top w:val="none" w:sz="0" w:space="0" w:color="auto"/>
        <w:left w:val="none" w:sz="0" w:space="0" w:color="auto"/>
        <w:bottom w:val="none" w:sz="0" w:space="0" w:color="auto"/>
        <w:right w:val="none" w:sz="0" w:space="0" w:color="auto"/>
      </w:divBdr>
    </w:div>
    <w:div w:id="1329091954">
      <w:bodyDiv w:val="1"/>
      <w:marLeft w:val="0"/>
      <w:marRight w:val="0"/>
      <w:marTop w:val="0"/>
      <w:marBottom w:val="0"/>
      <w:divBdr>
        <w:top w:val="none" w:sz="0" w:space="0" w:color="auto"/>
        <w:left w:val="none" w:sz="0" w:space="0" w:color="auto"/>
        <w:bottom w:val="none" w:sz="0" w:space="0" w:color="auto"/>
        <w:right w:val="none" w:sz="0" w:space="0" w:color="auto"/>
      </w:divBdr>
    </w:div>
    <w:div w:id="1333605734">
      <w:bodyDiv w:val="1"/>
      <w:marLeft w:val="0"/>
      <w:marRight w:val="0"/>
      <w:marTop w:val="0"/>
      <w:marBottom w:val="0"/>
      <w:divBdr>
        <w:top w:val="none" w:sz="0" w:space="0" w:color="auto"/>
        <w:left w:val="none" w:sz="0" w:space="0" w:color="auto"/>
        <w:bottom w:val="none" w:sz="0" w:space="0" w:color="auto"/>
        <w:right w:val="none" w:sz="0" w:space="0" w:color="auto"/>
      </w:divBdr>
    </w:div>
    <w:div w:id="1342003144">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525365870">
      <w:bodyDiv w:val="1"/>
      <w:marLeft w:val="0"/>
      <w:marRight w:val="0"/>
      <w:marTop w:val="0"/>
      <w:marBottom w:val="0"/>
      <w:divBdr>
        <w:top w:val="none" w:sz="0" w:space="0" w:color="auto"/>
        <w:left w:val="none" w:sz="0" w:space="0" w:color="auto"/>
        <w:bottom w:val="none" w:sz="0" w:space="0" w:color="auto"/>
        <w:right w:val="none" w:sz="0" w:space="0" w:color="auto"/>
      </w:divBdr>
    </w:div>
    <w:div w:id="1558856075">
      <w:bodyDiv w:val="1"/>
      <w:marLeft w:val="0"/>
      <w:marRight w:val="0"/>
      <w:marTop w:val="0"/>
      <w:marBottom w:val="0"/>
      <w:divBdr>
        <w:top w:val="none" w:sz="0" w:space="0" w:color="auto"/>
        <w:left w:val="none" w:sz="0" w:space="0" w:color="auto"/>
        <w:bottom w:val="none" w:sz="0" w:space="0" w:color="auto"/>
        <w:right w:val="none" w:sz="0" w:space="0" w:color="auto"/>
      </w:divBdr>
    </w:div>
    <w:div w:id="1667325607">
      <w:bodyDiv w:val="1"/>
      <w:marLeft w:val="0"/>
      <w:marRight w:val="0"/>
      <w:marTop w:val="0"/>
      <w:marBottom w:val="0"/>
      <w:divBdr>
        <w:top w:val="none" w:sz="0" w:space="0" w:color="auto"/>
        <w:left w:val="none" w:sz="0" w:space="0" w:color="auto"/>
        <w:bottom w:val="none" w:sz="0" w:space="0" w:color="auto"/>
        <w:right w:val="none" w:sz="0" w:space="0" w:color="auto"/>
      </w:divBdr>
    </w:div>
    <w:div w:id="1925649985">
      <w:bodyDiv w:val="1"/>
      <w:marLeft w:val="0"/>
      <w:marRight w:val="0"/>
      <w:marTop w:val="0"/>
      <w:marBottom w:val="0"/>
      <w:divBdr>
        <w:top w:val="none" w:sz="0" w:space="0" w:color="auto"/>
        <w:left w:val="none" w:sz="0" w:space="0" w:color="auto"/>
        <w:bottom w:val="none" w:sz="0" w:space="0" w:color="auto"/>
        <w:right w:val="none" w:sz="0" w:space="0" w:color="auto"/>
      </w:divBdr>
    </w:div>
    <w:div w:id="21100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seplan.unifesspa.edu.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744C5-085F-4BFB-91BB-7CED3F6C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1381</Words>
  <Characters>7462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DOCENTES DO 3º GRAU POR UNIDADE/REGIME DE TRABALHO/SEXO</vt:lpstr>
    </vt:vector>
  </TitlesOfParts>
  <Company/>
  <LinksUpToDate>false</LinksUpToDate>
  <CharactersWithSpaces>8826</CharactersWithSpaces>
  <SharedDoc>false</SharedDoc>
  <HLinks>
    <vt:vector size="78" baseType="variant">
      <vt:variant>
        <vt:i4>4194321</vt:i4>
      </vt:variant>
      <vt:variant>
        <vt:i4>75</vt:i4>
      </vt:variant>
      <vt:variant>
        <vt:i4>0</vt:i4>
      </vt:variant>
      <vt:variant>
        <vt:i4>5</vt:i4>
      </vt:variant>
      <vt:variant>
        <vt:lpwstr>https://seplan.unifesspa.edu.br/</vt:lpwstr>
      </vt:variant>
      <vt:variant>
        <vt:lpwstr/>
      </vt:variant>
      <vt:variant>
        <vt:i4>1900602</vt:i4>
      </vt:variant>
      <vt:variant>
        <vt:i4>68</vt:i4>
      </vt:variant>
      <vt:variant>
        <vt:i4>0</vt:i4>
      </vt:variant>
      <vt:variant>
        <vt:i4>5</vt:i4>
      </vt:variant>
      <vt:variant>
        <vt:lpwstr/>
      </vt:variant>
      <vt:variant>
        <vt:lpwstr>_Toc521484684</vt:lpwstr>
      </vt:variant>
      <vt:variant>
        <vt:i4>1900602</vt:i4>
      </vt:variant>
      <vt:variant>
        <vt:i4>62</vt:i4>
      </vt:variant>
      <vt:variant>
        <vt:i4>0</vt:i4>
      </vt:variant>
      <vt:variant>
        <vt:i4>5</vt:i4>
      </vt:variant>
      <vt:variant>
        <vt:lpwstr/>
      </vt:variant>
      <vt:variant>
        <vt:lpwstr>_Toc521484683</vt:lpwstr>
      </vt:variant>
      <vt:variant>
        <vt:i4>1900602</vt:i4>
      </vt:variant>
      <vt:variant>
        <vt:i4>56</vt:i4>
      </vt:variant>
      <vt:variant>
        <vt:i4>0</vt:i4>
      </vt:variant>
      <vt:variant>
        <vt:i4>5</vt:i4>
      </vt:variant>
      <vt:variant>
        <vt:lpwstr/>
      </vt:variant>
      <vt:variant>
        <vt:lpwstr>_Toc521484682</vt:lpwstr>
      </vt:variant>
      <vt:variant>
        <vt:i4>1900602</vt:i4>
      </vt:variant>
      <vt:variant>
        <vt:i4>50</vt:i4>
      </vt:variant>
      <vt:variant>
        <vt:i4>0</vt:i4>
      </vt:variant>
      <vt:variant>
        <vt:i4>5</vt:i4>
      </vt:variant>
      <vt:variant>
        <vt:lpwstr/>
      </vt:variant>
      <vt:variant>
        <vt:lpwstr>_Toc521484681</vt:lpwstr>
      </vt:variant>
      <vt:variant>
        <vt:i4>1900602</vt:i4>
      </vt:variant>
      <vt:variant>
        <vt:i4>44</vt:i4>
      </vt:variant>
      <vt:variant>
        <vt:i4>0</vt:i4>
      </vt:variant>
      <vt:variant>
        <vt:i4>5</vt:i4>
      </vt:variant>
      <vt:variant>
        <vt:lpwstr/>
      </vt:variant>
      <vt:variant>
        <vt:lpwstr>_Toc521484680</vt:lpwstr>
      </vt:variant>
      <vt:variant>
        <vt:i4>1179706</vt:i4>
      </vt:variant>
      <vt:variant>
        <vt:i4>38</vt:i4>
      </vt:variant>
      <vt:variant>
        <vt:i4>0</vt:i4>
      </vt:variant>
      <vt:variant>
        <vt:i4>5</vt:i4>
      </vt:variant>
      <vt:variant>
        <vt:lpwstr/>
      </vt:variant>
      <vt:variant>
        <vt:lpwstr>_Toc521484678</vt:lpwstr>
      </vt:variant>
      <vt:variant>
        <vt:i4>1179706</vt:i4>
      </vt:variant>
      <vt:variant>
        <vt:i4>32</vt:i4>
      </vt:variant>
      <vt:variant>
        <vt:i4>0</vt:i4>
      </vt:variant>
      <vt:variant>
        <vt:i4>5</vt:i4>
      </vt:variant>
      <vt:variant>
        <vt:lpwstr/>
      </vt:variant>
      <vt:variant>
        <vt:lpwstr>_Toc521484677</vt:lpwstr>
      </vt:variant>
      <vt:variant>
        <vt:i4>1179706</vt:i4>
      </vt:variant>
      <vt:variant>
        <vt:i4>26</vt:i4>
      </vt:variant>
      <vt:variant>
        <vt:i4>0</vt:i4>
      </vt:variant>
      <vt:variant>
        <vt:i4>5</vt:i4>
      </vt:variant>
      <vt:variant>
        <vt:lpwstr/>
      </vt:variant>
      <vt:variant>
        <vt:lpwstr>_Toc521484676</vt:lpwstr>
      </vt:variant>
      <vt:variant>
        <vt:i4>1179706</vt:i4>
      </vt:variant>
      <vt:variant>
        <vt:i4>20</vt:i4>
      </vt:variant>
      <vt:variant>
        <vt:i4>0</vt:i4>
      </vt:variant>
      <vt:variant>
        <vt:i4>5</vt:i4>
      </vt:variant>
      <vt:variant>
        <vt:lpwstr/>
      </vt:variant>
      <vt:variant>
        <vt:lpwstr>_Toc521484675</vt:lpwstr>
      </vt:variant>
      <vt:variant>
        <vt:i4>1179706</vt:i4>
      </vt:variant>
      <vt:variant>
        <vt:i4>14</vt:i4>
      </vt:variant>
      <vt:variant>
        <vt:i4>0</vt:i4>
      </vt:variant>
      <vt:variant>
        <vt:i4>5</vt:i4>
      </vt:variant>
      <vt:variant>
        <vt:lpwstr/>
      </vt:variant>
      <vt:variant>
        <vt:lpwstr>_Toc521484674</vt:lpwstr>
      </vt:variant>
      <vt:variant>
        <vt:i4>1245242</vt:i4>
      </vt:variant>
      <vt:variant>
        <vt:i4>8</vt:i4>
      </vt:variant>
      <vt:variant>
        <vt:i4>0</vt:i4>
      </vt:variant>
      <vt:variant>
        <vt:i4>5</vt:i4>
      </vt:variant>
      <vt:variant>
        <vt:lpwstr/>
      </vt:variant>
      <vt:variant>
        <vt:lpwstr>_Toc521484669</vt:lpwstr>
      </vt:variant>
      <vt:variant>
        <vt:i4>1245242</vt:i4>
      </vt:variant>
      <vt:variant>
        <vt:i4>2</vt:i4>
      </vt:variant>
      <vt:variant>
        <vt:i4>0</vt:i4>
      </vt:variant>
      <vt:variant>
        <vt:i4>5</vt:i4>
      </vt:variant>
      <vt:variant>
        <vt:lpwstr/>
      </vt:variant>
      <vt:variant>
        <vt:lpwstr>_Toc521484668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DOCENTES DO 3º GRAU POR UNIDADE/REGIME DE TRABALHO/SEXO</dc:title>
  <dc:subject/>
  <dc:creator>DEINF/PROPLAN</dc:creator>
  <cp:keywords/>
  <dc:description/>
  <cp:lastModifiedBy>juliane.moura</cp:lastModifiedBy>
  <cp:revision>10</cp:revision>
  <cp:lastPrinted>2010-10-22T12:19:00Z</cp:lastPrinted>
  <dcterms:created xsi:type="dcterms:W3CDTF">2018-10-25T12:53:00Z</dcterms:created>
  <dcterms:modified xsi:type="dcterms:W3CDTF">2018-12-06T14:19:00Z</dcterms:modified>
</cp:coreProperties>
</file>