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6025" w:rsidRPr="00425277" w:rsidRDefault="00DB6025" w:rsidP="008A6F2F">
      <w:pPr>
        <w:pStyle w:val="Corpodetexto"/>
        <w:spacing w:line="360" w:lineRule="auto"/>
        <w:jc w:val="both"/>
        <w:rPr>
          <w:rFonts w:ascii="Arial" w:hAnsi="Arial" w:cs="Arial"/>
          <w:color w:val="0D0D0D"/>
        </w:rPr>
      </w:pPr>
    </w:p>
    <w:p w:rsidR="002C54D8" w:rsidRPr="00425277" w:rsidRDefault="002C54D8" w:rsidP="008A6F2F">
      <w:pPr>
        <w:pStyle w:val="Corpodetexto"/>
        <w:spacing w:line="360" w:lineRule="auto"/>
        <w:jc w:val="both"/>
        <w:rPr>
          <w:rFonts w:ascii="Arial" w:hAnsi="Arial" w:cs="Arial"/>
          <w:color w:val="0D0D0D"/>
        </w:rPr>
      </w:pPr>
    </w:p>
    <w:p w:rsidR="002C54D8" w:rsidRPr="00425277" w:rsidRDefault="002C54D8" w:rsidP="008A6F2F">
      <w:pPr>
        <w:pStyle w:val="Corpodetexto"/>
        <w:spacing w:line="360" w:lineRule="auto"/>
        <w:jc w:val="both"/>
        <w:rPr>
          <w:rFonts w:ascii="Arial" w:hAnsi="Arial" w:cs="Arial"/>
          <w:color w:val="0D0D0D"/>
        </w:rPr>
      </w:pPr>
    </w:p>
    <w:p w:rsidR="002C54D8" w:rsidRPr="00425277" w:rsidRDefault="002C54D8" w:rsidP="008A6F2F">
      <w:pPr>
        <w:pStyle w:val="Corpodetexto"/>
        <w:spacing w:line="360" w:lineRule="auto"/>
        <w:jc w:val="both"/>
        <w:rPr>
          <w:rFonts w:ascii="Arial" w:hAnsi="Arial" w:cs="Arial"/>
          <w:color w:val="0D0D0D"/>
        </w:rPr>
      </w:pPr>
    </w:p>
    <w:p w:rsidR="002C54D8" w:rsidRPr="00425277" w:rsidRDefault="002C54D8" w:rsidP="008A6F2F">
      <w:pPr>
        <w:pStyle w:val="Corpodetexto"/>
        <w:spacing w:line="360" w:lineRule="auto"/>
        <w:jc w:val="both"/>
        <w:rPr>
          <w:rFonts w:ascii="Arial" w:hAnsi="Arial" w:cs="Arial"/>
          <w:color w:val="0D0D0D"/>
        </w:rPr>
      </w:pPr>
    </w:p>
    <w:p w:rsidR="002C54D8" w:rsidRPr="00425277" w:rsidRDefault="002C54D8" w:rsidP="008A6F2F">
      <w:pPr>
        <w:pStyle w:val="Corpodetexto"/>
        <w:spacing w:line="360" w:lineRule="auto"/>
        <w:jc w:val="both"/>
        <w:rPr>
          <w:rFonts w:ascii="Arial" w:hAnsi="Arial" w:cs="Arial"/>
          <w:color w:val="0D0D0D"/>
        </w:rPr>
      </w:pPr>
    </w:p>
    <w:p w:rsidR="002C54D8" w:rsidRPr="00425277" w:rsidRDefault="002C54D8" w:rsidP="008A6F2F">
      <w:pPr>
        <w:pStyle w:val="Corpodetexto"/>
        <w:spacing w:line="360" w:lineRule="auto"/>
        <w:jc w:val="both"/>
        <w:rPr>
          <w:rFonts w:ascii="Arial" w:hAnsi="Arial" w:cs="Arial"/>
          <w:color w:val="0D0D0D"/>
        </w:rPr>
      </w:pPr>
    </w:p>
    <w:p w:rsidR="002C54D8" w:rsidRPr="00425277" w:rsidRDefault="002C54D8" w:rsidP="008A6F2F">
      <w:pPr>
        <w:pStyle w:val="Corpodetexto"/>
        <w:spacing w:line="360" w:lineRule="auto"/>
        <w:jc w:val="both"/>
        <w:rPr>
          <w:rFonts w:ascii="Arial" w:hAnsi="Arial" w:cs="Arial"/>
          <w:color w:val="0D0D0D"/>
        </w:rPr>
      </w:pPr>
    </w:p>
    <w:p w:rsidR="002C54D8" w:rsidRPr="00425277" w:rsidRDefault="002C54D8" w:rsidP="008A6F2F">
      <w:pPr>
        <w:pStyle w:val="Corpodetexto"/>
        <w:spacing w:line="360" w:lineRule="auto"/>
        <w:jc w:val="both"/>
        <w:rPr>
          <w:rFonts w:ascii="Arial" w:hAnsi="Arial" w:cs="Arial"/>
          <w:color w:val="0D0D0D"/>
        </w:rPr>
      </w:pPr>
    </w:p>
    <w:p w:rsidR="002C54D8" w:rsidRPr="00425277" w:rsidRDefault="002C54D8" w:rsidP="00E90E49">
      <w:pPr>
        <w:widowControl w:val="0"/>
        <w:spacing w:after="120" w:line="360" w:lineRule="auto"/>
        <w:ind w:right="-2"/>
        <w:jc w:val="center"/>
        <w:rPr>
          <w:rFonts w:ascii="Arial" w:hAnsi="Arial" w:cs="Arial"/>
          <w:b/>
          <w:smallCaps/>
          <w:color w:val="0D0D0D"/>
          <w:sz w:val="28"/>
          <w:szCs w:val="28"/>
        </w:rPr>
      </w:pPr>
      <w:r w:rsidRPr="00425277">
        <w:rPr>
          <w:rFonts w:ascii="Arial" w:hAnsi="Arial" w:cs="Arial"/>
          <w:b/>
          <w:smallCaps/>
          <w:color w:val="0D0D0D"/>
          <w:sz w:val="28"/>
          <w:szCs w:val="28"/>
        </w:rPr>
        <w:t>INSTRUÇÃO PARA ELABORAÇÃO DO RELATÓRIO DE ATIVIDADES</w:t>
      </w: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spacing w:line="360" w:lineRule="auto"/>
        <w:jc w:val="both"/>
        <w:rPr>
          <w:rFonts w:ascii="Arial" w:hAnsi="Arial" w:cs="Arial"/>
          <w:color w:val="0D0D0D"/>
        </w:rPr>
      </w:pPr>
    </w:p>
    <w:p w:rsidR="002C54D8" w:rsidRPr="00425277" w:rsidRDefault="002C54D8" w:rsidP="002C54D8">
      <w:pPr>
        <w:pStyle w:val="Corpodetexto"/>
        <w:jc w:val="center"/>
        <w:rPr>
          <w:rFonts w:ascii="Arial" w:hAnsi="Arial" w:cs="Arial"/>
          <w:b w:val="0"/>
          <w:color w:val="0D0D0D"/>
        </w:rPr>
      </w:pPr>
    </w:p>
    <w:p w:rsidR="00183C8D" w:rsidRPr="00425277" w:rsidRDefault="00183C8D" w:rsidP="002C54D8">
      <w:pPr>
        <w:pStyle w:val="Corpodetexto"/>
        <w:jc w:val="center"/>
        <w:rPr>
          <w:rFonts w:ascii="Arial" w:hAnsi="Arial" w:cs="Arial"/>
          <w:b w:val="0"/>
          <w:color w:val="0D0D0D"/>
        </w:rPr>
      </w:pPr>
    </w:p>
    <w:p w:rsidR="002C54D8" w:rsidRPr="00425277" w:rsidRDefault="002C54D8" w:rsidP="002C54D8">
      <w:pPr>
        <w:pStyle w:val="Corpodetexto"/>
        <w:jc w:val="center"/>
        <w:rPr>
          <w:rFonts w:ascii="Arial" w:hAnsi="Arial" w:cs="Arial"/>
          <w:b w:val="0"/>
          <w:color w:val="0D0D0D"/>
        </w:rPr>
      </w:pPr>
      <w:r w:rsidRPr="00425277">
        <w:rPr>
          <w:rFonts w:ascii="Arial" w:hAnsi="Arial" w:cs="Arial"/>
          <w:b w:val="0"/>
          <w:color w:val="0D0D0D"/>
        </w:rPr>
        <w:t>Marabá-PA</w:t>
      </w:r>
    </w:p>
    <w:p w:rsidR="002C54D8" w:rsidRPr="00425277" w:rsidRDefault="002C54D8" w:rsidP="002C54D8">
      <w:pPr>
        <w:pStyle w:val="Corpodetexto"/>
        <w:jc w:val="center"/>
        <w:rPr>
          <w:rFonts w:ascii="Arial" w:hAnsi="Arial" w:cs="Arial"/>
          <w:b w:val="0"/>
          <w:color w:val="0D0D0D"/>
        </w:rPr>
      </w:pPr>
      <w:r w:rsidRPr="00425277">
        <w:rPr>
          <w:rFonts w:ascii="Arial" w:hAnsi="Arial" w:cs="Arial"/>
          <w:b w:val="0"/>
          <w:color w:val="0D0D0D"/>
        </w:rPr>
        <w:t>201</w:t>
      </w:r>
      <w:r w:rsidR="002C2F2A">
        <w:rPr>
          <w:rFonts w:ascii="Arial" w:hAnsi="Arial" w:cs="Arial"/>
          <w:b w:val="0"/>
          <w:color w:val="0D0D0D"/>
        </w:rPr>
        <w:t>8</w:t>
      </w:r>
    </w:p>
    <w:p w:rsidR="002C54D8" w:rsidRPr="00425277" w:rsidRDefault="002C54D8" w:rsidP="002C54D8">
      <w:pPr>
        <w:widowControl w:val="0"/>
        <w:spacing w:after="120" w:line="360" w:lineRule="auto"/>
        <w:rPr>
          <w:rFonts w:ascii="Arial" w:hAnsi="Arial" w:cs="Arial"/>
          <w:smallCaps/>
          <w:color w:val="0D0D0D"/>
        </w:rPr>
      </w:pPr>
    </w:p>
    <w:p w:rsidR="002C54D8" w:rsidRPr="00425277" w:rsidRDefault="002C54D8" w:rsidP="002C54D8">
      <w:pPr>
        <w:widowControl w:val="0"/>
        <w:spacing w:after="120" w:line="360" w:lineRule="auto"/>
        <w:rPr>
          <w:rFonts w:ascii="Arial" w:hAnsi="Arial" w:cs="Arial"/>
          <w:smallCaps/>
          <w:color w:val="0D0D0D"/>
        </w:rPr>
      </w:pPr>
    </w:p>
    <w:p w:rsidR="001D1481" w:rsidRDefault="001D1481" w:rsidP="002C54D8">
      <w:pPr>
        <w:widowControl w:val="0"/>
        <w:spacing w:after="120" w:line="360" w:lineRule="auto"/>
        <w:rPr>
          <w:rFonts w:ascii="Arial" w:hAnsi="Arial" w:cs="Arial"/>
          <w:b/>
          <w:smallCaps/>
          <w:color w:val="0D0D0D"/>
        </w:rPr>
      </w:pPr>
    </w:p>
    <w:p w:rsidR="007B5114" w:rsidRDefault="001D1481" w:rsidP="00007015">
      <w:pPr>
        <w:widowControl w:val="0"/>
        <w:spacing w:after="120" w:line="360" w:lineRule="auto"/>
        <w:jc w:val="both"/>
        <w:rPr>
          <w:rFonts w:ascii="Arial" w:hAnsi="Arial" w:cs="Arial"/>
          <w:b/>
          <w:smallCaps/>
          <w:color w:val="0D0D0D"/>
        </w:rPr>
      </w:pPr>
      <w:r>
        <w:rPr>
          <w:rFonts w:ascii="Arial" w:hAnsi="Arial" w:cs="Arial"/>
          <w:b/>
          <w:smallCaps/>
          <w:color w:val="0D0D0D"/>
        </w:rPr>
        <w:t xml:space="preserve">            </w:t>
      </w:r>
    </w:p>
    <w:p w:rsidR="007B5114" w:rsidRDefault="007B5114" w:rsidP="00007015">
      <w:pPr>
        <w:widowControl w:val="0"/>
        <w:spacing w:after="120" w:line="360" w:lineRule="auto"/>
        <w:jc w:val="both"/>
        <w:rPr>
          <w:rFonts w:ascii="Arial" w:hAnsi="Arial" w:cs="Arial"/>
          <w:b/>
          <w:smallCaps/>
          <w:color w:val="0D0D0D"/>
        </w:rPr>
      </w:pPr>
    </w:p>
    <w:p w:rsidR="00850330" w:rsidRPr="00850330" w:rsidRDefault="00850330" w:rsidP="00850330">
      <w:pPr>
        <w:widowControl w:val="0"/>
        <w:spacing w:after="120" w:line="360" w:lineRule="auto"/>
        <w:rPr>
          <w:rFonts w:ascii="Arial" w:hAnsi="Arial" w:cs="Arial"/>
          <w:b/>
          <w:smallCaps/>
          <w:color w:val="0D0D0D"/>
        </w:rPr>
      </w:pPr>
      <w:r w:rsidRPr="00850330">
        <w:rPr>
          <w:rFonts w:ascii="Arial" w:hAnsi="Arial" w:cs="Arial"/>
          <w:b/>
          <w:smallCaps/>
          <w:color w:val="0D0D0D"/>
        </w:rPr>
        <w:t xml:space="preserve">APRESENTAÇÃO </w:t>
      </w:r>
    </w:p>
    <w:p w:rsidR="00850330" w:rsidRPr="00850330" w:rsidRDefault="00850330" w:rsidP="00850330">
      <w:pPr>
        <w:widowControl w:val="0"/>
        <w:tabs>
          <w:tab w:val="left" w:pos="1095"/>
        </w:tabs>
        <w:spacing w:after="120" w:line="360" w:lineRule="auto"/>
        <w:rPr>
          <w:rFonts w:ascii="Arial" w:hAnsi="Arial" w:cs="Arial"/>
          <w:b/>
          <w:smallCaps/>
          <w:color w:val="0D0D0D"/>
          <w:sz w:val="26"/>
          <w:szCs w:val="26"/>
        </w:rPr>
      </w:pPr>
    </w:p>
    <w:p w:rsidR="00850330" w:rsidRPr="00850330" w:rsidRDefault="00850330" w:rsidP="00850330">
      <w:pPr>
        <w:spacing w:line="360" w:lineRule="auto"/>
        <w:ind w:firstLine="709"/>
        <w:jc w:val="both"/>
        <w:rPr>
          <w:rFonts w:ascii="Arial" w:hAnsi="Arial" w:cs="Arial"/>
          <w:kern w:val="24"/>
        </w:rPr>
      </w:pPr>
      <w:r w:rsidRPr="00850330">
        <w:rPr>
          <w:rFonts w:ascii="Arial" w:hAnsi="Arial" w:cs="Arial"/>
          <w:kern w:val="24"/>
        </w:rPr>
        <w:t>Este documento apresenta as orientações para a elaboração do Relatório Anual de Atividades (RAA) das unidades da Universidade Federal do Sul e Sudeste do Pará (Unifesspa),</w:t>
      </w:r>
      <w:r w:rsidRPr="00850330">
        <w:rPr>
          <w:rFonts w:ascii="Arial" w:hAnsi="Arial" w:cs="Arial"/>
          <w:smallCaps/>
          <w:kern w:val="24"/>
        </w:rPr>
        <w:t xml:space="preserve">  </w:t>
      </w:r>
      <w:r w:rsidRPr="00850330">
        <w:rPr>
          <w:rFonts w:ascii="Arial" w:hAnsi="Arial" w:cs="Arial"/>
          <w:kern w:val="24"/>
        </w:rPr>
        <w:t>com intuito de dá publicidade, à sociedade e aos órgãos de controle interno e externo, dos elementos e demonstrativos que evidenciem a boa e regular aplicação dos recursos públicos federais, bem como o resultado das ações desenvolvidas, no exercício de 2018, para cumprir os objetivos estratégicos estabelecidos no Plano de Desenvolvimento Institucional.</w:t>
      </w:r>
    </w:p>
    <w:p w:rsidR="00850330" w:rsidRPr="00850330" w:rsidRDefault="00850330" w:rsidP="00850330">
      <w:pPr>
        <w:spacing w:line="360" w:lineRule="auto"/>
        <w:ind w:firstLine="709"/>
        <w:jc w:val="both"/>
        <w:rPr>
          <w:rFonts w:ascii="Arial" w:hAnsi="Arial" w:cs="Arial"/>
          <w:kern w:val="24"/>
        </w:rPr>
      </w:pPr>
      <w:r w:rsidRPr="00850330">
        <w:rPr>
          <w:rFonts w:ascii="Arial" w:hAnsi="Arial" w:cs="Arial"/>
          <w:kern w:val="24"/>
        </w:rPr>
        <w:t>As informações oriundas deste relatório irão compor o Relatório de Gestão da Unifesspa 2018 e outras peças fundamentais do processo de prestação de contas, em conformidade com a Decisão Normativa – TCU N°170, de 19 de setembro de 2018. Os resultados demonstrados nos relatórios de atividades das unidades também subsidiarão o planejamento da Instituição.</w:t>
      </w:r>
    </w:p>
    <w:p w:rsidR="00850330" w:rsidRPr="00850330" w:rsidRDefault="00850330" w:rsidP="00850330">
      <w:pPr>
        <w:spacing w:line="360" w:lineRule="auto"/>
        <w:ind w:firstLine="709"/>
        <w:jc w:val="both"/>
        <w:rPr>
          <w:rFonts w:ascii="Arial" w:hAnsi="Arial" w:cs="Arial"/>
          <w:kern w:val="24"/>
        </w:rPr>
      </w:pPr>
      <w:r w:rsidRPr="00850330">
        <w:rPr>
          <w:rFonts w:ascii="Arial" w:hAnsi="Arial" w:cs="Arial"/>
          <w:kern w:val="24"/>
        </w:rPr>
        <w:t xml:space="preserve">  Com o propósito de facilitar a coleta de dados, o roteiro do relatório anual de atividades foi dividido em conteúdo específico e avaliação dos resultados</w:t>
      </w:r>
      <w:r w:rsidRPr="00850330">
        <w:rPr>
          <w:rFonts w:ascii="Arial" w:hAnsi="Arial" w:cs="Arial"/>
          <w:color w:val="FF0000"/>
          <w:kern w:val="24"/>
        </w:rPr>
        <w:t xml:space="preserve"> </w:t>
      </w:r>
      <w:r w:rsidRPr="00850330">
        <w:rPr>
          <w:rFonts w:ascii="Arial" w:hAnsi="Arial" w:cs="Arial"/>
          <w:kern w:val="24"/>
        </w:rPr>
        <w:t>e deverá ser constituído por capa, folha de rosto, sumário, introdução, desenvolvimento e conclusão.</w:t>
      </w:r>
    </w:p>
    <w:p w:rsidR="002C54D8" w:rsidRPr="00425277" w:rsidRDefault="002C54D8" w:rsidP="002C54D8">
      <w:pPr>
        <w:pStyle w:val="Recuodecorpodetexto"/>
        <w:spacing w:after="200" w:line="360" w:lineRule="auto"/>
        <w:rPr>
          <w:rFonts w:ascii="Arial" w:hAnsi="Arial" w:cs="Arial"/>
          <w:color w:val="0D0D0D"/>
        </w:rPr>
      </w:pPr>
    </w:p>
    <w:p w:rsidR="002729E4" w:rsidRPr="00425277" w:rsidRDefault="002729E4" w:rsidP="008A6F2F">
      <w:pPr>
        <w:widowControl w:val="0"/>
        <w:spacing w:after="120" w:line="360" w:lineRule="auto"/>
        <w:jc w:val="both"/>
        <w:rPr>
          <w:rFonts w:ascii="Arial" w:hAnsi="Arial" w:cs="Arial"/>
          <w:b/>
          <w:smallCaps/>
          <w:color w:val="0D0D0D"/>
          <w:sz w:val="26"/>
          <w:szCs w:val="26"/>
        </w:rPr>
      </w:pPr>
    </w:p>
    <w:p w:rsidR="002729E4" w:rsidRPr="00425277" w:rsidRDefault="002729E4" w:rsidP="008A6F2F">
      <w:pPr>
        <w:widowControl w:val="0"/>
        <w:spacing w:after="120" w:line="360" w:lineRule="auto"/>
        <w:jc w:val="both"/>
        <w:rPr>
          <w:rFonts w:ascii="Arial" w:hAnsi="Arial" w:cs="Arial"/>
          <w:b/>
          <w:smallCaps/>
          <w:color w:val="0D0D0D"/>
          <w:sz w:val="26"/>
          <w:szCs w:val="26"/>
        </w:rPr>
      </w:pPr>
    </w:p>
    <w:p w:rsidR="002729E4" w:rsidRPr="00425277" w:rsidRDefault="002729E4" w:rsidP="008A6F2F">
      <w:pPr>
        <w:widowControl w:val="0"/>
        <w:spacing w:after="120" w:line="360" w:lineRule="auto"/>
        <w:jc w:val="both"/>
        <w:rPr>
          <w:rFonts w:ascii="Arial" w:hAnsi="Arial" w:cs="Arial"/>
          <w:b/>
          <w:smallCaps/>
          <w:color w:val="0D0D0D"/>
          <w:sz w:val="26"/>
          <w:szCs w:val="26"/>
        </w:rPr>
      </w:pPr>
    </w:p>
    <w:p w:rsidR="002729E4" w:rsidRPr="00425277" w:rsidRDefault="002729E4" w:rsidP="008A6F2F">
      <w:pPr>
        <w:widowControl w:val="0"/>
        <w:spacing w:after="120" w:line="360" w:lineRule="auto"/>
        <w:jc w:val="both"/>
        <w:rPr>
          <w:rFonts w:ascii="Arial" w:hAnsi="Arial" w:cs="Arial"/>
          <w:b/>
          <w:smallCaps/>
          <w:color w:val="0D0D0D"/>
          <w:sz w:val="26"/>
          <w:szCs w:val="26"/>
        </w:rPr>
      </w:pPr>
    </w:p>
    <w:p w:rsidR="002729E4" w:rsidRPr="00425277" w:rsidRDefault="002729E4" w:rsidP="008A6F2F">
      <w:pPr>
        <w:widowControl w:val="0"/>
        <w:spacing w:after="120" w:line="360" w:lineRule="auto"/>
        <w:jc w:val="both"/>
        <w:rPr>
          <w:rFonts w:ascii="Arial" w:hAnsi="Arial" w:cs="Arial"/>
          <w:b/>
          <w:smallCaps/>
          <w:color w:val="0D0D0D"/>
          <w:sz w:val="26"/>
          <w:szCs w:val="26"/>
        </w:rPr>
      </w:pPr>
    </w:p>
    <w:p w:rsidR="002C54D8" w:rsidRPr="00425277" w:rsidRDefault="002C54D8" w:rsidP="008A6F2F">
      <w:pPr>
        <w:widowControl w:val="0"/>
        <w:spacing w:after="120" w:line="360" w:lineRule="auto"/>
        <w:jc w:val="both"/>
        <w:rPr>
          <w:rFonts w:ascii="Arial" w:hAnsi="Arial" w:cs="Arial"/>
          <w:b/>
          <w:smallCaps/>
          <w:color w:val="0D0D0D"/>
          <w:sz w:val="26"/>
          <w:szCs w:val="26"/>
        </w:rPr>
      </w:pPr>
    </w:p>
    <w:p w:rsidR="001358AB" w:rsidRDefault="001358AB" w:rsidP="002C2F2A">
      <w:pPr>
        <w:pStyle w:val="LO-Normal"/>
        <w:tabs>
          <w:tab w:val="left" w:pos="9072"/>
        </w:tabs>
        <w:jc w:val="both"/>
        <w:rPr>
          <w:rFonts w:ascii="Arial" w:eastAsia="SimSun" w:hAnsi="Arial" w:cs="Arial"/>
          <w:b/>
          <w:color w:val="auto"/>
          <w:kern w:val="28"/>
          <w:sz w:val="28"/>
          <w:shd w:val="clear" w:color="auto" w:fill="auto"/>
        </w:rPr>
      </w:pPr>
      <w:bookmarkStart w:id="0" w:name="_Apresenta%252525C3%252525A7%252525C3%25"/>
      <w:bookmarkEnd w:id="0"/>
    </w:p>
    <w:p w:rsidR="001358AB" w:rsidRDefault="001358AB" w:rsidP="002C2F2A">
      <w:pPr>
        <w:pStyle w:val="LO-Normal"/>
        <w:tabs>
          <w:tab w:val="left" w:pos="9072"/>
        </w:tabs>
        <w:jc w:val="both"/>
        <w:rPr>
          <w:rFonts w:ascii="Arial" w:eastAsia="SimSun" w:hAnsi="Arial" w:cs="Arial"/>
          <w:b/>
          <w:color w:val="auto"/>
          <w:kern w:val="28"/>
          <w:sz w:val="28"/>
          <w:shd w:val="clear" w:color="auto" w:fill="auto"/>
        </w:rPr>
      </w:pPr>
    </w:p>
    <w:p w:rsidR="007B5114" w:rsidRDefault="007B5114" w:rsidP="002C2F2A">
      <w:pPr>
        <w:pStyle w:val="LO-Normal"/>
        <w:tabs>
          <w:tab w:val="left" w:pos="9072"/>
        </w:tabs>
        <w:jc w:val="both"/>
        <w:rPr>
          <w:rFonts w:ascii="Arial" w:eastAsia="SimSun" w:hAnsi="Arial" w:cs="Arial"/>
          <w:b/>
          <w:color w:val="auto"/>
          <w:kern w:val="28"/>
          <w:sz w:val="28"/>
          <w:shd w:val="clear" w:color="auto" w:fill="auto"/>
        </w:rPr>
      </w:pPr>
    </w:p>
    <w:p w:rsidR="007B5114" w:rsidRDefault="007B5114" w:rsidP="002C2F2A">
      <w:pPr>
        <w:pStyle w:val="LO-Normal"/>
        <w:tabs>
          <w:tab w:val="left" w:pos="9072"/>
        </w:tabs>
        <w:jc w:val="both"/>
        <w:rPr>
          <w:rFonts w:ascii="Arial" w:eastAsia="SimSun" w:hAnsi="Arial" w:cs="Arial"/>
          <w:b/>
          <w:color w:val="auto"/>
          <w:kern w:val="28"/>
          <w:sz w:val="28"/>
          <w:shd w:val="clear" w:color="auto" w:fill="auto"/>
        </w:rPr>
      </w:pPr>
    </w:p>
    <w:p w:rsidR="002C2F2A" w:rsidRPr="005F27F9" w:rsidRDefault="002C2F2A" w:rsidP="002C2F2A">
      <w:pPr>
        <w:pStyle w:val="LO-Normal"/>
        <w:tabs>
          <w:tab w:val="left" w:pos="9072"/>
        </w:tabs>
        <w:jc w:val="both"/>
        <w:rPr>
          <w:rFonts w:ascii="Arial" w:eastAsia="SimSun" w:hAnsi="Arial" w:cs="Arial"/>
          <w:b/>
          <w:color w:val="auto"/>
          <w:kern w:val="28"/>
          <w:sz w:val="28"/>
          <w:shd w:val="clear" w:color="auto" w:fill="auto"/>
        </w:rPr>
      </w:pPr>
      <w:r w:rsidRPr="005F27F9">
        <w:rPr>
          <w:rFonts w:ascii="Arial" w:eastAsia="SimSun" w:hAnsi="Arial" w:cs="Arial"/>
          <w:b/>
          <w:color w:val="auto"/>
          <w:kern w:val="28"/>
          <w:sz w:val="28"/>
          <w:shd w:val="clear" w:color="auto" w:fill="auto"/>
        </w:rPr>
        <w:t>ORGANIZAÇÃO, COORDENAÇÃO E ELABORAÇÃO</w:t>
      </w:r>
    </w:p>
    <w:p w:rsidR="002C2F2A" w:rsidRPr="005F27F9" w:rsidRDefault="002C2F2A" w:rsidP="002C2F2A">
      <w:pPr>
        <w:pStyle w:val="LO-Normal"/>
        <w:pBdr>
          <w:top w:val="thinThickSmallGap" w:sz="24" w:space="1" w:color="auto"/>
        </w:pBdr>
        <w:tabs>
          <w:tab w:val="left" w:pos="9072"/>
        </w:tabs>
        <w:jc w:val="both"/>
        <w:rPr>
          <w:rFonts w:ascii="Arial" w:hAnsi="Arial" w:cs="Arial"/>
          <w:bCs/>
          <w:color w:val="0D0D0D"/>
          <w:sz w:val="24"/>
        </w:rPr>
      </w:pPr>
    </w:p>
    <w:p w:rsidR="002C2F2A" w:rsidRPr="005F27F9" w:rsidRDefault="002C2F2A" w:rsidP="002C2F2A">
      <w:pPr>
        <w:pStyle w:val="LO-Normal"/>
        <w:tabs>
          <w:tab w:val="left" w:pos="9072"/>
        </w:tabs>
        <w:jc w:val="both"/>
        <w:rPr>
          <w:rFonts w:ascii="Arial" w:hAnsi="Arial" w:cs="Arial"/>
          <w:color w:val="auto"/>
          <w:sz w:val="24"/>
        </w:rPr>
      </w:pPr>
      <w:r w:rsidRPr="005F27F9">
        <w:rPr>
          <w:rFonts w:ascii="Arial" w:hAnsi="Arial" w:cs="Arial"/>
          <w:b/>
          <w:color w:val="auto"/>
          <w:sz w:val="24"/>
        </w:rPr>
        <w:t>Secretaria de Planejamento e Desenvolvimento Institucional</w:t>
      </w:r>
    </w:p>
    <w:p w:rsidR="002C2F2A" w:rsidRPr="00AB0253" w:rsidRDefault="002C2F2A" w:rsidP="002C2F2A">
      <w:pPr>
        <w:pStyle w:val="NormalGwoou"/>
      </w:pPr>
      <w:r>
        <w:t>Rogério Souza Marinho</w:t>
      </w:r>
    </w:p>
    <w:p w:rsidR="002C2F2A" w:rsidRPr="005F27F9" w:rsidRDefault="002C2F2A" w:rsidP="002C2F2A">
      <w:pPr>
        <w:pStyle w:val="LO-Normal"/>
        <w:tabs>
          <w:tab w:val="left" w:pos="9072"/>
        </w:tabs>
        <w:jc w:val="both"/>
        <w:rPr>
          <w:rFonts w:ascii="Arial" w:hAnsi="Arial" w:cs="Arial"/>
          <w:color w:val="auto"/>
          <w:sz w:val="24"/>
        </w:rPr>
      </w:pPr>
    </w:p>
    <w:p w:rsidR="0055542F" w:rsidRDefault="0055542F" w:rsidP="0055542F">
      <w:pPr>
        <w:pStyle w:val="LO-Normal"/>
        <w:tabs>
          <w:tab w:val="left" w:pos="9072"/>
        </w:tabs>
        <w:jc w:val="both"/>
        <w:rPr>
          <w:rFonts w:ascii="Arial" w:hAnsi="Arial" w:cs="Arial"/>
          <w:b/>
          <w:color w:val="auto"/>
          <w:kern w:val="2"/>
          <w:sz w:val="24"/>
        </w:rPr>
      </w:pPr>
      <w:r>
        <w:rPr>
          <w:rFonts w:ascii="Arial" w:hAnsi="Arial" w:cs="Arial"/>
          <w:b/>
          <w:color w:val="auto"/>
          <w:sz w:val="24"/>
        </w:rPr>
        <w:t>Divisão de Informações Institucionais</w:t>
      </w:r>
    </w:p>
    <w:p w:rsidR="0055542F" w:rsidRDefault="0055542F" w:rsidP="0055542F">
      <w:pPr>
        <w:pStyle w:val="LO-Normal"/>
        <w:tabs>
          <w:tab w:val="left" w:pos="9072"/>
        </w:tabs>
        <w:jc w:val="both"/>
        <w:rPr>
          <w:rFonts w:ascii="Arial" w:hAnsi="Arial" w:cs="Arial"/>
          <w:color w:val="0D0D0D"/>
          <w:sz w:val="24"/>
        </w:rPr>
      </w:pPr>
      <w:proofErr w:type="spellStart"/>
      <w:r>
        <w:rPr>
          <w:rFonts w:ascii="Arial" w:hAnsi="Arial" w:cs="Arial"/>
          <w:color w:val="0D0D0D"/>
          <w:sz w:val="24"/>
        </w:rPr>
        <w:t>Franciane</w:t>
      </w:r>
      <w:proofErr w:type="spellEnd"/>
      <w:r>
        <w:rPr>
          <w:rFonts w:ascii="Arial" w:hAnsi="Arial" w:cs="Arial"/>
          <w:color w:val="0D0D0D"/>
          <w:sz w:val="24"/>
        </w:rPr>
        <w:t xml:space="preserve"> da S. Silva </w:t>
      </w:r>
    </w:p>
    <w:p w:rsidR="0055542F" w:rsidRDefault="0055542F" w:rsidP="0055542F">
      <w:pPr>
        <w:pStyle w:val="LO-Normal"/>
        <w:tabs>
          <w:tab w:val="left" w:pos="9072"/>
        </w:tabs>
        <w:jc w:val="both"/>
        <w:rPr>
          <w:rFonts w:ascii="Arial" w:hAnsi="Arial" w:cs="Arial"/>
          <w:color w:val="0D0D0D"/>
          <w:sz w:val="24"/>
        </w:rPr>
      </w:pPr>
    </w:p>
    <w:p w:rsidR="0055542F" w:rsidRDefault="0055542F" w:rsidP="0055542F">
      <w:pPr>
        <w:pStyle w:val="LO-Normal"/>
        <w:tabs>
          <w:tab w:val="left" w:pos="9072"/>
        </w:tabs>
        <w:jc w:val="both"/>
        <w:rPr>
          <w:rFonts w:ascii="Arial" w:hAnsi="Arial" w:cs="Arial"/>
          <w:b/>
          <w:color w:val="auto"/>
          <w:sz w:val="24"/>
        </w:rPr>
      </w:pPr>
      <w:r>
        <w:rPr>
          <w:rFonts w:ascii="Arial" w:hAnsi="Arial" w:cs="Arial"/>
          <w:b/>
          <w:color w:val="auto"/>
          <w:sz w:val="24"/>
        </w:rPr>
        <w:t>Coordenadoria de Informações e Estatística</w:t>
      </w:r>
    </w:p>
    <w:p w:rsidR="0055542F" w:rsidRDefault="0055542F" w:rsidP="0055542F">
      <w:pPr>
        <w:tabs>
          <w:tab w:val="left" w:pos="6765"/>
        </w:tabs>
        <w:rPr>
          <w:rFonts w:ascii="Arial" w:hAnsi="Arial" w:cs="Arial"/>
        </w:rPr>
      </w:pPr>
      <w:r>
        <w:rPr>
          <w:rFonts w:ascii="Arial" w:hAnsi="Arial" w:cs="Arial"/>
        </w:rPr>
        <w:t>Juliane Moura de Oliveira</w:t>
      </w:r>
    </w:p>
    <w:p w:rsidR="0055542F" w:rsidRDefault="0055542F" w:rsidP="0055542F">
      <w:pPr>
        <w:tabs>
          <w:tab w:val="left" w:pos="6765"/>
        </w:tabs>
        <w:rPr>
          <w:rFonts w:ascii="Arial" w:hAnsi="Arial" w:cs="Arial"/>
        </w:rPr>
      </w:pPr>
    </w:p>
    <w:p w:rsidR="0055542F" w:rsidRDefault="0055542F" w:rsidP="0055542F">
      <w:pPr>
        <w:tabs>
          <w:tab w:val="left" w:pos="6765"/>
        </w:tabs>
        <w:rPr>
          <w:rFonts w:ascii="Arial" w:hAnsi="Arial" w:cs="Arial"/>
          <w:b/>
        </w:rPr>
      </w:pPr>
      <w:r>
        <w:rPr>
          <w:rFonts w:ascii="Arial" w:hAnsi="Arial" w:cs="Arial"/>
          <w:b/>
        </w:rPr>
        <w:t>Departamento de Coleta de Dados</w:t>
      </w:r>
    </w:p>
    <w:p w:rsidR="0055542F" w:rsidRDefault="0055542F" w:rsidP="0055542F">
      <w:pPr>
        <w:tabs>
          <w:tab w:val="left" w:pos="6765"/>
        </w:tabs>
        <w:spacing w:after="120" w:line="360" w:lineRule="auto"/>
        <w:rPr>
          <w:rFonts w:ascii="Arial" w:hAnsi="Arial" w:cs="Arial"/>
        </w:rPr>
      </w:pPr>
      <w:proofErr w:type="spellStart"/>
      <w:r>
        <w:rPr>
          <w:rFonts w:ascii="Arial" w:hAnsi="Arial" w:cs="Arial"/>
        </w:rPr>
        <w:t>Mayane</w:t>
      </w:r>
      <w:proofErr w:type="spellEnd"/>
      <w:r>
        <w:rPr>
          <w:rFonts w:ascii="Arial" w:hAnsi="Arial" w:cs="Arial"/>
        </w:rPr>
        <w:t xml:space="preserve"> Sousa Carvalho</w:t>
      </w:r>
    </w:p>
    <w:p w:rsidR="002C2F2A" w:rsidRPr="005F27F9" w:rsidRDefault="002C2F2A" w:rsidP="002C2F2A">
      <w:pPr>
        <w:pStyle w:val="LO-Normal"/>
        <w:tabs>
          <w:tab w:val="left" w:pos="9072"/>
        </w:tabs>
        <w:jc w:val="left"/>
        <w:rPr>
          <w:rFonts w:ascii="Arial" w:hAnsi="Arial" w:cs="Arial"/>
          <w:color w:val="0070C0"/>
          <w:sz w:val="24"/>
        </w:rPr>
      </w:pPr>
    </w:p>
    <w:p w:rsidR="002C2F2A" w:rsidRPr="005F27F9" w:rsidRDefault="002C2F2A" w:rsidP="002C2F2A">
      <w:pPr>
        <w:pStyle w:val="LO-Normal"/>
        <w:tabs>
          <w:tab w:val="left" w:pos="9072"/>
        </w:tabs>
        <w:jc w:val="left"/>
        <w:rPr>
          <w:rFonts w:ascii="Arial" w:hAnsi="Arial" w:cs="Arial"/>
          <w:color w:val="auto"/>
          <w:sz w:val="24"/>
        </w:rPr>
      </w:pPr>
    </w:p>
    <w:p w:rsidR="002C2F2A" w:rsidRPr="005F27F9" w:rsidRDefault="002C2F2A" w:rsidP="002C2F2A">
      <w:pPr>
        <w:pStyle w:val="LO-Normal"/>
        <w:tabs>
          <w:tab w:val="left" w:pos="9072"/>
        </w:tabs>
        <w:jc w:val="left"/>
        <w:rPr>
          <w:rFonts w:ascii="Arial" w:hAnsi="Arial" w:cs="Arial"/>
          <w:color w:val="auto"/>
          <w:sz w:val="24"/>
        </w:rPr>
      </w:pPr>
    </w:p>
    <w:p w:rsidR="002C2F2A" w:rsidRPr="005F27F9" w:rsidRDefault="002C2F2A" w:rsidP="002C2F2A">
      <w:pPr>
        <w:pStyle w:val="LO-Normal"/>
        <w:pBdr>
          <w:bottom w:val="thinThickSmallGap" w:sz="24" w:space="1" w:color="auto"/>
        </w:pBdr>
        <w:tabs>
          <w:tab w:val="left" w:pos="9072"/>
        </w:tabs>
        <w:jc w:val="right"/>
        <w:rPr>
          <w:rFonts w:ascii="Arial" w:eastAsia="SimSun" w:hAnsi="Arial" w:cs="Arial"/>
          <w:b/>
          <w:color w:val="auto"/>
          <w:kern w:val="28"/>
          <w:sz w:val="28"/>
          <w:shd w:val="clear" w:color="auto" w:fill="auto"/>
        </w:rPr>
      </w:pPr>
      <w:r w:rsidRPr="005F27F9">
        <w:rPr>
          <w:rFonts w:ascii="Arial" w:eastAsia="SimSun" w:hAnsi="Arial" w:cs="Arial"/>
          <w:b/>
          <w:color w:val="auto"/>
          <w:kern w:val="28"/>
          <w:sz w:val="28"/>
          <w:shd w:val="clear" w:color="auto" w:fill="auto"/>
        </w:rPr>
        <w:t xml:space="preserve">COLABORAÇÃO TÉCNICA </w:t>
      </w:r>
    </w:p>
    <w:p w:rsidR="002C2F2A" w:rsidRPr="005F27F9" w:rsidRDefault="002C2F2A" w:rsidP="002C2F2A">
      <w:pPr>
        <w:pStyle w:val="LO-Normal"/>
        <w:tabs>
          <w:tab w:val="left" w:pos="9072"/>
        </w:tabs>
        <w:contextualSpacing/>
        <w:jc w:val="right"/>
        <w:rPr>
          <w:rFonts w:ascii="Arial" w:hAnsi="Arial" w:cs="Arial"/>
          <w:b/>
          <w:bCs/>
          <w:color w:val="0D0D0D"/>
          <w:sz w:val="8"/>
        </w:rPr>
      </w:pPr>
    </w:p>
    <w:p w:rsidR="002C2F2A" w:rsidRPr="005F27F9" w:rsidRDefault="002C2F2A" w:rsidP="002C2F2A">
      <w:pPr>
        <w:pStyle w:val="LO-Normal"/>
        <w:tabs>
          <w:tab w:val="left" w:pos="9072"/>
        </w:tabs>
        <w:jc w:val="right"/>
        <w:rPr>
          <w:rFonts w:ascii="Arial" w:hAnsi="Arial" w:cs="Arial"/>
          <w:b/>
          <w:color w:val="auto"/>
          <w:sz w:val="24"/>
        </w:rPr>
      </w:pPr>
    </w:p>
    <w:p w:rsidR="00B739F6" w:rsidRPr="005F27F9" w:rsidRDefault="00B739F6" w:rsidP="00B739F6">
      <w:pPr>
        <w:pStyle w:val="LO-Normal"/>
        <w:tabs>
          <w:tab w:val="left" w:pos="9072"/>
        </w:tabs>
        <w:jc w:val="right"/>
        <w:rPr>
          <w:rFonts w:ascii="Arial" w:hAnsi="Arial" w:cs="Arial"/>
          <w:b/>
          <w:bCs/>
          <w:color w:val="auto"/>
          <w:sz w:val="24"/>
        </w:rPr>
      </w:pPr>
      <w:r w:rsidRPr="005F27F9">
        <w:rPr>
          <w:rFonts w:ascii="Arial" w:hAnsi="Arial" w:cs="Arial"/>
          <w:b/>
          <w:bCs/>
          <w:color w:val="auto"/>
          <w:sz w:val="24"/>
        </w:rPr>
        <w:t>Divisão de Gestão Orçamentária</w:t>
      </w:r>
    </w:p>
    <w:p w:rsidR="00B739F6" w:rsidRDefault="00B739F6" w:rsidP="00B739F6">
      <w:pPr>
        <w:jc w:val="right"/>
        <w:rPr>
          <w:rFonts w:ascii="Arial" w:hAnsi="Arial" w:cs="Arial"/>
        </w:rPr>
      </w:pPr>
      <w:r w:rsidRPr="002A2735">
        <w:rPr>
          <w:rFonts w:ascii="Arial" w:hAnsi="Arial" w:cs="Arial"/>
        </w:rPr>
        <w:t>Fernanda Ferreira da Silva</w:t>
      </w:r>
    </w:p>
    <w:p w:rsidR="00B739F6" w:rsidRPr="002A2735" w:rsidRDefault="00B739F6" w:rsidP="00B739F6">
      <w:pPr>
        <w:jc w:val="right"/>
        <w:rPr>
          <w:rFonts w:ascii="Arial" w:hAnsi="Arial" w:cs="Arial"/>
        </w:rPr>
      </w:pPr>
    </w:p>
    <w:p w:rsidR="00B739F6" w:rsidRPr="00765B06" w:rsidRDefault="00B739F6" w:rsidP="00B739F6">
      <w:pPr>
        <w:jc w:val="right"/>
        <w:rPr>
          <w:rFonts w:ascii="Arial" w:hAnsi="Arial" w:cs="Arial"/>
          <w:b/>
        </w:rPr>
      </w:pPr>
      <w:r w:rsidRPr="00765B06">
        <w:rPr>
          <w:rFonts w:ascii="Arial" w:hAnsi="Arial" w:cs="Arial"/>
          <w:b/>
        </w:rPr>
        <w:t>Coordenadoria de Programação Orçamentária</w:t>
      </w:r>
    </w:p>
    <w:p w:rsidR="00B739F6" w:rsidRPr="00765B06" w:rsidRDefault="00B739F6" w:rsidP="00B739F6">
      <w:pPr>
        <w:pStyle w:val="LO-Normal"/>
        <w:tabs>
          <w:tab w:val="left" w:pos="9072"/>
        </w:tabs>
        <w:jc w:val="right"/>
        <w:rPr>
          <w:rFonts w:ascii="Arial" w:hAnsi="Arial" w:cs="Arial"/>
          <w:color w:val="auto"/>
          <w:sz w:val="24"/>
        </w:rPr>
      </w:pPr>
      <w:proofErr w:type="spellStart"/>
      <w:r w:rsidRPr="00765B06">
        <w:rPr>
          <w:rFonts w:ascii="Arial" w:hAnsi="Arial" w:cs="Arial"/>
          <w:color w:val="auto"/>
          <w:sz w:val="24"/>
        </w:rPr>
        <w:t>Jacinalva</w:t>
      </w:r>
      <w:proofErr w:type="spellEnd"/>
      <w:r w:rsidRPr="00765B06">
        <w:rPr>
          <w:rFonts w:ascii="Arial" w:hAnsi="Arial" w:cs="Arial"/>
          <w:color w:val="auto"/>
          <w:sz w:val="24"/>
        </w:rPr>
        <w:t xml:space="preserve"> Vieira da Silva Santana</w:t>
      </w:r>
    </w:p>
    <w:p w:rsidR="00B739F6" w:rsidRPr="005F27F9" w:rsidRDefault="00B739F6" w:rsidP="00B739F6">
      <w:pPr>
        <w:pStyle w:val="LO-Normal"/>
        <w:tabs>
          <w:tab w:val="left" w:pos="9072"/>
        </w:tabs>
        <w:jc w:val="right"/>
        <w:rPr>
          <w:rFonts w:ascii="Arial" w:hAnsi="Arial" w:cs="Arial"/>
          <w:color w:val="auto"/>
          <w:sz w:val="24"/>
        </w:rPr>
      </w:pPr>
    </w:p>
    <w:p w:rsidR="00B739F6" w:rsidRPr="005F27F9" w:rsidRDefault="00B739F6" w:rsidP="00B739F6">
      <w:pPr>
        <w:pStyle w:val="LO-Normal"/>
        <w:tabs>
          <w:tab w:val="left" w:pos="9072"/>
        </w:tabs>
        <w:jc w:val="right"/>
        <w:rPr>
          <w:rFonts w:ascii="Arial" w:hAnsi="Arial" w:cs="Arial"/>
          <w:color w:val="auto"/>
          <w:sz w:val="24"/>
        </w:rPr>
      </w:pPr>
      <w:r w:rsidRPr="005F27F9">
        <w:rPr>
          <w:rFonts w:ascii="Arial" w:hAnsi="Arial" w:cs="Arial"/>
          <w:b/>
          <w:bCs/>
          <w:color w:val="auto"/>
          <w:sz w:val="24"/>
        </w:rPr>
        <w:t>Divisão de Planejamento</w:t>
      </w:r>
      <w:r>
        <w:rPr>
          <w:rFonts w:ascii="Arial" w:hAnsi="Arial" w:cs="Arial"/>
          <w:b/>
          <w:bCs/>
          <w:color w:val="auto"/>
          <w:sz w:val="24"/>
        </w:rPr>
        <w:t xml:space="preserve"> e Desenvolvimento</w:t>
      </w:r>
      <w:r w:rsidRPr="005F27F9">
        <w:rPr>
          <w:rFonts w:ascii="Arial" w:hAnsi="Arial" w:cs="Arial"/>
          <w:b/>
          <w:bCs/>
          <w:color w:val="auto"/>
          <w:sz w:val="24"/>
        </w:rPr>
        <w:t xml:space="preserve"> Institucional </w:t>
      </w:r>
    </w:p>
    <w:p w:rsidR="00B739F6" w:rsidRDefault="00B739F6" w:rsidP="00B739F6">
      <w:pPr>
        <w:pStyle w:val="Legenda"/>
        <w:jc w:val="right"/>
        <w:rPr>
          <w:rFonts w:ascii="Arial" w:hAnsi="Arial" w:cs="Arial"/>
          <w:b w:val="0"/>
          <w:color w:val="0D0D0D"/>
          <w:sz w:val="24"/>
        </w:rPr>
      </w:pPr>
      <w:r w:rsidRPr="00C74F1E">
        <w:rPr>
          <w:rFonts w:ascii="Arial" w:hAnsi="Arial" w:cs="Arial"/>
          <w:b w:val="0"/>
          <w:color w:val="0D0D0D"/>
          <w:sz w:val="24"/>
        </w:rPr>
        <w:t>Rogério Rego Miranda</w:t>
      </w:r>
    </w:p>
    <w:p w:rsidR="00B739F6" w:rsidRDefault="00B739F6" w:rsidP="00B739F6">
      <w:pPr>
        <w:pStyle w:val="LO-Normal"/>
        <w:tabs>
          <w:tab w:val="left" w:pos="9072"/>
        </w:tabs>
        <w:jc w:val="right"/>
        <w:rPr>
          <w:rFonts w:ascii="Arial" w:hAnsi="Arial" w:cs="Arial"/>
          <w:b/>
          <w:color w:val="auto"/>
          <w:sz w:val="24"/>
        </w:rPr>
      </w:pPr>
    </w:p>
    <w:p w:rsidR="00B739F6" w:rsidRPr="006E4999" w:rsidRDefault="00B739F6" w:rsidP="00B739F6">
      <w:pPr>
        <w:tabs>
          <w:tab w:val="left" w:pos="5597"/>
        </w:tabs>
        <w:spacing w:after="120"/>
        <w:jc w:val="right"/>
        <w:rPr>
          <w:rFonts w:ascii="Arial" w:hAnsi="Arial" w:cs="Arial"/>
          <w:b/>
        </w:rPr>
      </w:pPr>
      <w:r w:rsidRPr="006E4999">
        <w:rPr>
          <w:rFonts w:ascii="Arial" w:hAnsi="Arial" w:cs="Arial"/>
          <w:b/>
        </w:rPr>
        <w:t>Coordenadoria de Melhoria e Inovação de Processos</w:t>
      </w:r>
    </w:p>
    <w:p w:rsidR="00B739F6" w:rsidRPr="00C74F1E" w:rsidRDefault="00B739F6" w:rsidP="00B739F6">
      <w:pPr>
        <w:pStyle w:val="Legenda"/>
        <w:spacing w:after="120"/>
        <w:jc w:val="right"/>
        <w:rPr>
          <w:rFonts w:ascii="Arial" w:hAnsi="Arial" w:cs="Arial"/>
          <w:b w:val="0"/>
          <w:color w:val="0D0D0D"/>
          <w:sz w:val="24"/>
        </w:rPr>
      </w:pPr>
      <w:r w:rsidRPr="00C74F1E">
        <w:rPr>
          <w:rFonts w:ascii="Arial" w:hAnsi="Arial" w:cs="Arial"/>
          <w:b w:val="0"/>
          <w:color w:val="0D0D0D"/>
          <w:sz w:val="24"/>
        </w:rPr>
        <w:t>Francisco Vanderlei Almeida de Oliveira</w:t>
      </w:r>
    </w:p>
    <w:p w:rsidR="00B739F6" w:rsidRPr="005F27F9" w:rsidRDefault="00B739F6" w:rsidP="00B739F6">
      <w:pPr>
        <w:pStyle w:val="LO-Normal"/>
        <w:tabs>
          <w:tab w:val="left" w:pos="9072"/>
        </w:tabs>
        <w:jc w:val="right"/>
        <w:rPr>
          <w:rFonts w:ascii="Arial" w:hAnsi="Arial" w:cs="Arial"/>
          <w:b/>
          <w:color w:val="auto"/>
          <w:sz w:val="24"/>
        </w:rPr>
      </w:pPr>
    </w:p>
    <w:p w:rsidR="00B739F6" w:rsidRPr="005F27F9" w:rsidRDefault="00B739F6" w:rsidP="00B739F6">
      <w:pPr>
        <w:pStyle w:val="LO-Normal"/>
        <w:tabs>
          <w:tab w:val="left" w:pos="9072"/>
        </w:tabs>
        <w:jc w:val="right"/>
        <w:rPr>
          <w:rFonts w:ascii="Arial" w:hAnsi="Arial" w:cs="Arial"/>
          <w:b/>
          <w:color w:val="auto"/>
          <w:sz w:val="24"/>
        </w:rPr>
      </w:pPr>
      <w:r w:rsidRPr="005F27F9">
        <w:rPr>
          <w:rFonts w:ascii="Arial" w:hAnsi="Arial" w:cs="Arial"/>
          <w:b/>
          <w:color w:val="auto"/>
          <w:sz w:val="24"/>
        </w:rPr>
        <w:t xml:space="preserve">Assessoria da Reitoria </w:t>
      </w:r>
    </w:p>
    <w:p w:rsidR="00B739F6" w:rsidRPr="005F27F9" w:rsidRDefault="00B739F6" w:rsidP="00B739F6">
      <w:pPr>
        <w:pStyle w:val="LO-Normal"/>
        <w:tabs>
          <w:tab w:val="left" w:pos="9072"/>
        </w:tabs>
        <w:jc w:val="right"/>
        <w:rPr>
          <w:rFonts w:ascii="Arial" w:hAnsi="Arial" w:cs="Arial"/>
          <w:color w:val="auto"/>
          <w:sz w:val="24"/>
        </w:rPr>
      </w:pPr>
      <w:r w:rsidRPr="005F27F9">
        <w:rPr>
          <w:rFonts w:ascii="Arial" w:hAnsi="Arial" w:cs="Arial"/>
          <w:color w:val="auto"/>
          <w:sz w:val="24"/>
        </w:rPr>
        <w:t>Ana Lígia Moura Pires</w:t>
      </w:r>
    </w:p>
    <w:p w:rsidR="00B739F6" w:rsidRDefault="00B739F6" w:rsidP="00B739F6">
      <w:pPr>
        <w:pStyle w:val="LO-Normal"/>
        <w:tabs>
          <w:tab w:val="left" w:pos="9072"/>
        </w:tabs>
        <w:jc w:val="left"/>
        <w:rPr>
          <w:rFonts w:ascii="Arial" w:hAnsi="Arial" w:cs="Arial"/>
          <w:color w:val="auto"/>
          <w:sz w:val="24"/>
        </w:rPr>
      </w:pPr>
    </w:p>
    <w:p w:rsidR="00B739F6" w:rsidRPr="005F27F9" w:rsidRDefault="00B739F6" w:rsidP="00B739F6">
      <w:pPr>
        <w:pStyle w:val="LO-Normal"/>
        <w:tabs>
          <w:tab w:val="left" w:pos="9072"/>
        </w:tabs>
        <w:jc w:val="left"/>
        <w:rPr>
          <w:rFonts w:ascii="Arial" w:hAnsi="Arial" w:cs="Arial"/>
          <w:color w:val="auto"/>
          <w:sz w:val="24"/>
        </w:rPr>
      </w:pPr>
    </w:p>
    <w:p w:rsidR="00B739F6" w:rsidRPr="005F27F9" w:rsidRDefault="00B739F6" w:rsidP="00B739F6">
      <w:pPr>
        <w:pStyle w:val="LO-Normal"/>
        <w:tabs>
          <w:tab w:val="left" w:pos="9072"/>
        </w:tabs>
        <w:jc w:val="right"/>
        <w:rPr>
          <w:rFonts w:ascii="Arial" w:hAnsi="Arial" w:cs="Arial"/>
          <w:b/>
          <w:color w:val="auto"/>
          <w:sz w:val="24"/>
        </w:rPr>
      </w:pPr>
      <w:r w:rsidRPr="005F27F9">
        <w:rPr>
          <w:rFonts w:ascii="Arial" w:hAnsi="Arial" w:cs="Arial"/>
          <w:b/>
          <w:color w:val="auto"/>
          <w:sz w:val="24"/>
        </w:rPr>
        <w:t>Estagiários Seplan</w:t>
      </w:r>
    </w:p>
    <w:p w:rsidR="00B739F6" w:rsidRPr="005F27F9" w:rsidRDefault="00B739F6" w:rsidP="00B739F6">
      <w:pPr>
        <w:pStyle w:val="western"/>
        <w:shd w:val="clear" w:color="auto" w:fill="FFFFFF"/>
        <w:spacing w:before="0" w:beforeAutospacing="0" w:after="0" w:afterAutospacing="0"/>
        <w:jc w:val="right"/>
        <w:textAlignment w:val="baseline"/>
        <w:rPr>
          <w:rFonts w:ascii="Arial" w:hAnsi="Arial" w:cs="Arial"/>
        </w:rPr>
      </w:pPr>
      <w:r>
        <w:rPr>
          <w:rFonts w:ascii="Arial" w:hAnsi="Arial" w:cs="Arial"/>
        </w:rPr>
        <w:t>Victor José Menezes de Souza</w:t>
      </w:r>
    </w:p>
    <w:p w:rsidR="00A97719" w:rsidRPr="00425277" w:rsidRDefault="00A97719" w:rsidP="00A97719">
      <w:pPr>
        <w:pStyle w:val="western"/>
        <w:shd w:val="clear" w:color="auto" w:fill="FFFFFF"/>
        <w:spacing w:before="0" w:beforeAutospacing="0" w:after="0" w:afterAutospacing="0"/>
        <w:jc w:val="right"/>
        <w:textAlignment w:val="baseline"/>
        <w:rPr>
          <w:rFonts w:ascii="Arial" w:hAnsi="Arial" w:cs="Arial"/>
        </w:rPr>
        <w:sectPr w:rsidR="00A97719" w:rsidRPr="00425277" w:rsidSect="00C66D22">
          <w:headerReference w:type="default" r:id="rId8"/>
          <w:pgSz w:w="11906" w:h="16838" w:code="9"/>
          <w:pgMar w:top="1418" w:right="851" w:bottom="851" w:left="1418" w:header="709" w:footer="709" w:gutter="0"/>
          <w:pgNumType w:start="7"/>
          <w:cols w:space="720"/>
          <w:docGrid w:linePitch="360"/>
        </w:sectPr>
      </w:pPr>
    </w:p>
    <w:p w:rsidR="005158A8" w:rsidRDefault="005158A8" w:rsidP="00425277">
      <w:pPr>
        <w:pStyle w:val="CabealhodoSumrio"/>
        <w:spacing w:line="360" w:lineRule="auto"/>
        <w:rPr>
          <w:rFonts w:ascii="Arial" w:hAnsi="Arial" w:cs="Arial"/>
          <w:color w:val="0D0D0D"/>
          <w:sz w:val="24"/>
          <w:szCs w:val="24"/>
        </w:rPr>
      </w:pPr>
    </w:p>
    <w:p w:rsidR="00A001BA" w:rsidRPr="00586238" w:rsidRDefault="00A97719" w:rsidP="00394DD2">
      <w:pPr>
        <w:pStyle w:val="CabealhodoSumrio"/>
        <w:spacing w:line="360" w:lineRule="auto"/>
        <w:ind w:firstLine="142"/>
        <w:jc w:val="center"/>
        <w:rPr>
          <w:rFonts w:ascii="Arial" w:hAnsi="Arial" w:cs="Arial"/>
          <w:b w:val="0"/>
          <w:color w:val="0D0D0D"/>
          <w:sz w:val="24"/>
          <w:szCs w:val="24"/>
        </w:rPr>
      </w:pPr>
      <w:r w:rsidRPr="00586238">
        <w:rPr>
          <w:rFonts w:ascii="Arial" w:hAnsi="Arial" w:cs="Arial"/>
          <w:color w:val="0D0D0D"/>
          <w:sz w:val="24"/>
          <w:szCs w:val="24"/>
        </w:rPr>
        <w:t>SUMÁRIO</w:t>
      </w:r>
    </w:p>
    <w:p w:rsidR="00B167E1" w:rsidRPr="00B361D1" w:rsidRDefault="00B167E1" w:rsidP="00B167E1">
      <w:pPr>
        <w:rPr>
          <w:rFonts w:ascii="Arial" w:hAnsi="Arial" w:cs="Arial"/>
          <w:lang w:eastAsia="en-US"/>
        </w:rPr>
      </w:pPr>
    </w:p>
    <w:p w:rsidR="00AF4E23" w:rsidRPr="001B406B" w:rsidRDefault="00A001BA" w:rsidP="00111B64">
      <w:pPr>
        <w:pStyle w:val="Sumrio1"/>
        <w:rPr>
          <w:rFonts w:eastAsiaTheme="minorEastAsia"/>
        </w:rPr>
      </w:pPr>
      <w:r w:rsidRPr="00B361D1">
        <w:rPr>
          <w:color w:val="FF0000"/>
        </w:rPr>
        <w:fldChar w:fldCharType="begin"/>
      </w:r>
      <w:r w:rsidRPr="00B361D1">
        <w:rPr>
          <w:color w:val="FF0000"/>
        </w:rPr>
        <w:instrText xml:space="preserve"> TOC \o "1-3" \h \z \u </w:instrText>
      </w:r>
      <w:r w:rsidRPr="00B361D1">
        <w:rPr>
          <w:color w:val="FF0000"/>
        </w:rPr>
        <w:fldChar w:fldCharType="separate"/>
      </w:r>
      <w:hyperlink w:anchor="_Toc531679008" w:history="1">
        <w:r w:rsidR="002F748D" w:rsidRPr="001B406B">
          <w:rPr>
            <w:rStyle w:val="Hyperlink"/>
            <w:rFonts w:eastAsia="Tahoma"/>
          </w:rPr>
          <w:t>1.</w:t>
        </w:r>
        <w:r w:rsidR="002F748D" w:rsidRPr="001B406B">
          <w:rPr>
            <w:rFonts w:eastAsiaTheme="minorEastAsia"/>
          </w:rPr>
          <w:tab/>
        </w:r>
        <w:r w:rsidR="002F748D" w:rsidRPr="001B406B">
          <w:rPr>
            <w:rStyle w:val="Hyperlink"/>
          </w:rPr>
          <w:t>INTRODUÇÃO</w:t>
        </w:r>
        <w:r w:rsidR="002F748D" w:rsidRPr="001B406B">
          <w:rPr>
            <w:webHidden/>
          </w:rPr>
          <w:tab/>
        </w:r>
        <w:r w:rsidR="00AF4E23" w:rsidRPr="001B406B">
          <w:rPr>
            <w:webHidden/>
          </w:rPr>
          <w:fldChar w:fldCharType="begin"/>
        </w:r>
        <w:r w:rsidR="00AF4E23" w:rsidRPr="001B406B">
          <w:rPr>
            <w:webHidden/>
          </w:rPr>
          <w:instrText xml:space="preserve"> PAGEREF _Toc531679008 \h </w:instrText>
        </w:r>
        <w:r w:rsidR="00AF4E23" w:rsidRPr="001B406B">
          <w:rPr>
            <w:webHidden/>
          </w:rPr>
        </w:r>
        <w:r w:rsidR="00AF4E23" w:rsidRPr="001B406B">
          <w:rPr>
            <w:webHidden/>
          </w:rPr>
          <w:fldChar w:fldCharType="separate"/>
        </w:r>
        <w:r w:rsidR="002F748D" w:rsidRPr="001B406B">
          <w:rPr>
            <w:webHidden/>
          </w:rPr>
          <w:t>6</w:t>
        </w:r>
        <w:r w:rsidR="00AF4E23" w:rsidRPr="001B406B">
          <w:rPr>
            <w:webHidden/>
          </w:rPr>
          <w:fldChar w:fldCharType="end"/>
        </w:r>
      </w:hyperlink>
    </w:p>
    <w:p w:rsidR="00AF4E23" w:rsidRPr="001B406B" w:rsidRDefault="00CD4278" w:rsidP="00111B64">
      <w:pPr>
        <w:pStyle w:val="Sumrio1"/>
        <w:rPr>
          <w:rFonts w:eastAsiaTheme="minorEastAsia"/>
        </w:rPr>
      </w:pPr>
      <w:hyperlink w:anchor="_Toc531679009" w:history="1">
        <w:r w:rsidR="002F748D" w:rsidRPr="001B406B">
          <w:rPr>
            <w:rStyle w:val="Hyperlink"/>
          </w:rPr>
          <w:t>1.1I</w:t>
        </w:r>
        <w:r w:rsidR="002F748D" w:rsidRPr="001B406B">
          <w:rPr>
            <w:rStyle w:val="Hyperlink"/>
            <w:b w:val="0"/>
          </w:rPr>
          <w:t>DENTIFICAÇÃO DA UNIDADE</w:t>
        </w:r>
        <w:r w:rsidR="002F748D" w:rsidRPr="001B406B">
          <w:rPr>
            <w:webHidden/>
          </w:rPr>
          <w:tab/>
        </w:r>
        <w:r w:rsidR="00AF4E23" w:rsidRPr="001B406B">
          <w:rPr>
            <w:webHidden/>
          </w:rPr>
          <w:fldChar w:fldCharType="begin"/>
        </w:r>
        <w:r w:rsidR="00AF4E23" w:rsidRPr="001B406B">
          <w:rPr>
            <w:webHidden/>
          </w:rPr>
          <w:instrText xml:space="preserve"> PAGEREF _Toc531679009 \h </w:instrText>
        </w:r>
        <w:r w:rsidR="00AF4E23" w:rsidRPr="001B406B">
          <w:rPr>
            <w:webHidden/>
          </w:rPr>
        </w:r>
        <w:r w:rsidR="00AF4E23" w:rsidRPr="001B406B">
          <w:rPr>
            <w:webHidden/>
          </w:rPr>
          <w:fldChar w:fldCharType="separate"/>
        </w:r>
        <w:r w:rsidR="002F748D" w:rsidRPr="001B406B">
          <w:rPr>
            <w:webHidden/>
          </w:rPr>
          <w:t>6</w:t>
        </w:r>
        <w:r w:rsidR="00AF4E23" w:rsidRPr="001B406B">
          <w:rPr>
            <w:webHidden/>
          </w:rPr>
          <w:fldChar w:fldCharType="end"/>
        </w:r>
      </w:hyperlink>
    </w:p>
    <w:p w:rsidR="00AF4E23" w:rsidRPr="001B406B" w:rsidRDefault="00CD4278" w:rsidP="00111B64">
      <w:pPr>
        <w:pStyle w:val="Sumrio1"/>
        <w:rPr>
          <w:rFonts w:eastAsiaTheme="minorEastAsia"/>
        </w:rPr>
      </w:pPr>
      <w:hyperlink w:anchor="_Toc531679010" w:history="1">
        <w:r w:rsidR="002F748D" w:rsidRPr="001B406B">
          <w:rPr>
            <w:rStyle w:val="Hyperlink"/>
          </w:rPr>
          <w:t>2.  GESTÃO DE REGISTRO E CONTROLE ACADÊMICO</w:t>
        </w:r>
        <w:r w:rsidR="002F748D" w:rsidRPr="001B406B">
          <w:rPr>
            <w:webHidden/>
          </w:rPr>
          <w:tab/>
        </w:r>
        <w:r w:rsidR="00AF4E23" w:rsidRPr="001B406B">
          <w:rPr>
            <w:webHidden/>
          </w:rPr>
          <w:fldChar w:fldCharType="begin"/>
        </w:r>
        <w:r w:rsidR="00AF4E23" w:rsidRPr="001B406B">
          <w:rPr>
            <w:webHidden/>
          </w:rPr>
          <w:instrText xml:space="preserve"> PAGEREF _Toc531679010 \h </w:instrText>
        </w:r>
        <w:r w:rsidR="00AF4E23" w:rsidRPr="001B406B">
          <w:rPr>
            <w:webHidden/>
          </w:rPr>
        </w:r>
        <w:r w:rsidR="00AF4E23" w:rsidRPr="001B406B">
          <w:rPr>
            <w:webHidden/>
          </w:rPr>
          <w:fldChar w:fldCharType="separate"/>
        </w:r>
        <w:r w:rsidR="002F748D" w:rsidRPr="001B406B">
          <w:rPr>
            <w:webHidden/>
          </w:rPr>
          <w:t>6</w:t>
        </w:r>
        <w:r w:rsidR="00AF4E23" w:rsidRPr="001B406B">
          <w:rPr>
            <w:webHidden/>
          </w:rPr>
          <w:fldChar w:fldCharType="end"/>
        </w:r>
      </w:hyperlink>
    </w:p>
    <w:p w:rsidR="00AF4E23" w:rsidRPr="001B406B" w:rsidRDefault="00CD4278" w:rsidP="00111B64">
      <w:pPr>
        <w:pStyle w:val="Sumrio2"/>
        <w:rPr>
          <w:rFonts w:ascii="Arial" w:eastAsiaTheme="minorEastAsia" w:hAnsi="Arial" w:cs="Arial"/>
          <w:noProof/>
          <w:kern w:val="0"/>
          <w:lang w:eastAsia="pt-BR"/>
        </w:rPr>
      </w:pPr>
      <w:hyperlink w:anchor="_Toc531679011" w:history="1">
        <w:r w:rsidR="002F748D" w:rsidRPr="001B406B">
          <w:rPr>
            <w:rStyle w:val="Hyperlink"/>
            <w:rFonts w:ascii="Arial" w:hAnsi="Arial" w:cs="Arial"/>
            <w:noProof/>
          </w:rPr>
          <w:t>2.1 ALUNOS MATRICULADOS EM CURSOS DA GRADUAÇÃO EM 2018</w:t>
        </w:r>
        <w:r w:rsidR="002F748D" w:rsidRPr="001B406B">
          <w:rPr>
            <w:rFonts w:ascii="Arial" w:hAnsi="Arial" w:cs="Arial"/>
            <w:noProof/>
            <w:webHidden/>
          </w:rPr>
          <w:tab/>
        </w:r>
        <w:r w:rsidR="00AF4E23" w:rsidRPr="001B406B">
          <w:rPr>
            <w:rFonts w:ascii="Arial" w:hAnsi="Arial" w:cs="Arial"/>
            <w:noProof/>
            <w:webHidden/>
          </w:rPr>
          <w:fldChar w:fldCharType="begin"/>
        </w:r>
        <w:r w:rsidR="00AF4E23" w:rsidRPr="001B406B">
          <w:rPr>
            <w:rFonts w:ascii="Arial" w:hAnsi="Arial" w:cs="Arial"/>
            <w:noProof/>
            <w:webHidden/>
          </w:rPr>
          <w:instrText xml:space="preserve"> PAGEREF _Toc531679011 \h </w:instrText>
        </w:r>
        <w:r w:rsidR="00AF4E23" w:rsidRPr="001B406B">
          <w:rPr>
            <w:rFonts w:ascii="Arial" w:hAnsi="Arial" w:cs="Arial"/>
            <w:noProof/>
            <w:webHidden/>
          </w:rPr>
        </w:r>
        <w:r w:rsidR="00AF4E23" w:rsidRPr="001B406B">
          <w:rPr>
            <w:rFonts w:ascii="Arial" w:hAnsi="Arial" w:cs="Arial"/>
            <w:noProof/>
            <w:webHidden/>
          </w:rPr>
          <w:fldChar w:fldCharType="separate"/>
        </w:r>
        <w:r w:rsidR="002F748D" w:rsidRPr="001B406B">
          <w:rPr>
            <w:rFonts w:ascii="Arial" w:hAnsi="Arial" w:cs="Arial"/>
            <w:noProof/>
            <w:webHidden/>
          </w:rPr>
          <w:t>6</w:t>
        </w:r>
        <w:r w:rsidR="00AF4E23" w:rsidRPr="001B406B">
          <w:rPr>
            <w:rFonts w:ascii="Arial" w:hAnsi="Arial" w:cs="Arial"/>
            <w:noProof/>
            <w:webHidden/>
          </w:rPr>
          <w:fldChar w:fldCharType="end"/>
        </w:r>
      </w:hyperlink>
    </w:p>
    <w:p w:rsidR="00AF4E23" w:rsidRPr="001B406B" w:rsidRDefault="00CD4278" w:rsidP="00111B64">
      <w:pPr>
        <w:pStyle w:val="Sumrio2"/>
        <w:rPr>
          <w:rFonts w:ascii="Arial" w:eastAsiaTheme="minorEastAsia" w:hAnsi="Arial" w:cs="Arial"/>
          <w:noProof/>
          <w:kern w:val="0"/>
          <w:lang w:eastAsia="pt-BR"/>
        </w:rPr>
      </w:pPr>
      <w:hyperlink w:anchor="_Toc531679012" w:history="1">
        <w:r w:rsidR="002F748D" w:rsidRPr="001B406B">
          <w:rPr>
            <w:rStyle w:val="Hyperlink"/>
            <w:rFonts w:ascii="Arial" w:hAnsi="Arial" w:cs="Arial"/>
            <w:noProof/>
          </w:rPr>
          <w:t>2.2 ALUNOS INGRESSANTES NA GRADUAÇÃO POR CURSO EM 2018</w:t>
        </w:r>
        <w:r w:rsidR="002F748D" w:rsidRPr="001B406B">
          <w:rPr>
            <w:rFonts w:ascii="Arial" w:hAnsi="Arial" w:cs="Arial"/>
            <w:noProof/>
            <w:webHidden/>
          </w:rPr>
          <w:tab/>
        </w:r>
        <w:r w:rsidR="00AF4E23" w:rsidRPr="001B406B">
          <w:rPr>
            <w:rFonts w:ascii="Arial" w:hAnsi="Arial" w:cs="Arial"/>
            <w:noProof/>
            <w:webHidden/>
          </w:rPr>
          <w:fldChar w:fldCharType="begin"/>
        </w:r>
        <w:r w:rsidR="00AF4E23" w:rsidRPr="001B406B">
          <w:rPr>
            <w:rFonts w:ascii="Arial" w:hAnsi="Arial" w:cs="Arial"/>
            <w:noProof/>
            <w:webHidden/>
          </w:rPr>
          <w:instrText xml:space="preserve"> PAGEREF _Toc531679012 \h </w:instrText>
        </w:r>
        <w:r w:rsidR="00AF4E23" w:rsidRPr="001B406B">
          <w:rPr>
            <w:rFonts w:ascii="Arial" w:hAnsi="Arial" w:cs="Arial"/>
            <w:noProof/>
            <w:webHidden/>
          </w:rPr>
        </w:r>
        <w:r w:rsidR="00AF4E23" w:rsidRPr="001B406B">
          <w:rPr>
            <w:rFonts w:ascii="Arial" w:hAnsi="Arial" w:cs="Arial"/>
            <w:noProof/>
            <w:webHidden/>
          </w:rPr>
          <w:fldChar w:fldCharType="separate"/>
        </w:r>
        <w:r w:rsidR="002F748D" w:rsidRPr="001B406B">
          <w:rPr>
            <w:rFonts w:ascii="Arial" w:hAnsi="Arial" w:cs="Arial"/>
            <w:noProof/>
            <w:webHidden/>
          </w:rPr>
          <w:t>8</w:t>
        </w:r>
        <w:r w:rsidR="00AF4E23" w:rsidRPr="001B406B">
          <w:rPr>
            <w:rFonts w:ascii="Arial" w:hAnsi="Arial" w:cs="Arial"/>
            <w:noProof/>
            <w:webHidden/>
          </w:rPr>
          <w:fldChar w:fldCharType="end"/>
        </w:r>
      </w:hyperlink>
    </w:p>
    <w:p w:rsidR="00AF4E23" w:rsidRPr="001B406B" w:rsidRDefault="00CD4278" w:rsidP="00111B64">
      <w:pPr>
        <w:pStyle w:val="Sumrio2"/>
        <w:rPr>
          <w:rFonts w:ascii="Arial" w:eastAsiaTheme="minorEastAsia" w:hAnsi="Arial" w:cs="Arial"/>
          <w:noProof/>
          <w:kern w:val="0"/>
          <w:lang w:eastAsia="pt-BR"/>
        </w:rPr>
      </w:pPr>
      <w:hyperlink w:anchor="_Toc531679013" w:history="1">
        <w:r w:rsidR="002F748D" w:rsidRPr="001B406B">
          <w:rPr>
            <w:rStyle w:val="Hyperlink"/>
            <w:rFonts w:ascii="Arial" w:hAnsi="Arial" w:cs="Arial"/>
            <w:noProof/>
          </w:rPr>
          <w:t>2.3</w:t>
        </w:r>
        <w:r w:rsidR="002F748D" w:rsidRPr="001B406B">
          <w:rPr>
            <w:rStyle w:val="Hyperlink"/>
            <w:rFonts w:ascii="Arial" w:hAnsi="Arial" w:cs="Arial"/>
            <w:b/>
            <w:noProof/>
          </w:rPr>
          <w:t xml:space="preserve"> </w:t>
        </w:r>
        <w:r w:rsidR="002F748D" w:rsidRPr="001B406B">
          <w:rPr>
            <w:rStyle w:val="Hyperlink"/>
            <w:rFonts w:ascii="Arial" w:hAnsi="Arial" w:cs="Arial"/>
            <w:noProof/>
          </w:rPr>
          <w:t>ALUNOS DIPLOMADOS/INTEGRALIZADOS NA GRADUAÇÃO POR CURSO EM 2018</w:t>
        </w:r>
        <w:r w:rsidR="002F748D" w:rsidRPr="001B406B">
          <w:rPr>
            <w:rFonts w:ascii="Arial" w:hAnsi="Arial" w:cs="Arial"/>
            <w:noProof/>
            <w:webHidden/>
          </w:rPr>
          <w:tab/>
        </w:r>
        <w:r w:rsidR="00AF4E23" w:rsidRPr="001B406B">
          <w:rPr>
            <w:rFonts w:ascii="Arial" w:hAnsi="Arial" w:cs="Arial"/>
            <w:noProof/>
            <w:webHidden/>
          </w:rPr>
          <w:fldChar w:fldCharType="begin"/>
        </w:r>
        <w:r w:rsidR="00AF4E23" w:rsidRPr="001B406B">
          <w:rPr>
            <w:rFonts w:ascii="Arial" w:hAnsi="Arial" w:cs="Arial"/>
            <w:noProof/>
            <w:webHidden/>
          </w:rPr>
          <w:instrText xml:space="preserve"> PAGEREF _Toc531679013 \h </w:instrText>
        </w:r>
        <w:r w:rsidR="00AF4E23" w:rsidRPr="001B406B">
          <w:rPr>
            <w:rFonts w:ascii="Arial" w:hAnsi="Arial" w:cs="Arial"/>
            <w:noProof/>
            <w:webHidden/>
          </w:rPr>
        </w:r>
        <w:r w:rsidR="00AF4E23" w:rsidRPr="001B406B">
          <w:rPr>
            <w:rFonts w:ascii="Arial" w:hAnsi="Arial" w:cs="Arial"/>
            <w:noProof/>
            <w:webHidden/>
          </w:rPr>
          <w:fldChar w:fldCharType="separate"/>
        </w:r>
        <w:r w:rsidR="002F748D" w:rsidRPr="001B406B">
          <w:rPr>
            <w:rFonts w:ascii="Arial" w:hAnsi="Arial" w:cs="Arial"/>
            <w:noProof/>
            <w:webHidden/>
          </w:rPr>
          <w:t>10</w:t>
        </w:r>
        <w:r w:rsidR="00AF4E23" w:rsidRPr="001B406B">
          <w:rPr>
            <w:rFonts w:ascii="Arial" w:hAnsi="Arial" w:cs="Arial"/>
            <w:noProof/>
            <w:webHidden/>
          </w:rPr>
          <w:fldChar w:fldCharType="end"/>
        </w:r>
      </w:hyperlink>
    </w:p>
    <w:p w:rsidR="00AF4E23" w:rsidRPr="001B406B" w:rsidRDefault="00CD4278" w:rsidP="00111B64">
      <w:pPr>
        <w:pStyle w:val="Sumrio2"/>
        <w:rPr>
          <w:rFonts w:ascii="Arial" w:eastAsiaTheme="minorEastAsia" w:hAnsi="Arial" w:cs="Arial"/>
          <w:noProof/>
          <w:kern w:val="0"/>
          <w:lang w:eastAsia="pt-BR"/>
        </w:rPr>
      </w:pPr>
      <w:hyperlink w:anchor="_Toc531679014" w:history="1">
        <w:r w:rsidR="002F748D" w:rsidRPr="001B406B">
          <w:rPr>
            <w:rStyle w:val="Hyperlink"/>
            <w:rFonts w:ascii="Arial" w:hAnsi="Arial" w:cs="Arial"/>
            <w:noProof/>
          </w:rPr>
          <w:t>2.4 NÚMERO DE INGRESSANTES E CONCLUINTES POR CURSO, ANO E PERÍODO.</w:t>
        </w:r>
        <w:r w:rsidR="002F748D" w:rsidRPr="001B406B">
          <w:rPr>
            <w:rFonts w:ascii="Arial" w:hAnsi="Arial" w:cs="Arial"/>
            <w:noProof/>
            <w:webHidden/>
          </w:rPr>
          <w:tab/>
        </w:r>
        <w:r w:rsidR="00AF4E23" w:rsidRPr="001B406B">
          <w:rPr>
            <w:rFonts w:ascii="Arial" w:hAnsi="Arial" w:cs="Arial"/>
            <w:noProof/>
            <w:webHidden/>
          </w:rPr>
          <w:fldChar w:fldCharType="begin"/>
        </w:r>
        <w:r w:rsidR="00AF4E23" w:rsidRPr="001B406B">
          <w:rPr>
            <w:rFonts w:ascii="Arial" w:hAnsi="Arial" w:cs="Arial"/>
            <w:noProof/>
            <w:webHidden/>
          </w:rPr>
          <w:instrText xml:space="preserve"> PAGEREF _Toc531679014 \h </w:instrText>
        </w:r>
        <w:r w:rsidR="00AF4E23" w:rsidRPr="001B406B">
          <w:rPr>
            <w:rFonts w:ascii="Arial" w:hAnsi="Arial" w:cs="Arial"/>
            <w:noProof/>
            <w:webHidden/>
          </w:rPr>
        </w:r>
        <w:r w:rsidR="00AF4E23" w:rsidRPr="001B406B">
          <w:rPr>
            <w:rFonts w:ascii="Arial" w:hAnsi="Arial" w:cs="Arial"/>
            <w:noProof/>
            <w:webHidden/>
          </w:rPr>
          <w:fldChar w:fldCharType="separate"/>
        </w:r>
        <w:r w:rsidR="002F748D" w:rsidRPr="001B406B">
          <w:rPr>
            <w:rFonts w:ascii="Arial" w:hAnsi="Arial" w:cs="Arial"/>
            <w:noProof/>
            <w:webHidden/>
          </w:rPr>
          <w:t>11</w:t>
        </w:r>
        <w:r w:rsidR="00AF4E23" w:rsidRPr="001B406B">
          <w:rPr>
            <w:rFonts w:ascii="Arial" w:hAnsi="Arial" w:cs="Arial"/>
            <w:noProof/>
            <w:webHidden/>
          </w:rPr>
          <w:fldChar w:fldCharType="end"/>
        </w:r>
      </w:hyperlink>
    </w:p>
    <w:p w:rsidR="00AF4E23" w:rsidRPr="001B406B" w:rsidRDefault="00CD4278" w:rsidP="00111B64">
      <w:pPr>
        <w:pStyle w:val="Sumrio2"/>
        <w:rPr>
          <w:rFonts w:ascii="Arial" w:eastAsiaTheme="minorEastAsia" w:hAnsi="Arial" w:cs="Arial"/>
          <w:noProof/>
          <w:kern w:val="0"/>
          <w:lang w:eastAsia="pt-BR"/>
        </w:rPr>
      </w:pPr>
      <w:hyperlink w:anchor="_Toc531679015" w:history="1">
        <w:r w:rsidR="002F748D" w:rsidRPr="001B406B">
          <w:rPr>
            <w:rStyle w:val="Hyperlink"/>
            <w:rFonts w:ascii="Arial" w:hAnsi="Arial" w:cs="Arial"/>
            <w:noProof/>
          </w:rPr>
          <w:t>2.5TRANCAMENTOS NA GRADUAÇÃO POR CURSO EM 2018</w:t>
        </w:r>
        <w:r w:rsidR="002F748D" w:rsidRPr="001B406B">
          <w:rPr>
            <w:rFonts w:ascii="Arial" w:hAnsi="Arial" w:cs="Arial"/>
            <w:noProof/>
            <w:webHidden/>
          </w:rPr>
          <w:tab/>
        </w:r>
        <w:r w:rsidR="00AF4E23" w:rsidRPr="001B406B">
          <w:rPr>
            <w:rFonts w:ascii="Arial" w:hAnsi="Arial" w:cs="Arial"/>
            <w:noProof/>
            <w:webHidden/>
          </w:rPr>
          <w:fldChar w:fldCharType="begin"/>
        </w:r>
        <w:r w:rsidR="00AF4E23" w:rsidRPr="001B406B">
          <w:rPr>
            <w:rFonts w:ascii="Arial" w:hAnsi="Arial" w:cs="Arial"/>
            <w:noProof/>
            <w:webHidden/>
          </w:rPr>
          <w:instrText xml:space="preserve"> PAGEREF _Toc531679015 \h </w:instrText>
        </w:r>
        <w:r w:rsidR="00AF4E23" w:rsidRPr="001B406B">
          <w:rPr>
            <w:rFonts w:ascii="Arial" w:hAnsi="Arial" w:cs="Arial"/>
            <w:noProof/>
            <w:webHidden/>
          </w:rPr>
        </w:r>
        <w:r w:rsidR="00AF4E23" w:rsidRPr="001B406B">
          <w:rPr>
            <w:rFonts w:ascii="Arial" w:hAnsi="Arial" w:cs="Arial"/>
            <w:noProof/>
            <w:webHidden/>
          </w:rPr>
          <w:fldChar w:fldCharType="separate"/>
        </w:r>
        <w:r w:rsidR="002F748D" w:rsidRPr="001B406B">
          <w:rPr>
            <w:rFonts w:ascii="Arial" w:hAnsi="Arial" w:cs="Arial"/>
            <w:noProof/>
            <w:webHidden/>
          </w:rPr>
          <w:t>13</w:t>
        </w:r>
        <w:r w:rsidR="00AF4E23" w:rsidRPr="001B406B">
          <w:rPr>
            <w:rFonts w:ascii="Arial" w:hAnsi="Arial" w:cs="Arial"/>
            <w:noProof/>
            <w:webHidden/>
          </w:rPr>
          <w:fldChar w:fldCharType="end"/>
        </w:r>
      </w:hyperlink>
    </w:p>
    <w:p w:rsidR="00AF4E23" w:rsidRPr="001B406B" w:rsidRDefault="00CD4278" w:rsidP="00111B64">
      <w:pPr>
        <w:pStyle w:val="Sumrio2"/>
        <w:rPr>
          <w:rFonts w:ascii="Arial" w:eastAsiaTheme="minorEastAsia" w:hAnsi="Arial" w:cs="Arial"/>
          <w:noProof/>
          <w:kern w:val="0"/>
          <w:lang w:eastAsia="pt-BR"/>
        </w:rPr>
      </w:pPr>
      <w:hyperlink w:anchor="_Toc531679016" w:history="1">
        <w:r w:rsidR="002F748D" w:rsidRPr="001B406B">
          <w:rPr>
            <w:rStyle w:val="Hyperlink"/>
            <w:rFonts w:ascii="Arial" w:hAnsi="Arial" w:cs="Arial"/>
            <w:noProof/>
          </w:rPr>
          <w:t>2.6 - INGRESSOS NA GRADUAÇÃO POR OUTRAS VIAS EM 2018</w:t>
        </w:r>
        <w:r w:rsidR="002F748D" w:rsidRPr="001B406B">
          <w:rPr>
            <w:rFonts w:ascii="Arial" w:hAnsi="Arial" w:cs="Arial"/>
            <w:noProof/>
            <w:webHidden/>
          </w:rPr>
          <w:tab/>
        </w:r>
        <w:r w:rsidR="00AF4E23" w:rsidRPr="001B406B">
          <w:rPr>
            <w:rFonts w:ascii="Arial" w:hAnsi="Arial" w:cs="Arial"/>
            <w:noProof/>
            <w:webHidden/>
          </w:rPr>
          <w:fldChar w:fldCharType="begin"/>
        </w:r>
        <w:r w:rsidR="00AF4E23" w:rsidRPr="001B406B">
          <w:rPr>
            <w:rFonts w:ascii="Arial" w:hAnsi="Arial" w:cs="Arial"/>
            <w:noProof/>
            <w:webHidden/>
          </w:rPr>
          <w:instrText xml:space="preserve"> PAGEREF _Toc531679016 \h </w:instrText>
        </w:r>
        <w:r w:rsidR="00AF4E23" w:rsidRPr="001B406B">
          <w:rPr>
            <w:rFonts w:ascii="Arial" w:hAnsi="Arial" w:cs="Arial"/>
            <w:noProof/>
            <w:webHidden/>
          </w:rPr>
        </w:r>
        <w:r w:rsidR="00AF4E23" w:rsidRPr="001B406B">
          <w:rPr>
            <w:rFonts w:ascii="Arial" w:hAnsi="Arial" w:cs="Arial"/>
            <w:noProof/>
            <w:webHidden/>
          </w:rPr>
          <w:fldChar w:fldCharType="separate"/>
        </w:r>
        <w:r w:rsidR="002F748D" w:rsidRPr="001B406B">
          <w:rPr>
            <w:rFonts w:ascii="Arial" w:hAnsi="Arial" w:cs="Arial"/>
            <w:noProof/>
            <w:webHidden/>
          </w:rPr>
          <w:t>15</w:t>
        </w:r>
        <w:r w:rsidR="00AF4E23" w:rsidRPr="001B406B">
          <w:rPr>
            <w:rFonts w:ascii="Arial" w:hAnsi="Arial" w:cs="Arial"/>
            <w:noProof/>
            <w:webHidden/>
          </w:rPr>
          <w:fldChar w:fldCharType="end"/>
        </w:r>
      </w:hyperlink>
    </w:p>
    <w:p w:rsidR="00AF4E23" w:rsidRPr="001B406B" w:rsidRDefault="00CD4278" w:rsidP="00111B64">
      <w:pPr>
        <w:pStyle w:val="Sumrio1"/>
        <w:rPr>
          <w:rFonts w:eastAsiaTheme="minorEastAsia"/>
        </w:rPr>
      </w:pPr>
      <w:hyperlink w:anchor="_Toc531679017" w:history="1">
        <w:r w:rsidR="002F748D" w:rsidRPr="007C7CBA">
          <w:rPr>
            <w:rStyle w:val="Hyperlink"/>
            <w:b w:val="0"/>
          </w:rPr>
          <w:t>2.7 – QUANTIDADE DE MOVIMENTOS DE ALUNOS DE GRADUAÇÃO EM 2018</w:t>
        </w:r>
        <w:r w:rsidR="00111B64" w:rsidRPr="001B406B">
          <w:rPr>
            <w:rStyle w:val="Hyperlink"/>
          </w:rPr>
          <w:t>..........................</w:t>
        </w:r>
        <w:r w:rsidR="002F748D" w:rsidRPr="001B406B">
          <w:rPr>
            <w:webHidden/>
          </w:rPr>
          <w:tab/>
        </w:r>
        <w:r w:rsidR="00AF4E23" w:rsidRPr="007C7CBA">
          <w:rPr>
            <w:b w:val="0"/>
            <w:webHidden/>
          </w:rPr>
          <w:fldChar w:fldCharType="begin"/>
        </w:r>
        <w:r w:rsidR="00AF4E23" w:rsidRPr="007C7CBA">
          <w:rPr>
            <w:b w:val="0"/>
            <w:webHidden/>
          </w:rPr>
          <w:instrText xml:space="preserve"> PAGEREF _Toc531679017 \h </w:instrText>
        </w:r>
        <w:r w:rsidR="00AF4E23" w:rsidRPr="007C7CBA">
          <w:rPr>
            <w:b w:val="0"/>
            <w:webHidden/>
          </w:rPr>
        </w:r>
        <w:r w:rsidR="00AF4E23" w:rsidRPr="007C7CBA">
          <w:rPr>
            <w:b w:val="0"/>
            <w:webHidden/>
          </w:rPr>
          <w:fldChar w:fldCharType="separate"/>
        </w:r>
        <w:r w:rsidR="002F748D" w:rsidRPr="007C7CBA">
          <w:rPr>
            <w:b w:val="0"/>
            <w:webHidden/>
          </w:rPr>
          <w:t>16</w:t>
        </w:r>
        <w:r w:rsidR="00AF4E23" w:rsidRPr="007C7CBA">
          <w:rPr>
            <w:b w:val="0"/>
            <w:webHidden/>
          </w:rPr>
          <w:fldChar w:fldCharType="end"/>
        </w:r>
      </w:hyperlink>
    </w:p>
    <w:p w:rsidR="00AF4E23" w:rsidRPr="001B406B" w:rsidRDefault="00CD4278" w:rsidP="00111B64">
      <w:pPr>
        <w:pStyle w:val="Sumrio2"/>
        <w:rPr>
          <w:rFonts w:ascii="Arial" w:eastAsiaTheme="minorEastAsia" w:hAnsi="Arial" w:cs="Arial"/>
          <w:noProof/>
          <w:kern w:val="0"/>
          <w:lang w:eastAsia="pt-BR"/>
        </w:rPr>
      </w:pPr>
      <w:hyperlink w:anchor="_Toc531679018" w:history="1">
        <w:r w:rsidR="002F748D" w:rsidRPr="001B406B">
          <w:rPr>
            <w:rStyle w:val="Hyperlink"/>
            <w:rFonts w:ascii="Arial" w:hAnsi="Arial" w:cs="Arial"/>
            <w:noProof/>
          </w:rPr>
          <w:t>2.7 ALUNOS ATIVOS POR INSTITUTO</w:t>
        </w:r>
        <w:r w:rsidR="002F748D" w:rsidRPr="001B406B">
          <w:rPr>
            <w:rFonts w:ascii="Arial" w:hAnsi="Arial" w:cs="Arial"/>
            <w:noProof/>
            <w:webHidden/>
          </w:rPr>
          <w:tab/>
        </w:r>
        <w:r w:rsidR="00AF4E23" w:rsidRPr="001B406B">
          <w:rPr>
            <w:rFonts w:ascii="Arial" w:hAnsi="Arial" w:cs="Arial"/>
            <w:noProof/>
            <w:webHidden/>
          </w:rPr>
          <w:fldChar w:fldCharType="begin"/>
        </w:r>
        <w:r w:rsidR="00AF4E23" w:rsidRPr="001B406B">
          <w:rPr>
            <w:rFonts w:ascii="Arial" w:hAnsi="Arial" w:cs="Arial"/>
            <w:noProof/>
            <w:webHidden/>
          </w:rPr>
          <w:instrText xml:space="preserve"> PAGEREF _Toc531679018 \h </w:instrText>
        </w:r>
        <w:r w:rsidR="00AF4E23" w:rsidRPr="001B406B">
          <w:rPr>
            <w:rFonts w:ascii="Arial" w:hAnsi="Arial" w:cs="Arial"/>
            <w:noProof/>
            <w:webHidden/>
          </w:rPr>
        </w:r>
        <w:r w:rsidR="00AF4E23" w:rsidRPr="001B406B">
          <w:rPr>
            <w:rFonts w:ascii="Arial" w:hAnsi="Arial" w:cs="Arial"/>
            <w:noProof/>
            <w:webHidden/>
          </w:rPr>
          <w:fldChar w:fldCharType="separate"/>
        </w:r>
        <w:r w:rsidR="002F748D" w:rsidRPr="001B406B">
          <w:rPr>
            <w:rFonts w:ascii="Arial" w:hAnsi="Arial" w:cs="Arial"/>
            <w:noProof/>
            <w:webHidden/>
          </w:rPr>
          <w:t>18</w:t>
        </w:r>
        <w:r w:rsidR="00AF4E23" w:rsidRPr="001B406B">
          <w:rPr>
            <w:rFonts w:ascii="Arial" w:hAnsi="Arial" w:cs="Arial"/>
            <w:noProof/>
            <w:webHidden/>
          </w:rPr>
          <w:fldChar w:fldCharType="end"/>
        </w:r>
      </w:hyperlink>
    </w:p>
    <w:p w:rsidR="00AF4E23" w:rsidRPr="001B406B" w:rsidRDefault="00CD4278" w:rsidP="00111B64">
      <w:pPr>
        <w:pStyle w:val="Sumrio2"/>
        <w:rPr>
          <w:rFonts w:ascii="Arial" w:eastAsiaTheme="minorEastAsia" w:hAnsi="Arial" w:cs="Arial"/>
          <w:noProof/>
          <w:kern w:val="0"/>
          <w:lang w:eastAsia="pt-BR"/>
        </w:rPr>
      </w:pPr>
      <w:hyperlink w:anchor="_Toc531679019" w:history="1">
        <w:r w:rsidR="002F748D" w:rsidRPr="001B406B">
          <w:rPr>
            <w:rStyle w:val="Hyperlink"/>
            <w:rFonts w:ascii="Arial" w:hAnsi="Arial" w:cs="Arial"/>
            <w:noProof/>
          </w:rPr>
          <w:t>2.8 – QUANTIDADE DE ALUNOS NOTURNOS DE GRADUAÇÃO EM 2018</w:t>
        </w:r>
        <w:r w:rsidR="002F748D" w:rsidRPr="001B406B">
          <w:rPr>
            <w:rFonts w:ascii="Arial" w:hAnsi="Arial" w:cs="Arial"/>
            <w:noProof/>
            <w:webHidden/>
          </w:rPr>
          <w:tab/>
        </w:r>
        <w:r w:rsidR="00AF4E23" w:rsidRPr="001B406B">
          <w:rPr>
            <w:rFonts w:ascii="Arial" w:hAnsi="Arial" w:cs="Arial"/>
            <w:noProof/>
            <w:webHidden/>
          </w:rPr>
          <w:fldChar w:fldCharType="begin"/>
        </w:r>
        <w:r w:rsidR="00AF4E23" w:rsidRPr="001B406B">
          <w:rPr>
            <w:rFonts w:ascii="Arial" w:hAnsi="Arial" w:cs="Arial"/>
            <w:noProof/>
            <w:webHidden/>
          </w:rPr>
          <w:instrText xml:space="preserve"> PAGEREF _Toc531679019 \h </w:instrText>
        </w:r>
        <w:r w:rsidR="00AF4E23" w:rsidRPr="001B406B">
          <w:rPr>
            <w:rFonts w:ascii="Arial" w:hAnsi="Arial" w:cs="Arial"/>
            <w:noProof/>
            <w:webHidden/>
          </w:rPr>
        </w:r>
        <w:r w:rsidR="00AF4E23" w:rsidRPr="001B406B">
          <w:rPr>
            <w:rFonts w:ascii="Arial" w:hAnsi="Arial" w:cs="Arial"/>
            <w:noProof/>
            <w:webHidden/>
          </w:rPr>
          <w:fldChar w:fldCharType="separate"/>
        </w:r>
        <w:r w:rsidR="002F748D" w:rsidRPr="001B406B">
          <w:rPr>
            <w:rFonts w:ascii="Arial" w:hAnsi="Arial" w:cs="Arial"/>
            <w:noProof/>
            <w:webHidden/>
          </w:rPr>
          <w:t>20</w:t>
        </w:r>
        <w:r w:rsidR="00AF4E23" w:rsidRPr="001B406B">
          <w:rPr>
            <w:rFonts w:ascii="Arial" w:hAnsi="Arial" w:cs="Arial"/>
            <w:noProof/>
            <w:webHidden/>
          </w:rPr>
          <w:fldChar w:fldCharType="end"/>
        </w:r>
      </w:hyperlink>
    </w:p>
    <w:p w:rsidR="00AF4E23" w:rsidRPr="001B406B" w:rsidRDefault="00CD4278" w:rsidP="00111B64">
      <w:pPr>
        <w:pStyle w:val="Sumrio1"/>
        <w:rPr>
          <w:rFonts w:eastAsiaTheme="minorEastAsia"/>
        </w:rPr>
      </w:pPr>
      <w:hyperlink w:anchor="_Toc531679020" w:history="1">
        <w:r w:rsidR="002F748D" w:rsidRPr="001B406B">
          <w:rPr>
            <w:rStyle w:val="Hyperlink"/>
          </w:rPr>
          <w:t>3</w:t>
        </w:r>
        <w:r w:rsidR="001B406B">
          <w:rPr>
            <w:rStyle w:val="Hyperlink"/>
          </w:rPr>
          <w:t>.</w:t>
        </w:r>
        <w:r w:rsidR="002F748D" w:rsidRPr="001B406B">
          <w:rPr>
            <w:rStyle w:val="Hyperlink"/>
          </w:rPr>
          <w:t xml:space="preserve"> AVALIAÇÃO DOS RESULTADOS A PARTIR DO PLANO DE DESENVOLVIMENTO INSTITUCIONAL (PDI) 2014-2019</w:t>
        </w:r>
        <w:r w:rsidR="002F748D" w:rsidRPr="001B406B">
          <w:rPr>
            <w:webHidden/>
          </w:rPr>
          <w:tab/>
        </w:r>
        <w:r w:rsidR="00AF4E23" w:rsidRPr="001B406B">
          <w:rPr>
            <w:webHidden/>
          </w:rPr>
          <w:fldChar w:fldCharType="begin"/>
        </w:r>
        <w:r w:rsidR="00AF4E23" w:rsidRPr="001B406B">
          <w:rPr>
            <w:webHidden/>
          </w:rPr>
          <w:instrText xml:space="preserve"> PAGEREF _Toc531679020 \h </w:instrText>
        </w:r>
        <w:r w:rsidR="00AF4E23" w:rsidRPr="001B406B">
          <w:rPr>
            <w:webHidden/>
          </w:rPr>
        </w:r>
        <w:r w:rsidR="00AF4E23" w:rsidRPr="001B406B">
          <w:rPr>
            <w:webHidden/>
          </w:rPr>
          <w:fldChar w:fldCharType="separate"/>
        </w:r>
        <w:r w:rsidR="002F748D" w:rsidRPr="001B406B">
          <w:rPr>
            <w:webHidden/>
          </w:rPr>
          <w:t>22</w:t>
        </w:r>
        <w:r w:rsidR="00AF4E23" w:rsidRPr="001B406B">
          <w:rPr>
            <w:webHidden/>
          </w:rPr>
          <w:fldChar w:fldCharType="end"/>
        </w:r>
      </w:hyperlink>
    </w:p>
    <w:p w:rsidR="00AF4E23" w:rsidRPr="001B406B" w:rsidRDefault="00CD4278" w:rsidP="00111B64">
      <w:pPr>
        <w:pStyle w:val="Sumrio2"/>
        <w:rPr>
          <w:rFonts w:ascii="Arial" w:eastAsiaTheme="minorEastAsia" w:hAnsi="Arial" w:cs="Arial"/>
          <w:noProof/>
          <w:kern w:val="0"/>
          <w:lang w:eastAsia="pt-BR"/>
        </w:rPr>
      </w:pPr>
      <w:hyperlink w:anchor="_Toc531679021" w:history="1">
        <w:r w:rsidR="002F748D" w:rsidRPr="001B406B">
          <w:rPr>
            <w:rStyle w:val="Hyperlink"/>
            <w:rFonts w:ascii="Arial" w:hAnsi="Arial" w:cs="Arial"/>
            <w:noProof/>
          </w:rPr>
          <w:t>3.1 APRESENTAÇÃO DOS INDICADORES DE DESEMPENHO 2018</w:t>
        </w:r>
        <w:r w:rsidR="002F748D" w:rsidRPr="001B406B">
          <w:rPr>
            <w:rFonts w:ascii="Arial" w:hAnsi="Arial" w:cs="Arial"/>
            <w:noProof/>
            <w:webHidden/>
          </w:rPr>
          <w:tab/>
        </w:r>
        <w:r w:rsidR="00AF4E23" w:rsidRPr="001B406B">
          <w:rPr>
            <w:rFonts w:ascii="Arial" w:hAnsi="Arial" w:cs="Arial"/>
            <w:noProof/>
            <w:webHidden/>
          </w:rPr>
          <w:fldChar w:fldCharType="begin"/>
        </w:r>
        <w:r w:rsidR="00AF4E23" w:rsidRPr="001B406B">
          <w:rPr>
            <w:rFonts w:ascii="Arial" w:hAnsi="Arial" w:cs="Arial"/>
            <w:noProof/>
            <w:webHidden/>
          </w:rPr>
          <w:instrText xml:space="preserve"> PAGEREF _Toc531679021 \h </w:instrText>
        </w:r>
        <w:r w:rsidR="00AF4E23" w:rsidRPr="001B406B">
          <w:rPr>
            <w:rFonts w:ascii="Arial" w:hAnsi="Arial" w:cs="Arial"/>
            <w:noProof/>
            <w:webHidden/>
          </w:rPr>
        </w:r>
        <w:r w:rsidR="00AF4E23" w:rsidRPr="001B406B">
          <w:rPr>
            <w:rFonts w:ascii="Arial" w:hAnsi="Arial" w:cs="Arial"/>
            <w:noProof/>
            <w:webHidden/>
          </w:rPr>
          <w:fldChar w:fldCharType="separate"/>
        </w:r>
        <w:r w:rsidR="002F748D" w:rsidRPr="001B406B">
          <w:rPr>
            <w:rFonts w:ascii="Arial" w:hAnsi="Arial" w:cs="Arial"/>
            <w:noProof/>
            <w:webHidden/>
          </w:rPr>
          <w:t>22</w:t>
        </w:r>
        <w:r w:rsidR="00AF4E23" w:rsidRPr="001B406B">
          <w:rPr>
            <w:rFonts w:ascii="Arial" w:hAnsi="Arial" w:cs="Arial"/>
            <w:noProof/>
            <w:webHidden/>
          </w:rPr>
          <w:fldChar w:fldCharType="end"/>
        </w:r>
      </w:hyperlink>
    </w:p>
    <w:p w:rsidR="00AF4E23" w:rsidRPr="001B406B" w:rsidRDefault="00CD4278" w:rsidP="00111B64">
      <w:pPr>
        <w:pStyle w:val="Sumrio2"/>
        <w:rPr>
          <w:rFonts w:ascii="Arial" w:eastAsiaTheme="minorEastAsia" w:hAnsi="Arial" w:cs="Arial"/>
          <w:noProof/>
          <w:kern w:val="0"/>
          <w:lang w:eastAsia="pt-BR"/>
        </w:rPr>
      </w:pPr>
      <w:hyperlink w:anchor="_Toc531679022" w:history="1">
        <w:r w:rsidR="002F748D" w:rsidRPr="001B406B">
          <w:rPr>
            <w:rStyle w:val="Hyperlink"/>
            <w:rFonts w:ascii="Arial" w:hAnsi="Arial" w:cs="Arial"/>
            <w:noProof/>
          </w:rPr>
          <w:t>3.2 ANÁLISE DOS INDICADORES DE DESEMPENHO</w:t>
        </w:r>
        <w:r w:rsidR="002F748D" w:rsidRPr="001B406B">
          <w:rPr>
            <w:rFonts w:ascii="Arial" w:hAnsi="Arial" w:cs="Arial"/>
            <w:noProof/>
            <w:webHidden/>
          </w:rPr>
          <w:tab/>
        </w:r>
        <w:r w:rsidR="00AF4E23" w:rsidRPr="001B406B">
          <w:rPr>
            <w:rFonts w:ascii="Arial" w:hAnsi="Arial" w:cs="Arial"/>
            <w:noProof/>
            <w:webHidden/>
          </w:rPr>
          <w:fldChar w:fldCharType="begin"/>
        </w:r>
        <w:r w:rsidR="00AF4E23" w:rsidRPr="001B406B">
          <w:rPr>
            <w:rFonts w:ascii="Arial" w:hAnsi="Arial" w:cs="Arial"/>
            <w:noProof/>
            <w:webHidden/>
          </w:rPr>
          <w:instrText xml:space="preserve"> PAGEREF _Toc531679022 \h </w:instrText>
        </w:r>
        <w:r w:rsidR="00AF4E23" w:rsidRPr="001B406B">
          <w:rPr>
            <w:rFonts w:ascii="Arial" w:hAnsi="Arial" w:cs="Arial"/>
            <w:noProof/>
            <w:webHidden/>
          </w:rPr>
        </w:r>
        <w:r w:rsidR="00AF4E23" w:rsidRPr="001B406B">
          <w:rPr>
            <w:rFonts w:ascii="Arial" w:hAnsi="Arial" w:cs="Arial"/>
            <w:noProof/>
            <w:webHidden/>
          </w:rPr>
          <w:fldChar w:fldCharType="separate"/>
        </w:r>
        <w:r w:rsidR="002F748D" w:rsidRPr="001B406B">
          <w:rPr>
            <w:rFonts w:ascii="Arial" w:hAnsi="Arial" w:cs="Arial"/>
            <w:noProof/>
            <w:webHidden/>
          </w:rPr>
          <w:t>22</w:t>
        </w:r>
        <w:r w:rsidR="00AF4E23" w:rsidRPr="001B406B">
          <w:rPr>
            <w:rFonts w:ascii="Arial" w:hAnsi="Arial" w:cs="Arial"/>
            <w:noProof/>
            <w:webHidden/>
          </w:rPr>
          <w:fldChar w:fldCharType="end"/>
        </w:r>
      </w:hyperlink>
    </w:p>
    <w:p w:rsidR="00AF4E23" w:rsidRPr="001B406B" w:rsidRDefault="00CD4278" w:rsidP="00111B64">
      <w:pPr>
        <w:pStyle w:val="Sumrio1"/>
        <w:rPr>
          <w:rStyle w:val="Hyperlink"/>
        </w:rPr>
      </w:pPr>
      <w:hyperlink w:anchor="_Toc531679023" w:history="1">
        <w:r w:rsidR="002F748D" w:rsidRPr="001B406B">
          <w:rPr>
            <w:rStyle w:val="Hyperlink"/>
          </w:rPr>
          <w:t>4. CONSIDERAÇÕES FINAIS</w:t>
        </w:r>
        <w:r w:rsidR="002F748D" w:rsidRPr="001B406B">
          <w:rPr>
            <w:webHidden/>
          </w:rPr>
          <w:tab/>
        </w:r>
        <w:r w:rsidR="00AF4E23" w:rsidRPr="001B406B">
          <w:rPr>
            <w:webHidden/>
          </w:rPr>
          <w:fldChar w:fldCharType="begin"/>
        </w:r>
        <w:r w:rsidR="00AF4E23" w:rsidRPr="001B406B">
          <w:rPr>
            <w:webHidden/>
          </w:rPr>
          <w:instrText xml:space="preserve"> PAGEREF _Toc531679023 \h </w:instrText>
        </w:r>
        <w:r w:rsidR="00AF4E23" w:rsidRPr="001B406B">
          <w:rPr>
            <w:webHidden/>
          </w:rPr>
        </w:r>
        <w:r w:rsidR="00AF4E23" w:rsidRPr="001B406B">
          <w:rPr>
            <w:webHidden/>
          </w:rPr>
          <w:fldChar w:fldCharType="separate"/>
        </w:r>
        <w:r w:rsidR="002F748D" w:rsidRPr="001B406B">
          <w:rPr>
            <w:webHidden/>
          </w:rPr>
          <w:t>23</w:t>
        </w:r>
        <w:r w:rsidR="00AF4E23" w:rsidRPr="001B406B">
          <w:rPr>
            <w:webHidden/>
          </w:rPr>
          <w:fldChar w:fldCharType="end"/>
        </w:r>
      </w:hyperlink>
    </w:p>
    <w:p w:rsidR="002F748D" w:rsidRPr="001B406B" w:rsidRDefault="002F748D" w:rsidP="00111B64">
      <w:pPr>
        <w:ind w:right="-142"/>
        <w:rPr>
          <w:rFonts w:ascii="Arial" w:eastAsiaTheme="minorEastAsia" w:hAnsi="Arial" w:cs="Arial"/>
          <w:noProof/>
          <w:lang w:eastAsia="pt-BR"/>
        </w:rPr>
      </w:pPr>
    </w:p>
    <w:p w:rsidR="002F748D" w:rsidRPr="001B406B" w:rsidRDefault="002F748D">
      <w:pPr>
        <w:suppressAutoHyphens w:val="0"/>
        <w:rPr>
          <w:rFonts w:ascii="Arial" w:eastAsiaTheme="minorEastAsia" w:hAnsi="Arial" w:cs="Arial"/>
          <w:noProof/>
          <w:lang w:eastAsia="pt-BR"/>
        </w:rPr>
      </w:pPr>
      <w:r w:rsidRPr="001B406B">
        <w:rPr>
          <w:rFonts w:ascii="Arial" w:eastAsiaTheme="minorEastAsia" w:hAnsi="Arial" w:cs="Arial"/>
          <w:noProof/>
          <w:lang w:eastAsia="pt-BR"/>
        </w:rPr>
        <w:br w:type="page"/>
      </w:r>
    </w:p>
    <w:p w:rsidR="002F748D" w:rsidRDefault="002F748D" w:rsidP="002F748D">
      <w:pPr>
        <w:rPr>
          <w:rFonts w:eastAsiaTheme="minorEastAsia"/>
          <w:noProof/>
          <w:lang w:eastAsia="pt-BR"/>
        </w:rPr>
      </w:pPr>
    </w:p>
    <w:p w:rsidR="002F748D" w:rsidRPr="002F748D" w:rsidRDefault="002F748D" w:rsidP="002F748D">
      <w:pPr>
        <w:rPr>
          <w:rFonts w:eastAsiaTheme="minorEastAsia"/>
          <w:noProof/>
          <w:lang w:eastAsia="pt-BR"/>
        </w:rPr>
      </w:pPr>
    </w:p>
    <w:p w:rsidR="00D66B91" w:rsidRPr="005158A8" w:rsidRDefault="00A001BA" w:rsidP="00D5503F">
      <w:pPr>
        <w:pStyle w:val="Ttulo1"/>
        <w:numPr>
          <w:ilvl w:val="0"/>
          <w:numId w:val="26"/>
        </w:numPr>
        <w:rPr>
          <w:rFonts w:cs="Arial"/>
        </w:rPr>
      </w:pPr>
      <w:r w:rsidRPr="00B361D1">
        <w:rPr>
          <w:rFonts w:cs="Arial"/>
          <w:bCs/>
          <w:color w:val="FF0000"/>
        </w:rPr>
        <w:fldChar w:fldCharType="end"/>
      </w:r>
      <w:bookmarkStart w:id="1" w:name="_Toc495306938"/>
      <w:bookmarkStart w:id="2" w:name="_Toc531679008"/>
      <w:r w:rsidR="00D66B91" w:rsidRPr="005158A8">
        <w:rPr>
          <w:rFonts w:cs="Arial"/>
        </w:rPr>
        <w:t>INTRODUÇÃO</w:t>
      </w:r>
      <w:bookmarkEnd w:id="1"/>
      <w:bookmarkEnd w:id="2"/>
    </w:p>
    <w:p w:rsidR="00D66B91" w:rsidRPr="005158A8" w:rsidRDefault="00D66B91" w:rsidP="00D66B91">
      <w:pPr>
        <w:jc w:val="both"/>
        <w:rPr>
          <w:rFonts w:ascii="Arial" w:hAnsi="Arial" w:cs="Arial"/>
          <w:b/>
        </w:rPr>
      </w:pPr>
    </w:p>
    <w:p w:rsidR="00D66B91" w:rsidRPr="00425277" w:rsidRDefault="00D66B91" w:rsidP="00D66B91">
      <w:pPr>
        <w:ind w:firstLine="851"/>
        <w:jc w:val="both"/>
        <w:rPr>
          <w:rFonts w:ascii="Arial" w:hAnsi="Arial" w:cs="Arial"/>
          <w:b/>
        </w:rPr>
      </w:pPr>
      <w:r w:rsidRPr="00425277">
        <w:rPr>
          <w:rFonts w:ascii="Arial" w:hAnsi="Arial" w:cs="Arial"/>
          <w:b/>
        </w:rPr>
        <w:t xml:space="preserve">Neste item a unidade deverá descrever de forma sucinta </w:t>
      </w:r>
      <w:r w:rsidRPr="00425277">
        <w:rPr>
          <w:rFonts w:ascii="Arial" w:hAnsi="Arial" w:cs="Arial"/>
        </w:rPr>
        <w:t>as</w:t>
      </w:r>
      <w:r w:rsidRPr="00425277">
        <w:rPr>
          <w:rFonts w:ascii="Arial" w:hAnsi="Arial" w:cs="Arial"/>
          <w:b/>
        </w:rPr>
        <w:t xml:space="preserve"> </w:t>
      </w:r>
      <w:r w:rsidRPr="00425277">
        <w:rPr>
          <w:rFonts w:ascii="Arial" w:hAnsi="Arial" w:cs="Arial"/>
          <w:color w:val="0D0D0D"/>
        </w:rPr>
        <w:t xml:space="preserve">principais realizações da gestão no exercício; principais dificuldades para a realização dos objetivos da Unidade (se houver); relacionar os acontecimentos administrativos e/ou acadêmicos julgados importantes no ano para cada unidade. </w:t>
      </w:r>
    </w:p>
    <w:p w:rsidR="00D66B91" w:rsidRPr="00425277" w:rsidRDefault="00D66B91" w:rsidP="00D66B91">
      <w:pPr>
        <w:pStyle w:val="Recuodecorpodetexto22"/>
        <w:spacing w:line="360" w:lineRule="auto"/>
        <w:ind w:firstLine="0"/>
        <w:jc w:val="both"/>
        <w:rPr>
          <w:rFonts w:ascii="Arial" w:hAnsi="Arial" w:cs="Arial"/>
          <w:color w:val="0D0D0D"/>
        </w:rPr>
      </w:pPr>
    </w:p>
    <w:p w:rsidR="00D66B91" w:rsidRPr="00425277" w:rsidRDefault="00D66B91" w:rsidP="00D66B91">
      <w:pPr>
        <w:pStyle w:val="Ttulo1"/>
        <w:numPr>
          <w:ilvl w:val="1"/>
          <w:numId w:val="4"/>
        </w:numPr>
        <w:rPr>
          <w:rFonts w:cs="Arial"/>
          <w:color w:val="0D0D0D"/>
        </w:rPr>
      </w:pPr>
      <w:bookmarkStart w:id="3" w:name="_Toc495306939"/>
      <w:bookmarkStart w:id="4" w:name="_Toc531679009"/>
      <w:r w:rsidRPr="00425277">
        <w:rPr>
          <w:rFonts w:cs="Arial"/>
          <w:color w:val="0D0D0D"/>
        </w:rPr>
        <w:t>Identificação da Unidade</w:t>
      </w:r>
      <w:bookmarkEnd w:id="3"/>
      <w:bookmarkEnd w:id="4"/>
      <w:r w:rsidRPr="00425277">
        <w:rPr>
          <w:rFonts w:cs="Arial"/>
          <w:color w:val="0D0D0D"/>
        </w:rPr>
        <w:t xml:space="preserve"> </w:t>
      </w:r>
    </w:p>
    <w:p w:rsidR="00D66B91" w:rsidRPr="00425277" w:rsidRDefault="00D66B91" w:rsidP="00D66B91">
      <w:pPr>
        <w:ind w:left="360"/>
        <w:jc w:val="both"/>
        <w:rPr>
          <w:rFonts w:ascii="Arial" w:hAnsi="Arial" w:cs="Arial"/>
        </w:rPr>
      </w:pPr>
    </w:p>
    <w:p w:rsidR="00A97719" w:rsidRPr="00425277" w:rsidRDefault="00A97719" w:rsidP="00A97719">
      <w:pPr>
        <w:jc w:val="center"/>
        <w:rPr>
          <w:rFonts w:ascii="Arial" w:hAnsi="Arial" w:cs="Arial"/>
          <w:kern w:val="2"/>
          <w:sz w:val="20"/>
          <w:szCs w:val="20"/>
        </w:rPr>
      </w:pPr>
      <w:r w:rsidRPr="00425277">
        <w:rPr>
          <w:rFonts w:ascii="Arial" w:hAnsi="Arial" w:cs="Arial"/>
          <w:sz w:val="20"/>
          <w:szCs w:val="20"/>
        </w:rPr>
        <w:t>Quadro 1 – Identificação da Unidade</w:t>
      </w:r>
    </w:p>
    <w:tbl>
      <w:tblPr>
        <w:tblW w:w="9026" w:type="dxa"/>
        <w:tblInd w:w="75" w:type="dxa"/>
        <w:tblCellMar>
          <w:left w:w="70" w:type="dxa"/>
          <w:right w:w="70" w:type="dxa"/>
        </w:tblCellMar>
        <w:tblLook w:val="04A0" w:firstRow="1" w:lastRow="0" w:firstColumn="1" w:lastColumn="0" w:noHBand="0" w:noVBand="1"/>
      </w:tblPr>
      <w:tblGrid>
        <w:gridCol w:w="9026"/>
      </w:tblGrid>
      <w:tr w:rsidR="00A97719" w:rsidRPr="00425277" w:rsidTr="00C66D22">
        <w:trPr>
          <w:trHeight w:val="335"/>
        </w:trPr>
        <w:tc>
          <w:tcPr>
            <w:tcW w:w="90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97719" w:rsidRPr="00425277" w:rsidRDefault="00A97719" w:rsidP="00C66D22">
            <w:pPr>
              <w:suppressAutoHyphens w:val="0"/>
              <w:spacing w:line="360" w:lineRule="auto"/>
              <w:jc w:val="both"/>
              <w:rPr>
                <w:rFonts w:ascii="Arial" w:hAnsi="Arial" w:cs="Arial"/>
                <w:bCs/>
                <w:color w:val="0D0D0D"/>
                <w:kern w:val="0"/>
                <w:sz w:val="20"/>
                <w:szCs w:val="20"/>
                <w:lang w:eastAsia="pt-BR"/>
              </w:rPr>
            </w:pPr>
            <w:r w:rsidRPr="00425277">
              <w:rPr>
                <w:rFonts w:ascii="Arial" w:hAnsi="Arial" w:cs="Arial"/>
                <w:bCs/>
                <w:color w:val="0D0D0D"/>
                <w:kern w:val="0"/>
                <w:sz w:val="20"/>
                <w:szCs w:val="20"/>
                <w:lang w:eastAsia="pt-BR"/>
              </w:rPr>
              <w:t>Nome / Sigla:</w:t>
            </w:r>
          </w:p>
        </w:tc>
      </w:tr>
      <w:tr w:rsidR="00A97719" w:rsidRPr="00425277" w:rsidTr="00C66D22">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A97719" w:rsidRPr="00425277" w:rsidRDefault="00A97719" w:rsidP="00C66D22">
            <w:pPr>
              <w:suppressAutoHyphens w:val="0"/>
              <w:spacing w:line="360" w:lineRule="auto"/>
              <w:jc w:val="both"/>
              <w:rPr>
                <w:rFonts w:ascii="Arial" w:hAnsi="Arial" w:cs="Arial"/>
                <w:bCs/>
                <w:color w:val="0D0D0D"/>
                <w:kern w:val="0"/>
                <w:sz w:val="20"/>
                <w:szCs w:val="20"/>
                <w:lang w:eastAsia="pt-BR"/>
              </w:rPr>
            </w:pPr>
            <w:r w:rsidRPr="00425277">
              <w:rPr>
                <w:rFonts w:ascii="Arial" w:hAnsi="Arial" w:cs="Arial"/>
                <w:bCs/>
                <w:color w:val="0D0D0D"/>
                <w:kern w:val="0"/>
                <w:sz w:val="20"/>
                <w:szCs w:val="20"/>
                <w:lang w:eastAsia="pt-BR"/>
              </w:rPr>
              <w:t>Endereço Completo:</w:t>
            </w:r>
          </w:p>
        </w:tc>
      </w:tr>
      <w:tr w:rsidR="00A97719" w:rsidRPr="00425277" w:rsidTr="00C66D22">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A97719" w:rsidRPr="00425277" w:rsidRDefault="00A97719" w:rsidP="00C66D22">
            <w:pPr>
              <w:suppressAutoHyphens w:val="0"/>
              <w:spacing w:line="360" w:lineRule="auto"/>
              <w:jc w:val="both"/>
              <w:rPr>
                <w:rFonts w:ascii="Arial" w:hAnsi="Arial" w:cs="Arial"/>
                <w:color w:val="0D0D0D"/>
                <w:sz w:val="20"/>
                <w:szCs w:val="20"/>
              </w:rPr>
            </w:pPr>
            <w:r w:rsidRPr="00425277">
              <w:rPr>
                <w:rFonts w:ascii="Arial" w:hAnsi="Arial" w:cs="Arial"/>
                <w:color w:val="0D0D0D"/>
                <w:sz w:val="20"/>
                <w:szCs w:val="20"/>
              </w:rPr>
              <w:t>Ato de criação da Unidade:</w:t>
            </w:r>
          </w:p>
        </w:tc>
      </w:tr>
      <w:tr w:rsidR="00A97719" w:rsidRPr="00425277" w:rsidTr="00C66D22">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A97719" w:rsidRPr="00425277" w:rsidRDefault="00A97719" w:rsidP="00C66D22">
            <w:pPr>
              <w:suppressAutoHyphens w:val="0"/>
              <w:spacing w:line="360" w:lineRule="auto"/>
              <w:jc w:val="both"/>
              <w:rPr>
                <w:rFonts w:ascii="Arial" w:hAnsi="Arial" w:cs="Arial"/>
                <w:bCs/>
                <w:color w:val="0D0D0D"/>
                <w:kern w:val="0"/>
                <w:sz w:val="20"/>
                <w:szCs w:val="20"/>
                <w:lang w:eastAsia="pt-BR"/>
              </w:rPr>
            </w:pPr>
            <w:r w:rsidRPr="00425277">
              <w:rPr>
                <w:rFonts w:ascii="Arial" w:hAnsi="Arial" w:cs="Arial"/>
                <w:bCs/>
                <w:color w:val="0D0D0D"/>
                <w:kern w:val="0"/>
                <w:sz w:val="20"/>
                <w:szCs w:val="20"/>
                <w:lang w:eastAsia="pt-BR"/>
              </w:rPr>
              <w:t>E-mail e Telefone da Unidade:</w:t>
            </w:r>
          </w:p>
        </w:tc>
      </w:tr>
      <w:tr w:rsidR="00A97719" w:rsidRPr="00425277" w:rsidTr="00C66D22">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A97719" w:rsidRPr="00425277" w:rsidRDefault="00A97719" w:rsidP="00C66D22">
            <w:pPr>
              <w:suppressAutoHyphens w:val="0"/>
              <w:spacing w:line="360" w:lineRule="auto"/>
              <w:jc w:val="both"/>
              <w:rPr>
                <w:rFonts w:ascii="Arial" w:hAnsi="Arial" w:cs="Arial"/>
                <w:bCs/>
                <w:color w:val="0D0D0D"/>
                <w:kern w:val="0"/>
                <w:sz w:val="20"/>
                <w:szCs w:val="20"/>
                <w:lang w:eastAsia="pt-BR"/>
              </w:rPr>
            </w:pPr>
            <w:r w:rsidRPr="00425277">
              <w:rPr>
                <w:rFonts w:ascii="Arial" w:hAnsi="Arial" w:cs="Arial"/>
                <w:bCs/>
                <w:color w:val="0D0D0D"/>
                <w:kern w:val="0"/>
                <w:sz w:val="20"/>
                <w:szCs w:val="20"/>
                <w:lang w:eastAsia="pt-BR"/>
              </w:rPr>
              <w:t>Nome do Dirigente:</w:t>
            </w:r>
          </w:p>
        </w:tc>
      </w:tr>
      <w:tr w:rsidR="00A97719" w:rsidRPr="00425277" w:rsidTr="00C66D22">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A97719" w:rsidRPr="00425277" w:rsidRDefault="00A97719" w:rsidP="00C66D22">
            <w:pPr>
              <w:suppressAutoHyphens w:val="0"/>
              <w:spacing w:line="360" w:lineRule="auto"/>
              <w:jc w:val="both"/>
              <w:rPr>
                <w:rFonts w:ascii="Arial" w:hAnsi="Arial" w:cs="Arial"/>
                <w:bCs/>
                <w:color w:val="0D0D0D"/>
                <w:kern w:val="0"/>
                <w:sz w:val="20"/>
                <w:szCs w:val="20"/>
                <w:lang w:eastAsia="pt-BR"/>
              </w:rPr>
            </w:pPr>
            <w:r w:rsidRPr="00425277">
              <w:rPr>
                <w:rFonts w:ascii="Arial" w:hAnsi="Arial" w:cs="Arial"/>
                <w:bCs/>
                <w:color w:val="0D0D0D"/>
                <w:kern w:val="0"/>
                <w:sz w:val="20"/>
                <w:szCs w:val="20"/>
                <w:lang w:eastAsia="pt-BR"/>
              </w:rPr>
              <w:t>Portaria de nomeação e Período de Gestão:</w:t>
            </w:r>
          </w:p>
        </w:tc>
      </w:tr>
    </w:tbl>
    <w:p w:rsidR="00D66B91" w:rsidRPr="00425277" w:rsidRDefault="00D66B91" w:rsidP="00D66B91">
      <w:pPr>
        <w:rPr>
          <w:rFonts w:ascii="Arial" w:hAnsi="Arial" w:cs="Arial"/>
        </w:rPr>
      </w:pPr>
    </w:p>
    <w:p w:rsidR="00DA7A99" w:rsidRDefault="00DA7A99" w:rsidP="00DA7A99">
      <w:pPr>
        <w:tabs>
          <w:tab w:val="left" w:pos="-142"/>
        </w:tabs>
        <w:jc w:val="both"/>
        <w:rPr>
          <w:rFonts w:ascii="Arial" w:hAnsi="Arial" w:cs="Arial"/>
          <w:color w:val="FF0000"/>
        </w:rPr>
      </w:pPr>
    </w:p>
    <w:p w:rsidR="00267BC6" w:rsidRPr="002E43E6" w:rsidRDefault="00DA7A99" w:rsidP="00DA7A99">
      <w:pPr>
        <w:tabs>
          <w:tab w:val="left" w:pos="-142"/>
        </w:tabs>
        <w:jc w:val="both"/>
        <w:rPr>
          <w:rFonts w:ascii="Arial" w:hAnsi="Arial" w:cs="Arial"/>
          <w:color w:val="FF0000"/>
        </w:rPr>
      </w:pPr>
      <w:r w:rsidRPr="002E43E6">
        <w:rPr>
          <w:rFonts w:ascii="Arial" w:hAnsi="Arial" w:cs="Arial"/>
          <w:color w:val="FF0000"/>
        </w:rPr>
        <w:t xml:space="preserve"> </w:t>
      </w:r>
    </w:p>
    <w:p w:rsidR="0046157F" w:rsidRDefault="00C532A7" w:rsidP="007B5114">
      <w:pPr>
        <w:pStyle w:val="Ttulo1"/>
      </w:pPr>
      <w:bookmarkStart w:id="5" w:name="_Toc531679010"/>
      <w:r w:rsidRPr="00BB5D9F">
        <w:t>2</w:t>
      </w:r>
      <w:r w:rsidR="0046157F" w:rsidRPr="00BB5D9F">
        <w:t xml:space="preserve">.  </w:t>
      </w:r>
      <w:r w:rsidR="00B739F6" w:rsidRPr="00BB5D9F">
        <w:t xml:space="preserve">GESTÃO </w:t>
      </w:r>
      <w:r w:rsidR="0046157F" w:rsidRPr="00BB5D9F">
        <w:t xml:space="preserve">DE </w:t>
      </w:r>
      <w:r w:rsidR="00DA7155" w:rsidRPr="00BB5D9F">
        <w:t>REGISTRO</w:t>
      </w:r>
      <w:r w:rsidR="00B739F6" w:rsidRPr="00BB5D9F">
        <w:t xml:space="preserve"> E CONTROLE</w:t>
      </w:r>
      <w:r w:rsidR="00DA7155" w:rsidRPr="00BB5D9F">
        <w:t xml:space="preserve"> ACADÊMICO</w:t>
      </w:r>
      <w:bookmarkEnd w:id="5"/>
    </w:p>
    <w:p w:rsidR="007B5114" w:rsidRPr="007B5114" w:rsidRDefault="007B5114" w:rsidP="007B5114"/>
    <w:p w:rsidR="00AF21B4" w:rsidRPr="00BB5D9F" w:rsidRDefault="00C532A7" w:rsidP="007B5114">
      <w:pPr>
        <w:pStyle w:val="Ttulo2"/>
        <w:spacing w:line="360" w:lineRule="auto"/>
      </w:pPr>
      <w:bookmarkStart w:id="6" w:name="_Toc531679011"/>
      <w:r w:rsidRPr="00BB5D9F">
        <w:t>2</w:t>
      </w:r>
      <w:r w:rsidR="00C978B0" w:rsidRPr="00BB5D9F">
        <w:t>.1</w:t>
      </w:r>
      <w:r w:rsidR="00771A9C" w:rsidRPr="00BB5D9F">
        <w:t xml:space="preserve"> A</w:t>
      </w:r>
      <w:r w:rsidR="005236D5" w:rsidRPr="00BB5D9F">
        <w:t>lunos matriculados em cursos da</w:t>
      </w:r>
      <w:r w:rsidR="00771A9C" w:rsidRPr="00BB5D9F">
        <w:t xml:space="preserve"> graduação</w:t>
      </w:r>
      <w:r w:rsidR="005236D5" w:rsidRPr="00BB5D9F">
        <w:t xml:space="preserve"> em 201</w:t>
      </w:r>
      <w:r w:rsidR="002C2F2A" w:rsidRPr="00BB5D9F">
        <w:t>8</w:t>
      </w:r>
      <w:bookmarkEnd w:id="6"/>
    </w:p>
    <w:p w:rsidR="002C2F2A" w:rsidRPr="00AF21B4" w:rsidRDefault="00BB5D9F" w:rsidP="009338CB">
      <w:pPr>
        <w:spacing w:line="360" w:lineRule="auto"/>
        <w:ind w:firstLine="709"/>
        <w:jc w:val="both"/>
        <w:rPr>
          <w:rFonts w:ascii="Arial" w:hAnsi="Arial" w:cs="Arial"/>
        </w:rPr>
      </w:pPr>
      <w:r>
        <w:rPr>
          <w:rFonts w:ascii="Arial" w:hAnsi="Arial" w:cs="Arial"/>
          <w:b/>
        </w:rPr>
        <w:t>I</w:t>
      </w:r>
      <w:r w:rsidR="00C21DE0" w:rsidRPr="00BB5D9F">
        <w:rPr>
          <w:rFonts w:ascii="Arial" w:hAnsi="Arial" w:cs="Arial"/>
          <w:b/>
        </w:rPr>
        <w:t>nformar</w:t>
      </w:r>
      <w:r w:rsidR="00E22521">
        <w:rPr>
          <w:rFonts w:ascii="Arial" w:hAnsi="Arial" w:cs="Arial"/>
        </w:rPr>
        <w:t xml:space="preserve"> o número</w:t>
      </w:r>
      <w:r w:rsidR="00C21DE0" w:rsidRPr="00BB5D9F">
        <w:rPr>
          <w:rFonts w:ascii="Arial" w:hAnsi="Arial" w:cs="Arial"/>
        </w:rPr>
        <w:t xml:space="preserve"> de alunos matriculados do ano de 201</w:t>
      </w:r>
      <w:r w:rsidR="002C2F2A" w:rsidRPr="00BB5D9F">
        <w:rPr>
          <w:rFonts w:ascii="Arial" w:hAnsi="Arial" w:cs="Arial"/>
        </w:rPr>
        <w:t>8</w:t>
      </w:r>
      <w:r w:rsidR="00C21DE0" w:rsidRPr="00BB5D9F">
        <w:rPr>
          <w:rFonts w:ascii="Arial" w:hAnsi="Arial" w:cs="Arial"/>
        </w:rPr>
        <w:t xml:space="preserve"> e </w:t>
      </w:r>
      <w:r w:rsidR="00596C37" w:rsidRPr="00BB5D9F">
        <w:rPr>
          <w:rFonts w:ascii="Arial" w:hAnsi="Arial" w:cs="Arial"/>
        </w:rPr>
        <w:t>fazer uma análise textual da evolução do total de alunos matriculados do ano de 201</w:t>
      </w:r>
      <w:r w:rsidR="002C2F2A" w:rsidRPr="00BB5D9F">
        <w:rPr>
          <w:rFonts w:ascii="Arial" w:hAnsi="Arial" w:cs="Arial"/>
        </w:rPr>
        <w:t>7</w:t>
      </w:r>
      <w:r w:rsidR="00596C37" w:rsidRPr="00BB5D9F">
        <w:rPr>
          <w:rFonts w:ascii="Arial" w:hAnsi="Arial" w:cs="Arial"/>
        </w:rPr>
        <w:t xml:space="preserve"> e 201</w:t>
      </w:r>
      <w:r w:rsidR="002C2F2A" w:rsidRPr="00BB5D9F">
        <w:rPr>
          <w:rFonts w:ascii="Arial" w:hAnsi="Arial" w:cs="Arial"/>
        </w:rPr>
        <w:t>8</w:t>
      </w:r>
      <w:r w:rsidR="00596C37" w:rsidRPr="00BB5D9F">
        <w:rPr>
          <w:rFonts w:ascii="Arial" w:hAnsi="Arial" w:cs="Arial"/>
        </w:rPr>
        <w:t xml:space="preserve">, descrevendo em percentual de quanto foi o aumento com base </w:t>
      </w:r>
      <w:r w:rsidR="008E6FB0" w:rsidRPr="00BB5D9F">
        <w:rPr>
          <w:rFonts w:ascii="Arial" w:hAnsi="Arial" w:cs="Arial"/>
        </w:rPr>
        <w:t xml:space="preserve">em </w:t>
      </w:r>
      <w:r w:rsidR="00596C37" w:rsidRPr="00BB5D9F">
        <w:rPr>
          <w:rFonts w:ascii="Arial" w:hAnsi="Arial" w:cs="Arial"/>
        </w:rPr>
        <w:t>201</w:t>
      </w:r>
      <w:r w:rsidR="002C2F2A" w:rsidRPr="00BB5D9F">
        <w:rPr>
          <w:rFonts w:ascii="Arial" w:hAnsi="Arial" w:cs="Arial"/>
        </w:rPr>
        <w:t>7</w:t>
      </w:r>
      <w:r w:rsidR="00596C37" w:rsidRPr="00BB5D9F">
        <w:rPr>
          <w:rFonts w:ascii="Arial" w:hAnsi="Arial" w:cs="Arial"/>
        </w:rPr>
        <w:t xml:space="preserve">, conforme já informado no quadro abaixo. </w:t>
      </w:r>
      <w:r w:rsidR="008E6FB0" w:rsidRPr="00BB5D9F">
        <w:rPr>
          <w:rFonts w:ascii="Arial" w:hAnsi="Arial" w:cs="Arial"/>
        </w:rPr>
        <w:t xml:space="preserve">A unidade também deverá informar </w:t>
      </w:r>
      <w:r w:rsidR="00596C37" w:rsidRPr="00BB5D9F">
        <w:rPr>
          <w:rFonts w:ascii="Arial" w:hAnsi="Arial" w:cs="Arial"/>
        </w:rPr>
        <w:t xml:space="preserve">a porcentagem de evolução </w:t>
      </w:r>
      <w:r w:rsidR="00C15F97" w:rsidRPr="00BB5D9F">
        <w:rPr>
          <w:rFonts w:ascii="Arial" w:hAnsi="Arial" w:cs="Arial"/>
        </w:rPr>
        <w:t>por instituto</w:t>
      </w:r>
      <w:r w:rsidR="00596C37" w:rsidRPr="00BB5D9F">
        <w:rPr>
          <w:rFonts w:ascii="Arial" w:hAnsi="Arial" w:cs="Arial"/>
        </w:rPr>
        <w:t>.</w:t>
      </w:r>
      <w:r w:rsidR="009338CB">
        <w:rPr>
          <w:rFonts w:ascii="Arial" w:hAnsi="Arial" w:cs="Arial"/>
        </w:rPr>
        <w:br w:type="page"/>
      </w:r>
    </w:p>
    <w:p w:rsidR="002139CE" w:rsidRPr="009D2959" w:rsidRDefault="00B06802" w:rsidP="00992663">
      <w:pPr>
        <w:rPr>
          <w:rFonts w:ascii="Arial" w:hAnsi="Arial" w:cs="Arial"/>
          <w:sz w:val="20"/>
          <w:szCs w:val="20"/>
        </w:rPr>
      </w:pPr>
      <w:r>
        <w:rPr>
          <w:rFonts w:ascii="Arial" w:hAnsi="Arial" w:cs="Arial"/>
          <w:sz w:val="20"/>
          <w:szCs w:val="20"/>
        </w:rPr>
        <w:lastRenderedPageBreak/>
        <w:t>Quadro 5</w:t>
      </w:r>
      <w:r w:rsidR="005236D5" w:rsidRPr="009D2959">
        <w:rPr>
          <w:rFonts w:ascii="Arial" w:hAnsi="Arial" w:cs="Arial"/>
          <w:sz w:val="20"/>
          <w:szCs w:val="20"/>
        </w:rPr>
        <w:t xml:space="preserve"> – alunos matriculados em cursos da graduação em 201</w:t>
      </w:r>
      <w:r w:rsidR="002C2F2A">
        <w:rPr>
          <w:rFonts w:ascii="Arial" w:hAnsi="Arial" w:cs="Arial"/>
          <w:sz w:val="20"/>
          <w:szCs w:val="20"/>
        </w:rPr>
        <w:t>8</w:t>
      </w:r>
    </w:p>
    <w:tbl>
      <w:tblPr>
        <w:tblW w:w="5000" w:type="pct"/>
        <w:tblCellMar>
          <w:left w:w="70" w:type="dxa"/>
          <w:right w:w="70" w:type="dxa"/>
        </w:tblCellMar>
        <w:tblLook w:val="04A0" w:firstRow="1" w:lastRow="0" w:firstColumn="1" w:lastColumn="0" w:noHBand="0" w:noVBand="1"/>
      </w:tblPr>
      <w:tblGrid>
        <w:gridCol w:w="1040"/>
        <w:gridCol w:w="5882"/>
        <w:gridCol w:w="2424"/>
      </w:tblGrid>
      <w:tr w:rsidR="00C4436F" w:rsidRPr="002139CE" w:rsidTr="007B5114">
        <w:trPr>
          <w:trHeight w:val="473"/>
        </w:trPr>
        <w:tc>
          <w:tcPr>
            <w:tcW w:w="845"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4436F" w:rsidRDefault="00C4436F" w:rsidP="002139CE">
            <w:pPr>
              <w:suppressAutoHyphens w:val="0"/>
              <w:jc w:val="center"/>
              <w:rPr>
                <w:rFonts w:ascii="Arial" w:hAnsi="Arial" w:cs="Arial"/>
                <w:b/>
                <w:bCs/>
                <w:color w:val="000000"/>
                <w:kern w:val="0"/>
                <w:sz w:val="20"/>
                <w:szCs w:val="20"/>
                <w:lang w:eastAsia="pt-BR"/>
              </w:rPr>
            </w:pPr>
          </w:p>
          <w:p w:rsidR="00C4436F" w:rsidRPr="002139CE" w:rsidRDefault="00C4436F" w:rsidP="00E728C8">
            <w:pPr>
              <w:suppressAutoHyphens w:val="0"/>
              <w:rPr>
                <w:rFonts w:ascii="Arial" w:hAnsi="Arial" w:cs="Arial"/>
                <w:b/>
                <w:bCs/>
                <w:color w:val="000000"/>
                <w:kern w:val="0"/>
                <w:sz w:val="20"/>
                <w:szCs w:val="20"/>
                <w:lang w:eastAsia="pt-BR"/>
              </w:rPr>
            </w:pPr>
            <w:r>
              <w:rPr>
                <w:rFonts w:ascii="Arial" w:hAnsi="Arial" w:cs="Arial"/>
                <w:b/>
                <w:bCs/>
                <w:color w:val="000000"/>
                <w:kern w:val="0"/>
                <w:sz w:val="20"/>
                <w:szCs w:val="20"/>
                <w:lang w:eastAsia="pt-BR"/>
              </w:rPr>
              <w:t>Institutos</w:t>
            </w:r>
          </w:p>
        </w:tc>
        <w:tc>
          <w:tcPr>
            <w:tcW w:w="2374" w:type="pct"/>
            <w:tcBorders>
              <w:top w:val="single" w:sz="4" w:space="0" w:color="auto"/>
              <w:left w:val="nil"/>
              <w:bottom w:val="single" w:sz="4" w:space="0" w:color="auto"/>
              <w:right w:val="single" w:sz="4" w:space="0" w:color="auto"/>
            </w:tcBorders>
            <w:shd w:val="clear" w:color="auto" w:fill="F2F2F2"/>
            <w:noWrap/>
            <w:vAlign w:val="center"/>
            <w:hideMark/>
          </w:tcPr>
          <w:p w:rsidR="00C4436F" w:rsidRDefault="00C4436F" w:rsidP="002139CE">
            <w:pPr>
              <w:suppressAutoHyphens w:val="0"/>
              <w:jc w:val="center"/>
              <w:rPr>
                <w:rFonts w:ascii="Arial" w:hAnsi="Arial" w:cs="Arial"/>
                <w:b/>
                <w:bCs/>
                <w:color w:val="000000"/>
                <w:kern w:val="0"/>
                <w:sz w:val="20"/>
                <w:szCs w:val="20"/>
                <w:lang w:eastAsia="pt-BR"/>
              </w:rPr>
            </w:pPr>
          </w:p>
          <w:p w:rsidR="00C4436F" w:rsidRPr="002139CE" w:rsidRDefault="00C4436F" w:rsidP="002139CE">
            <w:pPr>
              <w:suppressAutoHyphens w:val="0"/>
              <w:jc w:val="center"/>
              <w:rPr>
                <w:rFonts w:ascii="Arial" w:hAnsi="Arial" w:cs="Arial"/>
                <w:b/>
                <w:bCs/>
                <w:color w:val="000000"/>
                <w:kern w:val="0"/>
                <w:sz w:val="20"/>
                <w:szCs w:val="20"/>
                <w:lang w:eastAsia="pt-BR"/>
              </w:rPr>
            </w:pPr>
            <w:r w:rsidRPr="002139CE">
              <w:rPr>
                <w:rFonts w:ascii="Arial" w:hAnsi="Arial" w:cs="Arial"/>
                <w:b/>
                <w:bCs/>
                <w:color w:val="000000"/>
                <w:kern w:val="0"/>
                <w:sz w:val="20"/>
                <w:szCs w:val="20"/>
                <w:lang w:eastAsia="pt-BR"/>
              </w:rPr>
              <w:t>Curso</w:t>
            </w:r>
            <w:r>
              <w:rPr>
                <w:rFonts w:ascii="Arial" w:hAnsi="Arial" w:cs="Arial"/>
                <w:b/>
                <w:bCs/>
                <w:color w:val="000000"/>
                <w:kern w:val="0"/>
                <w:sz w:val="20"/>
                <w:szCs w:val="20"/>
                <w:lang w:eastAsia="pt-BR"/>
              </w:rPr>
              <w:t>s</w:t>
            </w:r>
          </w:p>
        </w:tc>
        <w:tc>
          <w:tcPr>
            <w:tcW w:w="1781" w:type="pct"/>
            <w:tcBorders>
              <w:top w:val="single" w:sz="4" w:space="0" w:color="auto"/>
              <w:left w:val="nil"/>
              <w:bottom w:val="single" w:sz="4" w:space="0" w:color="auto"/>
              <w:right w:val="single" w:sz="4" w:space="0" w:color="auto"/>
            </w:tcBorders>
            <w:shd w:val="clear" w:color="auto" w:fill="F2F2F2"/>
          </w:tcPr>
          <w:p w:rsidR="00C4436F" w:rsidRDefault="00C4436F" w:rsidP="002139CE">
            <w:pPr>
              <w:suppressAutoHyphens w:val="0"/>
              <w:jc w:val="center"/>
              <w:rPr>
                <w:rFonts w:ascii="Arial" w:hAnsi="Arial" w:cs="Arial"/>
                <w:b/>
                <w:bCs/>
                <w:color w:val="000000"/>
                <w:kern w:val="0"/>
                <w:sz w:val="20"/>
                <w:szCs w:val="20"/>
                <w:lang w:eastAsia="pt-BR"/>
              </w:rPr>
            </w:pPr>
          </w:p>
          <w:p w:rsidR="00C4436F" w:rsidRPr="009D2959" w:rsidRDefault="00C4436F" w:rsidP="002C2F2A">
            <w:pPr>
              <w:suppressAutoHyphens w:val="0"/>
              <w:jc w:val="center"/>
              <w:rPr>
                <w:rFonts w:ascii="Arial" w:hAnsi="Arial" w:cs="Arial"/>
                <w:b/>
                <w:bCs/>
                <w:color w:val="000000"/>
                <w:kern w:val="0"/>
                <w:sz w:val="20"/>
                <w:szCs w:val="20"/>
                <w:lang w:eastAsia="pt-BR"/>
              </w:rPr>
            </w:pPr>
            <w:r w:rsidRPr="009D2959">
              <w:rPr>
                <w:rFonts w:ascii="Arial" w:hAnsi="Arial" w:cs="Arial"/>
                <w:b/>
                <w:bCs/>
                <w:color w:val="000000"/>
                <w:kern w:val="0"/>
                <w:sz w:val="20"/>
                <w:szCs w:val="20"/>
                <w:lang w:eastAsia="pt-BR"/>
              </w:rPr>
              <w:t>Matriculados 201</w:t>
            </w:r>
            <w:r>
              <w:rPr>
                <w:rFonts w:ascii="Arial" w:hAnsi="Arial" w:cs="Arial"/>
                <w:b/>
                <w:bCs/>
                <w:color w:val="000000"/>
                <w:kern w:val="0"/>
                <w:sz w:val="20"/>
                <w:szCs w:val="20"/>
                <w:lang w:eastAsia="pt-BR"/>
              </w:rPr>
              <w:t>8</w:t>
            </w:r>
          </w:p>
        </w:tc>
      </w:tr>
      <w:tr w:rsidR="00C4436F" w:rsidRPr="002139CE" w:rsidTr="007B5114">
        <w:trPr>
          <w:trHeight w:val="255"/>
        </w:trPr>
        <w:tc>
          <w:tcPr>
            <w:tcW w:w="845" w:type="pct"/>
            <w:vMerge w:val="restart"/>
            <w:tcBorders>
              <w:top w:val="nil"/>
              <w:left w:val="single" w:sz="4" w:space="0" w:color="auto"/>
              <w:bottom w:val="nil"/>
              <w:right w:val="single" w:sz="4" w:space="0" w:color="auto"/>
            </w:tcBorders>
            <w:shd w:val="clear" w:color="auto" w:fill="auto"/>
            <w:noWrap/>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r w:rsidRPr="002139CE">
              <w:rPr>
                <w:rFonts w:ascii="Arial" w:hAnsi="Arial" w:cs="Arial"/>
                <w:color w:val="000000"/>
                <w:kern w:val="0"/>
                <w:sz w:val="20"/>
                <w:szCs w:val="20"/>
                <w:lang w:eastAsia="pt-BR"/>
              </w:rPr>
              <w:t>IEDAR</w:t>
            </w:r>
          </w:p>
        </w:tc>
        <w:tc>
          <w:tcPr>
            <w:tcW w:w="2374" w:type="pct"/>
            <w:tcBorders>
              <w:top w:val="nil"/>
              <w:left w:val="nil"/>
              <w:bottom w:val="single" w:sz="4" w:space="0" w:color="auto"/>
              <w:right w:val="single" w:sz="4" w:space="0" w:color="auto"/>
            </w:tcBorders>
            <w:shd w:val="clear" w:color="auto" w:fill="auto"/>
            <w:noWrap/>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Agronomia</w:t>
            </w:r>
          </w:p>
        </w:tc>
        <w:tc>
          <w:tcPr>
            <w:tcW w:w="1781" w:type="pct"/>
            <w:tcBorders>
              <w:top w:val="single" w:sz="4" w:space="0" w:color="auto"/>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000000"/>
                <w:kern w:val="0"/>
                <w:sz w:val="22"/>
                <w:szCs w:val="22"/>
                <w:lang w:eastAsia="pt-BR"/>
              </w:rPr>
            </w:pPr>
          </w:p>
        </w:tc>
      </w:tr>
      <w:tr w:rsidR="00C4436F" w:rsidRPr="002139CE" w:rsidTr="007B5114">
        <w:trPr>
          <w:trHeight w:val="255"/>
        </w:trPr>
        <w:tc>
          <w:tcPr>
            <w:tcW w:w="845" w:type="pct"/>
            <w:vMerge/>
            <w:tcBorders>
              <w:top w:val="nil"/>
              <w:left w:val="single" w:sz="4" w:space="0" w:color="auto"/>
              <w:bottom w:val="nil"/>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nil"/>
              <w:left w:val="nil"/>
              <w:bottom w:val="nil"/>
              <w:right w:val="single" w:sz="4" w:space="0" w:color="auto"/>
            </w:tcBorders>
            <w:shd w:val="clear" w:color="auto" w:fill="auto"/>
            <w:noWrap/>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 xml:space="preserve">Ciências Econômicas </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000000"/>
                <w:kern w:val="0"/>
                <w:sz w:val="22"/>
                <w:szCs w:val="22"/>
                <w:lang w:eastAsia="pt-BR"/>
              </w:rPr>
            </w:pPr>
          </w:p>
        </w:tc>
      </w:tr>
      <w:tr w:rsidR="00C4436F" w:rsidRPr="002139CE" w:rsidTr="007B5114">
        <w:trPr>
          <w:trHeight w:val="255"/>
        </w:trPr>
        <w:tc>
          <w:tcPr>
            <w:tcW w:w="8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36F" w:rsidRPr="002139CE" w:rsidRDefault="00C4436F" w:rsidP="00596C37">
            <w:pPr>
              <w:suppressAutoHyphens w:val="0"/>
              <w:jc w:val="center"/>
              <w:rPr>
                <w:rFonts w:ascii="Arial" w:hAnsi="Arial" w:cs="Arial"/>
                <w:kern w:val="0"/>
                <w:sz w:val="20"/>
                <w:szCs w:val="20"/>
                <w:lang w:eastAsia="pt-BR"/>
              </w:rPr>
            </w:pPr>
            <w:r w:rsidRPr="002139CE">
              <w:rPr>
                <w:rFonts w:ascii="Arial" w:hAnsi="Arial" w:cs="Arial"/>
                <w:kern w:val="0"/>
                <w:sz w:val="20"/>
                <w:szCs w:val="20"/>
                <w:lang w:eastAsia="pt-BR"/>
              </w:rPr>
              <w:t>IESB</w:t>
            </w:r>
          </w:p>
        </w:tc>
        <w:tc>
          <w:tcPr>
            <w:tcW w:w="2374" w:type="pct"/>
            <w:tcBorders>
              <w:top w:val="single" w:sz="4" w:space="0" w:color="auto"/>
              <w:left w:val="nil"/>
              <w:bottom w:val="single" w:sz="4" w:space="0" w:color="auto"/>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Ciências Biológicas (BACH)</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kern w:val="0"/>
                <w:sz w:val="22"/>
                <w:szCs w:val="22"/>
                <w:lang w:eastAsia="pt-BR"/>
              </w:rPr>
            </w:pPr>
          </w:p>
        </w:tc>
      </w:tr>
      <w:tr w:rsidR="00C4436F" w:rsidRPr="002139CE" w:rsidTr="007B5114">
        <w:trPr>
          <w:trHeight w:val="255"/>
        </w:trPr>
        <w:tc>
          <w:tcPr>
            <w:tcW w:w="8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kern w:val="0"/>
                <w:sz w:val="20"/>
                <w:szCs w:val="20"/>
                <w:lang w:eastAsia="pt-BR"/>
              </w:rPr>
            </w:pPr>
          </w:p>
        </w:tc>
        <w:tc>
          <w:tcPr>
            <w:tcW w:w="2374" w:type="pct"/>
            <w:tcBorders>
              <w:top w:val="nil"/>
              <w:left w:val="nil"/>
              <w:bottom w:val="single" w:sz="4" w:space="0" w:color="auto"/>
              <w:right w:val="single" w:sz="4" w:space="0" w:color="auto"/>
            </w:tcBorders>
            <w:shd w:val="clear" w:color="auto" w:fill="auto"/>
            <w:noWrap/>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Psicologia</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C00000"/>
                <w:kern w:val="0"/>
                <w:sz w:val="22"/>
                <w:szCs w:val="22"/>
                <w:lang w:eastAsia="pt-BR"/>
              </w:rPr>
            </w:pPr>
          </w:p>
        </w:tc>
      </w:tr>
      <w:tr w:rsidR="00C4436F" w:rsidRPr="002139CE" w:rsidTr="007B5114">
        <w:trPr>
          <w:trHeight w:val="255"/>
        </w:trPr>
        <w:tc>
          <w:tcPr>
            <w:tcW w:w="8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kern w:val="0"/>
                <w:sz w:val="20"/>
                <w:szCs w:val="20"/>
                <w:lang w:eastAsia="pt-BR"/>
              </w:rPr>
            </w:pPr>
          </w:p>
        </w:tc>
        <w:tc>
          <w:tcPr>
            <w:tcW w:w="2374" w:type="pct"/>
            <w:tcBorders>
              <w:top w:val="nil"/>
              <w:left w:val="nil"/>
              <w:bottom w:val="single" w:sz="4" w:space="0" w:color="auto"/>
              <w:right w:val="single" w:sz="4" w:space="0" w:color="auto"/>
            </w:tcBorders>
            <w:shd w:val="clear" w:color="auto" w:fill="auto"/>
            <w:noWrap/>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Saúde Coletiva</w:t>
            </w:r>
          </w:p>
        </w:tc>
        <w:tc>
          <w:tcPr>
            <w:tcW w:w="1781" w:type="pct"/>
            <w:tcBorders>
              <w:top w:val="single" w:sz="4" w:space="0" w:color="auto"/>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kern w:val="0"/>
                <w:sz w:val="22"/>
                <w:szCs w:val="22"/>
                <w:lang w:eastAsia="pt-BR"/>
              </w:rPr>
            </w:pPr>
          </w:p>
        </w:tc>
      </w:tr>
      <w:tr w:rsidR="00C4436F" w:rsidRPr="002139CE" w:rsidTr="007B5114">
        <w:trPr>
          <w:trHeight w:val="255"/>
        </w:trPr>
        <w:tc>
          <w:tcPr>
            <w:tcW w:w="8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r w:rsidRPr="002139CE">
              <w:rPr>
                <w:rFonts w:ascii="Arial" w:hAnsi="Arial" w:cs="Arial"/>
                <w:color w:val="000000"/>
                <w:kern w:val="0"/>
                <w:sz w:val="20"/>
                <w:szCs w:val="20"/>
                <w:lang w:eastAsia="pt-BR"/>
              </w:rPr>
              <w:t>ILLA</w:t>
            </w:r>
          </w:p>
        </w:tc>
        <w:tc>
          <w:tcPr>
            <w:tcW w:w="2374" w:type="pct"/>
            <w:tcBorders>
              <w:top w:val="nil"/>
              <w:left w:val="nil"/>
              <w:bottom w:val="single" w:sz="4" w:space="0" w:color="auto"/>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Artes Visuais</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C00000"/>
                <w:kern w:val="0"/>
                <w:sz w:val="22"/>
                <w:szCs w:val="22"/>
                <w:lang w:eastAsia="pt-BR"/>
              </w:rPr>
            </w:pPr>
          </w:p>
        </w:tc>
      </w:tr>
      <w:tr w:rsidR="00C4436F" w:rsidRPr="002139CE" w:rsidTr="007B5114">
        <w:trPr>
          <w:trHeight w:val="255"/>
        </w:trPr>
        <w:tc>
          <w:tcPr>
            <w:tcW w:w="845" w:type="pct"/>
            <w:vMerge/>
            <w:tcBorders>
              <w:top w:val="nil"/>
              <w:left w:val="single" w:sz="4" w:space="0" w:color="auto"/>
              <w:bottom w:val="single" w:sz="4" w:space="0" w:color="000000"/>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nil"/>
              <w:left w:val="nil"/>
              <w:bottom w:val="single" w:sz="4" w:space="0" w:color="auto"/>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 xml:space="preserve">Letras Língua Inglesa  </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kern w:val="0"/>
                <w:sz w:val="22"/>
                <w:szCs w:val="22"/>
                <w:lang w:eastAsia="pt-BR"/>
              </w:rPr>
            </w:pPr>
          </w:p>
        </w:tc>
      </w:tr>
      <w:tr w:rsidR="00C4436F" w:rsidRPr="002139CE" w:rsidTr="007B5114">
        <w:trPr>
          <w:trHeight w:val="70"/>
        </w:trPr>
        <w:tc>
          <w:tcPr>
            <w:tcW w:w="845" w:type="pct"/>
            <w:vMerge/>
            <w:tcBorders>
              <w:top w:val="nil"/>
              <w:left w:val="single" w:sz="4" w:space="0" w:color="auto"/>
              <w:bottom w:val="single" w:sz="4" w:space="0" w:color="000000"/>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nil"/>
              <w:left w:val="nil"/>
              <w:bottom w:val="single" w:sz="4" w:space="0" w:color="auto"/>
              <w:right w:val="single" w:sz="4" w:space="0" w:color="auto"/>
            </w:tcBorders>
            <w:shd w:val="clear" w:color="auto" w:fill="auto"/>
            <w:vAlign w:val="center"/>
            <w:hideMark/>
          </w:tcPr>
          <w:p w:rsidR="00C4436F" w:rsidRPr="004F068A" w:rsidRDefault="00C4436F" w:rsidP="002139CE">
            <w:pPr>
              <w:suppressAutoHyphens w:val="0"/>
              <w:rPr>
                <w:rFonts w:ascii="Arial" w:hAnsi="Arial" w:cs="Arial"/>
                <w:bCs/>
                <w:color w:val="000000"/>
                <w:kern w:val="0"/>
                <w:sz w:val="20"/>
                <w:szCs w:val="20"/>
                <w:lang w:eastAsia="pt-BR"/>
              </w:rPr>
            </w:pPr>
            <w:r w:rsidRPr="004F068A">
              <w:rPr>
                <w:rFonts w:ascii="Arial" w:hAnsi="Arial" w:cs="Arial"/>
                <w:bCs/>
                <w:color w:val="000000"/>
                <w:kern w:val="0"/>
                <w:sz w:val="20"/>
                <w:szCs w:val="20"/>
                <w:lang w:eastAsia="pt-BR"/>
              </w:rPr>
              <w:t>Letras Língua Portuguesa</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C00000"/>
                <w:kern w:val="0"/>
                <w:sz w:val="22"/>
                <w:szCs w:val="22"/>
                <w:lang w:eastAsia="pt-BR"/>
              </w:rPr>
            </w:pPr>
          </w:p>
        </w:tc>
      </w:tr>
      <w:tr w:rsidR="00C4436F" w:rsidRPr="002139CE" w:rsidTr="007B5114">
        <w:trPr>
          <w:trHeight w:val="255"/>
        </w:trPr>
        <w:tc>
          <w:tcPr>
            <w:tcW w:w="845" w:type="pct"/>
            <w:vMerge w:val="restart"/>
            <w:tcBorders>
              <w:top w:val="nil"/>
              <w:left w:val="single" w:sz="4" w:space="0" w:color="auto"/>
              <w:bottom w:val="nil"/>
              <w:right w:val="single" w:sz="4" w:space="0" w:color="auto"/>
            </w:tcBorders>
            <w:shd w:val="clear" w:color="auto" w:fill="auto"/>
            <w:noWrap/>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r w:rsidRPr="002139CE">
              <w:rPr>
                <w:rFonts w:ascii="Arial" w:hAnsi="Arial" w:cs="Arial"/>
                <w:color w:val="000000"/>
                <w:kern w:val="0"/>
                <w:sz w:val="20"/>
                <w:szCs w:val="20"/>
                <w:lang w:eastAsia="pt-BR"/>
              </w:rPr>
              <w:t>IGE</w:t>
            </w:r>
          </w:p>
        </w:tc>
        <w:tc>
          <w:tcPr>
            <w:tcW w:w="2374" w:type="pct"/>
            <w:tcBorders>
              <w:top w:val="nil"/>
              <w:left w:val="nil"/>
              <w:bottom w:val="single" w:sz="4" w:space="0" w:color="auto"/>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Engenharia Civil</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C00000"/>
                <w:kern w:val="0"/>
                <w:sz w:val="22"/>
                <w:szCs w:val="22"/>
                <w:lang w:eastAsia="pt-BR"/>
              </w:rPr>
            </w:pPr>
          </w:p>
        </w:tc>
      </w:tr>
      <w:tr w:rsidR="00C4436F" w:rsidRPr="002139CE" w:rsidTr="007B5114">
        <w:trPr>
          <w:trHeight w:val="255"/>
        </w:trPr>
        <w:tc>
          <w:tcPr>
            <w:tcW w:w="845" w:type="pct"/>
            <w:vMerge/>
            <w:tcBorders>
              <w:top w:val="nil"/>
              <w:left w:val="single" w:sz="4" w:space="0" w:color="auto"/>
              <w:bottom w:val="nil"/>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nil"/>
              <w:left w:val="nil"/>
              <w:bottom w:val="single" w:sz="4" w:space="0" w:color="auto"/>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Engenharia da Computação</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000000"/>
                <w:kern w:val="0"/>
                <w:sz w:val="22"/>
                <w:szCs w:val="22"/>
                <w:lang w:eastAsia="pt-BR"/>
              </w:rPr>
            </w:pPr>
          </w:p>
        </w:tc>
      </w:tr>
      <w:tr w:rsidR="00C4436F" w:rsidRPr="002139CE" w:rsidTr="007B5114">
        <w:trPr>
          <w:trHeight w:val="255"/>
        </w:trPr>
        <w:tc>
          <w:tcPr>
            <w:tcW w:w="845" w:type="pct"/>
            <w:vMerge/>
            <w:tcBorders>
              <w:top w:val="nil"/>
              <w:left w:val="single" w:sz="4" w:space="0" w:color="auto"/>
              <w:bottom w:val="nil"/>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single" w:sz="4" w:space="0" w:color="auto"/>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Engenharia de Materiais</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C00000"/>
                <w:kern w:val="0"/>
                <w:sz w:val="22"/>
                <w:szCs w:val="22"/>
                <w:lang w:eastAsia="pt-BR"/>
              </w:rPr>
            </w:pPr>
          </w:p>
        </w:tc>
      </w:tr>
      <w:tr w:rsidR="00C4436F" w:rsidRPr="002139CE" w:rsidTr="007B5114">
        <w:trPr>
          <w:trHeight w:val="255"/>
        </w:trPr>
        <w:tc>
          <w:tcPr>
            <w:tcW w:w="845" w:type="pct"/>
            <w:vMerge/>
            <w:tcBorders>
              <w:top w:val="nil"/>
              <w:left w:val="single" w:sz="4" w:space="0" w:color="auto"/>
              <w:bottom w:val="nil"/>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nil"/>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Engenharia de Minas e Meio Ambiente</w:t>
            </w:r>
          </w:p>
        </w:tc>
        <w:tc>
          <w:tcPr>
            <w:tcW w:w="1781" w:type="pct"/>
            <w:tcBorders>
              <w:top w:val="single" w:sz="4" w:space="0" w:color="auto"/>
              <w:left w:val="single" w:sz="4" w:space="0" w:color="auto"/>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000000"/>
                <w:kern w:val="0"/>
                <w:sz w:val="22"/>
                <w:szCs w:val="22"/>
                <w:lang w:eastAsia="pt-BR"/>
              </w:rPr>
            </w:pPr>
          </w:p>
        </w:tc>
      </w:tr>
      <w:tr w:rsidR="00C4436F" w:rsidRPr="002139CE" w:rsidTr="007B5114">
        <w:trPr>
          <w:trHeight w:val="255"/>
        </w:trPr>
        <w:tc>
          <w:tcPr>
            <w:tcW w:w="845" w:type="pct"/>
            <w:vMerge/>
            <w:tcBorders>
              <w:top w:val="nil"/>
              <w:left w:val="single" w:sz="4" w:space="0" w:color="auto"/>
              <w:bottom w:val="nil"/>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single" w:sz="4" w:space="0" w:color="auto"/>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Engenharia Elétrica</w:t>
            </w:r>
          </w:p>
        </w:tc>
        <w:tc>
          <w:tcPr>
            <w:tcW w:w="1781" w:type="pct"/>
            <w:tcBorders>
              <w:top w:val="single" w:sz="4" w:space="0" w:color="auto"/>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C00000"/>
                <w:kern w:val="0"/>
                <w:sz w:val="22"/>
                <w:szCs w:val="22"/>
                <w:lang w:eastAsia="pt-BR"/>
              </w:rPr>
            </w:pPr>
          </w:p>
        </w:tc>
      </w:tr>
      <w:tr w:rsidR="00C4436F" w:rsidRPr="002139CE" w:rsidTr="007B5114">
        <w:trPr>
          <w:trHeight w:val="255"/>
        </w:trPr>
        <w:tc>
          <w:tcPr>
            <w:tcW w:w="845" w:type="pct"/>
            <w:vMerge/>
            <w:tcBorders>
              <w:top w:val="nil"/>
              <w:left w:val="single" w:sz="4" w:space="0" w:color="auto"/>
              <w:bottom w:val="nil"/>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nil"/>
              <w:left w:val="nil"/>
              <w:bottom w:val="single" w:sz="4" w:space="0" w:color="auto"/>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Engenharia Mecânica</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000000"/>
                <w:kern w:val="0"/>
                <w:sz w:val="22"/>
                <w:szCs w:val="22"/>
                <w:lang w:eastAsia="pt-BR"/>
              </w:rPr>
            </w:pPr>
          </w:p>
        </w:tc>
      </w:tr>
      <w:tr w:rsidR="00C4436F" w:rsidRPr="002139CE" w:rsidTr="007B5114">
        <w:trPr>
          <w:trHeight w:val="255"/>
        </w:trPr>
        <w:tc>
          <w:tcPr>
            <w:tcW w:w="845" w:type="pct"/>
            <w:vMerge/>
            <w:tcBorders>
              <w:top w:val="nil"/>
              <w:left w:val="single" w:sz="4" w:space="0" w:color="auto"/>
              <w:bottom w:val="nil"/>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single" w:sz="4" w:space="0" w:color="auto"/>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Engenharia Química</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C00000"/>
                <w:kern w:val="0"/>
                <w:sz w:val="22"/>
                <w:szCs w:val="22"/>
                <w:lang w:eastAsia="pt-BR"/>
              </w:rPr>
            </w:pPr>
          </w:p>
        </w:tc>
      </w:tr>
      <w:tr w:rsidR="00C4436F" w:rsidRPr="002139CE" w:rsidTr="007B5114">
        <w:trPr>
          <w:trHeight w:val="255"/>
        </w:trPr>
        <w:tc>
          <w:tcPr>
            <w:tcW w:w="845" w:type="pct"/>
            <w:vMerge/>
            <w:tcBorders>
              <w:top w:val="nil"/>
              <w:left w:val="single" w:sz="4" w:space="0" w:color="auto"/>
              <w:bottom w:val="nil"/>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nil"/>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Geologia</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000000"/>
                <w:kern w:val="0"/>
                <w:sz w:val="22"/>
                <w:szCs w:val="22"/>
                <w:lang w:eastAsia="pt-BR"/>
              </w:rPr>
            </w:pPr>
          </w:p>
        </w:tc>
      </w:tr>
      <w:tr w:rsidR="00C4436F" w:rsidRPr="002139CE" w:rsidTr="007B5114">
        <w:trPr>
          <w:trHeight w:val="255"/>
        </w:trPr>
        <w:tc>
          <w:tcPr>
            <w:tcW w:w="845" w:type="pct"/>
            <w:vMerge/>
            <w:tcBorders>
              <w:top w:val="nil"/>
              <w:left w:val="single" w:sz="4" w:space="0" w:color="auto"/>
              <w:bottom w:val="single" w:sz="4" w:space="0" w:color="auto"/>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nil"/>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Sistema de Informação</w:t>
            </w:r>
          </w:p>
        </w:tc>
        <w:tc>
          <w:tcPr>
            <w:tcW w:w="1781" w:type="pct"/>
            <w:tcBorders>
              <w:top w:val="nil"/>
              <w:left w:val="nil"/>
              <w:bottom w:val="nil"/>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C00000"/>
                <w:kern w:val="0"/>
                <w:sz w:val="22"/>
                <w:szCs w:val="22"/>
                <w:lang w:eastAsia="pt-BR"/>
              </w:rPr>
            </w:pPr>
          </w:p>
        </w:tc>
      </w:tr>
      <w:tr w:rsidR="00C4436F" w:rsidRPr="002139CE" w:rsidTr="007B5114">
        <w:trPr>
          <w:trHeight w:val="255"/>
        </w:trPr>
        <w:tc>
          <w:tcPr>
            <w:tcW w:w="8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r w:rsidRPr="002139CE">
              <w:rPr>
                <w:rFonts w:ascii="Arial" w:hAnsi="Arial" w:cs="Arial"/>
                <w:color w:val="000000"/>
                <w:kern w:val="0"/>
                <w:sz w:val="20"/>
                <w:szCs w:val="20"/>
                <w:lang w:eastAsia="pt-BR"/>
              </w:rPr>
              <w:t>ICE</w:t>
            </w:r>
          </w:p>
        </w:tc>
        <w:tc>
          <w:tcPr>
            <w:tcW w:w="2374" w:type="pct"/>
            <w:tcBorders>
              <w:top w:val="single" w:sz="4" w:space="0" w:color="auto"/>
              <w:left w:val="nil"/>
              <w:bottom w:val="nil"/>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Ciências Naturais</w:t>
            </w:r>
          </w:p>
        </w:tc>
        <w:tc>
          <w:tcPr>
            <w:tcW w:w="1781" w:type="pct"/>
            <w:tcBorders>
              <w:top w:val="single" w:sz="4" w:space="0" w:color="auto"/>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kern w:val="0"/>
                <w:sz w:val="22"/>
                <w:szCs w:val="22"/>
                <w:lang w:eastAsia="pt-BR"/>
              </w:rPr>
            </w:pPr>
          </w:p>
        </w:tc>
      </w:tr>
      <w:tr w:rsidR="00C4436F" w:rsidRPr="002139CE" w:rsidTr="007B5114">
        <w:trPr>
          <w:trHeight w:val="255"/>
        </w:trPr>
        <w:tc>
          <w:tcPr>
            <w:tcW w:w="8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nil"/>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Física (LIC)</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C00000"/>
                <w:kern w:val="0"/>
                <w:sz w:val="22"/>
                <w:szCs w:val="22"/>
                <w:lang w:eastAsia="pt-BR"/>
              </w:rPr>
            </w:pPr>
          </w:p>
        </w:tc>
      </w:tr>
      <w:tr w:rsidR="00C4436F" w:rsidRPr="002139CE" w:rsidTr="007B5114">
        <w:trPr>
          <w:trHeight w:val="255"/>
        </w:trPr>
        <w:tc>
          <w:tcPr>
            <w:tcW w:w="8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nil"/>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Matemática (LIC)</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kern w:val="0"/>
                <w:sz w:val="22"/>
                <w:szCs w:val="22"/>
                <w:lang w:eastAsia="pt-BR"/>
              </w:rPr>
            </w:pPr>
          </w:p>
        </w:tc>
      </w:tr>
      <w:tr w:rsidR="00C4436F" w:rsidRPr="002139CE" w:rsidTr="007B5114">
        <w:trPr>
          <w:trHeight w:val="255"/>
        </w:trPr>
        <w:tc>
          <w:tcPr>
            <w:tcW w:w="8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nil"/>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Química (LIC)</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C00000"/>
                <w:kern w:val="0"/>
                <w:sz w:val="22"/>
                <w:szCs w:val="22"/>
                <w:lang w:eastAsia="pt-BR"/>
              </w:rPr>
            </w:pPr>
          </w:p>
        </w:tc>
      </w:tr>
      <w:tr w:rsidR="00C4436F" w:rsidRPr="002139CE" w:rsidTr="007B5114">
        <w:trPr>
          <w:trHeight w:val="255"/>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r w:rsidRPr="002139CE">
              <w:rPr>
                <w:rFonts w:ascii="Arial" w:hAnsi="Arial" w:cs="Arial"/>
                <w:color w:val="000000"/>
                <w:kern w:val="0"/>
                <w:sz w:val="20"/>
                <w:szCs w:val="20"/>
                <w:lang w:eastAsia="pt-BR"/>
              </w:rPr>
              <w:t>IEDS</w:t>
            </w:r>
          </w:p>
        </w:tc>
        <w:tc>
          <w:tcPr>
            <w:tcW w:w="2374" w:type="pct"/>
            <w:tcBorders>
              <w:top w:val="single" w:sz="4" w:space="0" w:color="auto"/>
              <w:left w:val="nil"/>
              <w:bottom w:val="nil"/>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Direito</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kern w:val="0"/>
                <w:sz w:val="22"/>
                <w:szCs w:val="22"/>
                <w:lang w:eastAsia="pt-BR"/>
              </w:rPr>
            </w:pPr>
          </w:p>
        </w:tc>
      </w:tr>
      <w:tr w:rsidR="00C4436F" w:rsidRPr="002139CE" w:rsidTr="007B5114">
        <w:trPr>
          <w:trHeight w:val="255"/>
        </w:trPr>
        <w:tc>
          <w:tcPr>
            <w:tcW w:w="8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r w:rsidRPr="002139CE">
              <w:rPr>
                <w:rFonts w:ascii="Arial" w:hAnsi="Arial" w:cs="Arial"/>
                <w:color w:val="000000"/>
                <w:kern w:val="0"/>
                <w:sz w:val="20"/>
                <w:szCs w:val="20"/>
                <w:lang w:eastAsia="pt-BR"/>
              </w:rPr>
              <w:t>ICH</w:t>
            </w:r>
          </w:p>
        </w:tc>
        <w:tc>
          <w:tcPr>
            <w:tcW w:w="2374" w:type="pct"/>
            <w:tcBorders>
              <w:top w:val="single" w:sz="4" w:space="0" w:color="auto"/>
              <w:left w:val="nil"/>
              <w:bottom w:val="nil"/>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Ciências Sociais (BACH/LIC)</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C00000"/>
                <w:kern w:val="0"/>
                <w:sz w:val="22"/>
                <w:szCs w:val="22"/>
                <w:lang w:eastAsia="pt-BR"/>
              </w:rPr>
            </w:pPr>
          </w:p>
        </w:tc>
      </w:tr>
      <w:tr w:rsidR="00C4436F" w:rsidRPr="002139CE" w:rsidTr="007B5114">
        <w:trPr>
          <w:trHeight w:val="255"/>
        </w:trPr>
        <w:tc>
          <w:tcPr>
            <w:tcW w:w="845" w:type="pct"/>
            <w:vMerge/>
            <w:tcBorders>
              <w:top w:val="nil"/>
              <w:left w:val="single" w:sz="4" w:space="0" w:color="auto"/>
              <w:bottom w:val="single" w:sz="4" w:space="0" w:color="000000"/>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nil"/>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Ciências Sociais (BACH)</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kern w:val="0"/>
                <w:sz w:val="22"/>
                <w:szCs w:val="22"/>
                <w:lang w:eastAsia="pt-BR"/>
              </w:rPr>
            </w:pPr>
          </w:p>
        </w:tc>
      </w:tr>
      <w:tr w:rsidR="00C4436F" w:rsidRPr="002139CE" w:rsidTr="007B5114">
        <w:trPr>
          <w:trHeight w:val="255"/>
        </w:trPr>
        <w:tc>
          <w:tcPr>
            <w:tcW w:w="845" w:type="pct"/>
            <w:vMerge/>
            <w:tcBorders>
              <w:top w:val="nil"/>
              <w:left w:val="single" w:sz="4" w:space="0" w:color="auto"/>
              <w:bottom w:val="single" w:sz="4" w:space="0" w:color="000000"/>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nil"/>
              <w:right w:val="single" w:sz="4" w:space="0" w:color="auto"/>
            </w:tcBorders>
            <w:shd w:val="clear" w:color="auto" w:fill="auto"/>
            <w:vAlign w:val="center"/>
            <w:hideMark/>
          </w:tcPr>
          <w:p w:rsidR="00C4436F" w:rsidRPr="004F068A" w:rsidRDefault="00C4436F" w:rsidP="002139CE">
            <w:pPr>
              <w:suppressAutoHyphens w:val="0"/>
              <w:rPr>
                <w:rFonts w:ascii="Arial" w:hAnsi="Arial" w:cs="Arial"/>
                <w:bCs/>
                <w:color w:val="000000"/>
                <w:kern w:val="0"/>
                <w:sz w:val="20"/>
                <w:szCs w:val="20"/>
                <w:lang w:eastAsia="pt-BR"/>
              </w:rPr>
            </w:pPr>
            <w:r w:rsidRPr="004F068A">
              <w:rPr>
                <w:rFonts w:ascii="Arial" w:hAnsi="Arial" w:cs="Arial"/>
                <w:bCs/>
                <w:color w:val="000000"/>
                <w:kern w:val="0"/>
                <w:sz w:val="20"/>
                <w:szCs w:val="20"/>
                <w:lang w:eastAsia="pt-BR"/>
              </w:rPr>
              <w:t>Ciências Sociais (LIC)</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C00000"/>
                <w:kern w:val="0"/>
                <w:sz w:val="22"/>
                <w:szCs w:val="22"/>
                <w:lang w:eastAsia="pt-BR"/>
              </w:rPr>
            </w:pPr>
          </w:p>
        </w:tc>
      </w:tr>
      <w:tr w:rsidR="00C4436F" w:rsidRPr="002139CE" w:rsidTr="007B5114">
        <w:trPr>
          <w:trHeight w:val="255"/>
        </w:trPr>
        <w:tc>
          <w:tcPr>
            <w:tcW w:w="845" w:type="pct"/>
            <w:vMerge/>
            <w:tcBorders>
              <w:top w:val="nil"/>
              <w:left w:val="single" w:sz="4" w:space="0" w:color="auto"/>
              <w:bottom w:val="single" w:sz="4" w:space="0" w:color="000000"/>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nil"/>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Educação do Campo (LIC)</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kern w:val="0"/>
                <w:sz w:val="22"/>
                <w:szCs w:val="22"/>
                <w:lang w:eastAsia="pt-BR"/>
              </w:rPr>
            </w:pPr>
          </w:p>
        </w:tc>
      </w:tr>
      <w:tr w:rsidR="00C4436F" w:rsidRPr="002139CE" w:rsidTr="007B5114">
        <w:trPr>
          <w:trHeight w:val="255"/>
        </w:trPr>
        <w:tc>
          <w:tcPr>
            <w:tcW w:w="845" w:type="pct"/>
            <w:vMerge/>
            <w:tcBorders>
              <w:top w:val="nil"/>
              <w:left w:val="single" w:sz="4" w:space="0" w:color="auto"/>
              <w:bottom w:val="single" w:sz="4" w:space="0" w:color="000000"/>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nil"/>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Geografia (BACH/LIC)</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C00000"/>
                <w:kern w:val="0"/>
                <w:sz w:val="22"/>
                <w:szCs w:val="22"/>
                <w:lang w:eastAsia="pt-BR"/>
              </w:rPr>
            </w:pPr>
          </w:p>
        </w:tc>
      </w:tr>
      <w:tr w:rsidR="00C4436F" w:rsidRPr="002139CE" w:rsidTr="007B5114">
        <w:trPr>
          <w:trHeight w:val="255"/>
        </w:trPr>
        <w:tc>
          <w:tcPr>
            <w:tcW w:w="845" w:type="pct"/>
            <w:vMerge/>
            <w:tcBorders>
              <w:top w:val="nil"/>
              <w:left w:val="single" w:sz="4" w:space="0" w:color="auto"/>
              <w:bottom w:val="single" w:sz="4" w:space="0" w:color="000000"/>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nil"/>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Geografia (BACH)</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C00000"/>
                <w:kern w:val="0"/>
                <w:sz w:val="22"/>
                <w:szCs w:val="22"/>
                <w:lang w:eastAsia="pt-BR"/>
              </w:rPr>
            </w:pPr>
          </w:p>
        </w:tc>
      </w:tr>
      <w:tr w:rsidR="00C4436F" w:rsidRPr="002139CE" w:rsidTr="007B5114">
        <w:trPr>
          <w:trHeight w:val="255"/>
        </w:trPr>
        <w:tc>
          <w:tcPr>
            <w:tcW w:w="845" w:type="pct"/>
            <w:vMerge/>
            <w:tcBorders>
              <w:top w:val="nil"/>
              <w:left w:val="single" w:sz="4" w:space="0" w:color="auto"/>
              <w:bottom w:val="single" w:sz="4" w:space="0" w:color="000000"/>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nil"/>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Geografia (LIC)</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C00000"/>
                <w:kern w:val="0"/>
                <w:sz w:val="22"/>
                <w:szCs w:val="22"/>
                <w:lang w:eastAsia="pt-BR"/>
              </w:rPr>
            </w:pPr>
          </w:p>
        </w:tc>
      </w:tr>
      <w:tr w:rsidR="00C4436F" w:rsidRPr="002139CE" w:rsidTr="007B5114">
        <w:trPr>
          <w:trHeight w:val="255"/>
        </w:trPr>
        <w:tc>
          <w:tcPr>
            <w:tcW w:w="845" w:type="pct"/>
            <w:vMerge/>
            <w:tcBorders>
              <w:top w:val="nil"/>
              <w:left w:val="single" w:sz="4" w:space="0" w:color="auto"/>
              <w:bottom w:val="single" w:sz="4" w:space="0" w:color="000000"/>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nil"/>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História (LIC)</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color w:val="002060"/>
                <w:kern w:val="0"/>
                <w:sz w:val="22"/>
                <w:szCs w:val="22"/>
                <w:lang w:eastAsia="pt-BR"/>
              </w:rPr>
            </w:pPr>
          </w:p>
        </w:tc>
      </w:tr>
      <w:tr w:rsidR="00C4436F" w:rsidRPr="002139CE" w:rsidTr="007B5114">
        <w:trPr>
          <w:trHeight w:val="255"/>
        </w:trPr>
        <w:tc>
          <w:tcPr>
            <w:tcW w:w="845" w:type="pct"/>
            <w:vMerge/>
            <w:tcBorders>
              <w:top w:val="nil"/>
              <w:left w:val="single" w:sz="4" w:space="0" w:color="auto"/>
              <w:bottom w:val="single" w:sz="4" w:space="0" w:color="000000"/>
              <w:right w:val="single" w:sz="4" w:space="0" w:color="auto"/>
            </w:tcBorders>
            <w:shd w:val="clear" w:color="auto" w:fill="auto"/>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nil"/>
              <w:right w:val="single" w:sz="4" w:space="0" w:color="auto"/>
            </w:tcBorders>
            <w:shd w:val="clear" w:color="auto" w:fill="auto"/>
            <w:vAlign w:val="center"/>
            <w:hideMark/>
          </w:tcPr>
          <w:p w:rsidR="00C4436F" w:rsidRPr="004F068A" w:rsidRDefault="00C4436F"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Pedagogia (LIC)</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b/>
                <w:bCs/>
                <w:kern w:val="0"/>
                <w:sz w:val="22"/>
                <w:szCs w:val="22"/>
                <w:lang w:eastAsia="pt-BR"/>
              </w:rPr>
            </w:pPr>
          </w:p>
        </w:tc>
      </w:tr>
      <w:tr w:rsidR="00BA0B12" w:rsidRPr="002139CE" w:rsidTr="007B5114">
        <w:trPr>
          <w:trHeight w:val="255"/>
        </w:trPr>
        <w:tc>
          <w:tcPr>
            <w:tcW w:w="845" w:type="pct"/>
            <w:vMerge w:val="restart"/>
            <w:tcBorders>
              <w:top w:val="nil"/>
              <w:left w:val="single" w:sz="4" w:space="0" w:color="auto"/>
              <w:right w:val="single" w:sz="4" w:space="0" w:color="auto"/>
            </w:tcBorders>
            <w:shd w:val="clear" w:color="auto" w:fill="auto"/>
            <w:noWrap/>
            <w:vAlign w:val="center"/>
            <w:hideMark/>
          </w:tcPr>
          <w:p w:rsidR="00BA0B12" w:rsidRPr="002139CE" w:rsidRDefault="00BA0B12" w:rsidP="00BA0B12">
            <w:pPr>
              <w:suppressAutoHyphens w:val="0"/>
              <w:jc w:val="center"/>
              <w:rPr>
                <w:rFonts w:ascii="Arial" w:hAnsi="Arial" w:cs="Arial"/>
                <w:color w:val="000000"/>
                <w:kern w:val="0"/>
                <w:sz w:val="20"/>
                <w:szCs w:val="20"/>
                <w:lang w:eastAsia="pt-BR"/>
              </w:rPr>
            </w:pPr>
            <w:r w:rsidRPr="002139CE">
              <w:rPr>
                <w:rFonts w:ascii="Arial" w:hAnsi="Arial" w:cs="Arial"/>
                <w:color w:val="000000"/>
                <w:kern w:val="0"/>
                <w:sz w:val="20"/>
                <w:szCs w:val="20"/>
                <w:lang w:eastAsia="pt-BR"/>
              </w:rPr>
              <w:t>IETU</w:t>
            </w:r>
          </w:p>
        </w:tc>
        <w:tc>
          <w:tcPr>
            <w:tcW w:w="2374" w:type="pct"/>
            <w:tcBorders>
              <w:top w:val="single" w:sz="4" w:space="0" w:color="auto"/>
              <w:left w:val="nil"/>
              <w:bottom w:val="single" w:sz="4" w:space="0" w:color="auto"/>
              <w:right w:val="single" w:sz="4" w:space="0" w:color="auto"/>
            </w:tcBorders>
            <w:shd w:val="clear" w:color="auto" w:fill="auto"/>
            <w:vAlign w:val="center"/>
            <w:hideMark/>
          </w:tcPr>
          <w:p w:rsidR="00BA0B12" w:rsidRPr="004F068A" w:rsidRDefault="00BA0B12"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História (LIC) - Xinguara</w:t>
            </w:r>
          </w:p>
        </w:tc>
        <w:tc>
          <w:tcPr>
            <w:tcW w:w="1781" w:type="pct"/>
            <w:tcBorders>
              <w:top w:val="nil"/>
              <w:left w:val="nil"/>
              <w:bottom w:val="single" w:sz="4" w:space="0" w:color="auto"/>
              <w:right w:val="single" w:sz="4" w:space="0" w:color="auto"/>
            </w:tcBorders>
            <w:shd w:val="clear" w:color="auto" w:fill="auto"/>
          </w:tcPr>
          <w:p w:rsidR="00BA0B12" w:rsidRPr="002139CE" w:rsidRDefault="00BA0B12" w:rsidP="002139CE">
            <w:pPr>
              <w:suppressAutoHyphens w:val="0"/>
              <w:jc w:val="center"/>
              <w:rPr>
                <w:rFonts w:ascii="Arial" w:hAnsi="Arial" w:cs="Arial"/>
                <w:b/>
                <w:bCs/>
                <w:color w:val="000000"/>
                <w:kern w:val="0"/>
                <w:sz w:val="22"/>
                <w:szCs w:val="22"/>
                <w:lang w:eastAsia="pt-BR"/>
              </w:rPr>
            </w:pPr>
          </w:p>
        </w:tc>
      </w:tr>
      <w:tr w:rsidR="00BA0B12" w:rsidRPr="002139CE" w:rsidTr="007B5114">
        <w:trPr>
          <w:trHeight w:val="255"/>
        </w:trPr>
        <w:tc>
          <w:tcPr>
            <w:tcW w:w="845" w:type="pct"/>
            <w:vMerge/>
            <w:tcBorders>
              <w:left w:val="single" w:sz="4" w:space="0" w:color="auto"/>
              <w:right w:val="single" w:sz="4" w:space="0" w:color="auto"/>
            </w:tcBorders>
            <w:shd w:val="clear" w:color="auto" w:fill="auto"/>
            <w:noWrap/>
            <w:vAlign w:val="center"/>
          </w:tcPr>
          <w:p w:rsidR="00BA0B12" w:rsidRPr="002139CE" w:rsidRDefault="00BA0B12" w:rsidP="00596C37">
            <w:pPr>
              <w:jc w:val="center"/>
              <w:rPr>
                <w:rFonts w:ascii="Arial" w:hAnsi="Arial" w:cs="Arial"/>
                <w:color w:val="000000"/>
                <w:kern w:val="0"/>
                <w:sz w:val="20"/>
                <w:szCs w:val="20"/>
                <w:lang w:eastAsia="pt-BR"/>
              </w:rPr>
            </w:pPr>
          </w:p>
        </w:tc>
        <w:tc>
          <w:tcPr>
            <w:tcW w:w="2374" w:type="pct"/>
            <w:tcBorders>
              <w:top w:val="single" w:sz="4" w:space="0" w:color="auto"/>
              <w:left w:val="nil"/>
              <w:bottom w:val="single" w:sz="4" w:space="0" w:color="auto"/>
              <w:right w:val="single" w:sz="4" w:space="0" w:color="auto"/>
            </w:tcBorders>
            <w:shd w:val="clear" w:color="auto" w:fill="auto"/>
            <w:vAlign w:val="center"/>
          </w:tcPr>
          <w:p w:rsidR="00BA0B12" w:rsidRPr="004F068A" w:rsidRDefault="00BA0B12" w:rsidP="002139CE">
            <w:pPr>
              <w:suppressAutoHyphens w:val="0"/>
              <w:rPr>
                <w:rFonts w:ascii="Arial" w:hAnsi="Arial" w:cs="Arial"/>
                <w:color w:val="000000"/>
                <w:kern w:val="0"/>
                <w:sz w:val="20"/>
                <w:szCs w:val="20"/>
                <w:lang w:eastAsia="pt-BR"/>
              </w:rPr>
            </w:pPr>
            <w:r>
              <w:rPr>
                <w:rFonts w:ascii="Arial" w:hAnsi="Arial" w:cs="Arial"/>
                <w:color w:val="000000"/>
                <w:kern w:val="0"/>
                <w:sz w:val="20"/>
                <w:szCs w:val="20"/>
                <w:lang w:eastAsia="pt-BR"/>
              </w:rPr>
              <w:t>Geografia (LIC) – Xinguara</w:t>
            </w:r>
          </w:p>
        </w:tc>
        <w:tc>
          <w:tcPr>
            <w:tcW w:w="1781" w:type="pct"/>
            <w:tcBorders>
              <w:top w:val="nil"/>
              <w:left w:val="nil"/>
              <w:bottom w:val="single" w:sz="4" w:space="0" w:color="auto"/>
              <w:right w:val="single" w:sz="4" w:space="0" w:color="auto"/>
            </w:tcBorders>
            <w:shd w:val="clear" w:color="auto" w:fill="auto"/>
          </w:tcPr>
          <w:p w:rsidR="00BA0B12" w:rsidRPr="002139CE" w:rsidRDefault="00BA0B12" w:rsidP="002139CE">
            <w:pPr>
              <w:suppressAutoHyphens w:val="0"/>
              <w:jc w:val="center"/>
              <w:rPr>
                <w:rFonts w:ascii="Arial" w:hAnsi="Arial" w:cs="Arial"/>
                <w:b/>
                <w:bCs/>
                <w:color w:val="000000"/>
                <w:kern w:val="0"/>
                <w:sz w:val="22"/>
                <w:szCs w:val="22"/>
                <w:lang w:eastAsia="pt-BR"/>
              </w:rPr>
            </w:pPr>
          </w:p>
        </w:tc>
      </w:tr>
      <w:tr w:rsidR="00BA0B12" w:rsidRPr="002139CE" w:rsidTr="007B5114">
        <w:trPr>
          <w:trHeight w:val="255"/>
        </w:trPr>
        <w:tc>
          <w:tcPr>
            <w:tcW w:w="845" w:type="pct"/>
            <w:vMerge/>
            <w:tcBorders>
              <w:left w:val="single" w:sz="4" w:space="0" w:color="auto"/>
              <w:right w:val="single" w:sz="4" w:space="0" w:color="auto"/>
            </w:tcBorders>
            <w:shd w:val="clear" w:color="auto" w:fill="auto"/>
            <w:noWrap/>
            <w:vAlign w:val="center"/>
          </w:tcPr>
          <w:p w:rsidR="00BA0B12" w:rsidRPr="002139CE" w:rsidRDefault="00BA0B12"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single" w:sz="4" w:space="0" w:color="auto"/>
              <w:right w:val="single" w:sz="4" w:space="0" w:color="auto"/>
            </w:tcBorders>
            <w:shd w:val="clear" w:color="auto" w:fill="auto"/>
            <w:vAlign w:val="center"/>
          </w:tcPr>
          <w:p w:rsidR="00BA0B12" w:rsidRPr="004F068A" w:rsidRDefault="00BA0B12" w:rsidP="002139CE">
            <w:pPr>
              <w:suppressAutoHyphens w:val="0"/>
              <w:rPr>
                <w:rFonts w:ascii="Arial" w:hAnsi="Arial" w:cs="Arial"/>
                <w:color w:val="000000"/>
                <w:kern w:val="0"/>
                <w:sz w:val="20"/>
                <w:szCs w:val="20"/>
                <w:lang w:eastAsia="pt-BR"/>
              </w:rPr>
            </w:pPr>
            <w:r>
              <w:rPr>
                <w:rFonts w:ascii="Arial" w:hAnsi="Arial" w:cs="Arial"/>
                <w:color w:val="000000"/>
                <w:kern w:val="0"/>
                <w:sz w:val="20"/>
                <w:szCs w:val="20"/>
                <w:lang w:eastAsia="pt-BR"/>
              </w:rPr>
              <w:t>Medicina Veterinária</w:t>
            </w:r>
          </w:p>
        </w:tc>
        <w:tc>
          <w:tcPr>
            <w:tcW w:w="1781" w:type="pct"/>
            <w:tcBorders>
              <w:top w:val="nil"/>
              <w:left w:val="nil"/>
              <w:bottom w:val="single" w:sz="4" w:space="0" w:color="auto"/>
              <w:right w:val="single" w:sz="4" w:space="0" w:color="auto"/>
            </w:tcBorders>
            <w:shd w:val="clear" w:color="auto" w:fill="auto"/>
          </w:tcPr>
          <w:p w:rsidR="00BA0B12" w:rsidRPr="002139CE" w:rsidRDefault="00BA0B12" w:rsidP="002139CE">
            <w:pPr>
              <w:suppressAutoHyphens w:val="0"/>
              <w:jc w:val="center"/>
              <w:rPr>
                <w:rFonts w:ascii="Arial" w:hAnsi="Arial" w:cs="Arial"/>
                <w:b/>
                <w:bCs/>
                <w:color w:val="000000"/>
                <w:kern w:val="0"/>
                <w:sz w:val="22"/>
                <w:szCs w:val="22"/>
                <w:lang w:eastAsia="pt-BR"/>
              </w:rPr>
            </w:pPr>
          </w:p>
        </w:tc>
      </w:tr>
      <w:tr w:rsidR="00BA0B12" w:rsidRPr="002139CE" w:rsidTr="007B5114">
        <w:trPr>
          <w:trHeight w:val="255"/>
        </w:trPr>
        <w:tc>
          <w:tcPr>
            <w:tcW w:w="845" w:type="pct"/>
            <w:vMerge/>
            <w:tcBorders>
              <w:left w:val="single" w:sz="4" w:space="0" w:color="auto"/>
              <w:bottom w:val="single" w:sz="4" w:space="0" w:color="auto"/>
              <w:right w:val="single" w:sz="4" w:space="0" w:color="auto"/>
            </w:tcBorders>
            <w:shd w:val="clear" w:color="auto" w:fill="auto"/>
            <w:noWrap/>
            <w:vAlign w:val="center"/>
          </w:tcPr>
          <w:p w:rsidR="00BA0B12" w:rsidRPr="002139CE" w:rsidRDefault="00BA0B12" w:rsidP="00BA0B12">
            <w:pPr>
              <w:suppressAutoHyphens w:val="0"/>
              <w:rPr>
                <w:rFonts w:ascii="Arial" w:hAnsi="Arial" w:cs="Arial"/>
                <w:color w:val="000000"/>
                <w:kern w:val="0"/>
                <w:sz w:val="20"/>
                <w:szCs w:val="20"/>
                <w:lang w:eastAsia="pt-BR"/>
              </w:rPr>
            </w:pPr>
          </w:p>
        </w:tc>
        <w:tc>
          <w:tcPr>
            <w:tcW w:w="2374" w:type="pct"/>
            <w:tcBorders>
              <w:top w:val="single" w:sz="4" w:space="0" w:color="auto"/>
              <w:left w:val="nil"/>
              <w:bottom w:val="single" w:sz="4" w:space="0" w:color="auto"/>
              <w:right w:val="single" w:sz="4" w:space="0" w:color="auto"/>
            </w:tcBorders>
            <w:shd w:val="clear" w:color="auto" w:fill="auto"/>
            <w:vAlign w:val="center"/>
          </w:tcPr>
          <w:p w:rsidR="00BA0B12" w:rsidRPr="004F068A" w:rsidRDefault="00BA0B12" w:rsidP="002139CE">
            <w:pPr>
              <w:suppressAutoHyphens w:val="0"/>
              <w:rPr>
                <w:rFonts w:ascii="Arial" w:hAnsi="Arial" w:cs="Arial"/>
                <w:color w:val="000000"/>
                <w:kern w:val="0"/>
                <w:sz w:val="20"/>
                <w:szCs w:val="20"/>
                <w:lang w:eastAsia="pt-BR"/>
              </w:rPr>
            </w:pPr>
            <w:r>
              <w:rPr>
                <w:rFonts w:ascii="Arial" w:hAnsi="Arial" w:cs="Arial"/>
                <w:color w:val="000000"/>
                <w:kern w:val="0"/>
                <w:sz w:val="20"/>
                <w:szCs w:val="20"/>
                <w:lang w:eastAsia="pt-BR"/>
              </w:rPr>
              <w:t>Zootecnia</w:t>
            </w:r>
          </w:p>
        </w:tc>
        <w:tc>
          <w:tcPr>
            <w:tcW w:w="1781" w:type="pct"/>
            <w:tcBorders>
              <w:top w:val="nil"/>
              <w:left w:val="nil"/>
              <w:bottom w:val="single" w:sz="4" w:space="0" w:color="auto"/>
              <w:right w:val="single" w:sz="4" w:space="0" w:color="auto"/>
            </w:tcBorders>
            <w:shd w:val="clear" w:color="auto" w:fill="auto"/>
          </w:tcPr>
          <w:p w:rsidR="00BA0B12" w:rsidRPr="002139CE" w:rsidRDefault="00BA0B12" w:rsidP="002139CE">
            <w:pPr>
              <w:suppressAutoHyphens w:val="0"/>
              <w:jc w:val="center"/>
              <w:rPr>
                <w:rFonts w:ascii="Arial" w:hAnsi="Arial" w:cs="Arial"/>
                <w:b/>
                <w:bCs/>
                <w:color w:val="000000"/>
                <w:kern w:val="0"/>
                <w:sz w:val="22"/>
                <w:szCs w:val="22"/>
                <w:lang w:eastAsia="pt-BR"/>
              </w:rPr>
            </w:pPr>
          </w:p>
        </w:tc>
      </w:tr>
      <w:tr w:rsidR="00BA0B12" w:rsidRPr="002139CE" w:rsidTr="007B5114">
        <w:trPr>
          <w:trHeight w:val="255"/>
        </w:trPr>
        <w:tc>
          <w:tcPr>
            <w:tcW w:w="845" w:type="pct"/>
            <w:vMerge w:val="restart"/>
            <w:tcBorders>
              <w:top w:val="nil"/>
              <w:left w:val="single" w:sz="4" w:space="0" w:color="auto"/>
              <w:right w:val="single" w:sz="4" w:space="0" w:color="auto"/>
            </w:tcBorders>
            <w:shd w:val="clear" w:color="auto" w:fill="auto"/>
            <w:noWrap/>
            <w:vAlign w:val="center"/>
            <w:hideMark/>
          </w:tcPr>
          <w:p w:rsidR="00BA0B12" w:rsidRPr="002139CE" w:rsidRDefault="00BA0B12" w:rsidP="00596C37">
            <w:pPr>
              <w:suppressAutoHyphens w:val="0"/>
              <w:jc w:val="center"/>
              <w:rPr>
                <w:rFonts w:ascii="Arial" w:hAnsi="Arial" w:cs="Arial"/>
                <w:color w:val="000000"/>
                <w:kern w:val="0"/>
                <w:sz w:val="20"/>
                <w:szCs w:val="20"/>
                <w:lang w:eastAsia="pt-BR"/>
              </w:rPr>
            </w:pPr>
            <w:r w:rsidRPr="002139CE">
              <w:rPr>
                <w:rFonts w:ascii="Arial" w:hAnsi="Arial" w:cs="Arial"/>
                <w:color w:val="000000"/>
                <w:kern w:val="0"/>
                <w:sz w:val="20"/>
                <w:szCs w:val="20"/>
                <w:lang w:eastAsia="pt-BR"/>
              </w:rPr>
              <w:t>IEA</w:t>
            </w:r>
          </w:p>
        </w:tc>
        <w:tc>
          <w:tcPr>
            <w:tcW w:w="2374" w:type="pct"/>
            <w:tcBorders>
              <w:top w:val="nil"/>
              <w:left w:val="nil"/>
              <w:bottom w:val="single" w:sz="4" w:space="0" w:color="auto"/>
              <w:right w:val="single" w:sz="4" w:space="0" w:color="auto"/>
            </w:tcBorders>
            <w:shd w:val="clear" w:color="auto" w:fill="auto"/>
            <w:vAlign w:val="center"/>
            <w:hideMark/>
          </w:tcPr>
          <w:p w:rsidR="00BA0B12" w:rsidRPr="004F068A" w:rsidRDefault="00BA0B12"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Matemática (LIC) - Santana do Araguaia</w:t>
            </w:r>
          </w:p>
        </w:tc>
        <w:tc>
          <w:tcPr>
            <w:tcW w:w="1781" w:type="pct"/>
            <w:tcBorders>
              <w:top w:val="nil"/>
              <w:left w:val="nil"/>
              <w:bottom w:val="single" w:sz="4" w:space="0" w:color="auto"/>
              <w:right w:val="single" w:sz="4" w:space="0" w:color="auto"/>
            </w:tcBorders>
            <w:shd w:val="clear" w:color="auto" w:fill="auto"/>
          </w:tcPr>
          <w:p w:rsidR="00BA0B12" w:rsidRPr="002139CE" w:rsidRDefault="00BA0B12" w:rsidP="002139CE">
            <w:pPr>
              <w:suppressAutoHyphens w:val="0"/>
              <w:jc w:val="center"/>
              <w:rPr>
                <w:rFonts w:ascii="Arial" w:hAnsi="Arial" w:cs="Arial"/>
                <w:color w:val="000000"/>
                <w:kern w:val="0"/>
                <w:sz w:val="22"/>
                <w:szCs w:val="22"/>
                <w:lang w:eastAsia="pt-BR"/>
              </w:rPr>
            </w:pPr>
          </w:p>
        </w:tc>
      </w:tr>
      <w:tr w:rsidR="00BA0B12" w:rsidRPr="002139CE" w:rsidTr="007B5114">
        <w:trPr>
          <w:trHeight w:val="255"/>
        </w:trPr>
        <w:tc>
          <w:tcPr>
            <w:tcW w:w="845" w:type="pct"/>
            <w:vMerge/>
            <w:tcBorders>
              <w:left w:val="single" w:sz="4" w:space="0" w:color="auto"/>
              <w:bottom w:val="single" w:sz="4" w:space="0" w:color="auto"/>
              <w:right w:val="single" w:sz="4" w:space="0" w:color="auto"/>
            </w:tcBorders>
            <w:shd w:val="clear" w:color="auto" w:fill="auto"/>
            <w:noWrap/>
            <w:vAlign w:val="center"/>
          </w:tcPr>
          <w:p w:rsidR="00BA0B12" w:rsidRPr="002139CE" w:rsidRDefault="00BA0B12"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single" w:sz="4" w:space="0" w:color="auto"/>
              <w:right w:val="single" w:sz="4" w:space="0" w:color="auto"/>
            </w:tcBorders>
            <w:shd w:val="clear" w:color="auto" w:fill="auto"/>
            <w:vAlign w:val="center"/>
          </w:tcPr>
          <w:p w:rsidR="00BA0B12" w:rsidRPr="004F068A" w:rsidRDefault="00BA0B12" w:rsidP="002139CE">
            <w:pPr>
              <w:suppressAutoHyphens w:val="0"/>
              <w:rPr>
                <w:rFonts w:ascii="Arial" w:hAnsi="Arial" w:cs="Arial"/>
                <w:color w:val="000000"/>
                <w:kern w:val="0"/>
                <w:sz w:val="20"/>
                <w:szCs w:val="20"/>
                <w:lang w:eastAsia="pt-BR"/>
              </w:rPr>
            </w:pPr>
            <w:r>
              <w:rPr>
                <w:rFonts w:ascii="Arial" w:hAnsi="Arial" w:cs="Arial"/>
                <w:color w:val="000000"/>
                <w:kern w:val="0"/>
                <w:sz w:val="20"/>
                <w:szCs w:val="20"/>
                <w:lang w:eastAsia="pt-BR"/>
              </w:rPr>
              <w:t>Engenharia Civil</w:t>
            </w:r>
          </w:p>
        </w:tc>
        <w:tc>
          <w:tcPr>
            <w:tcW w:w="1781" w:type="pct"/>
            <w:tcBorders>
              <w:top w:val="single" w:sz="4" w:space="0" w:color="auto"/>
              <w:left w:val="nil"/>
              <w:bottom w:val="single" w:sz="4" w:space="0" w:color="auto"/>
              <w:right w:val="single" w:sz="4" w:space="0" w:color="auto"/>
            </w:tcBorders>
            <w:shd w:val="clear" w:color="auto" w:fill="auto"/>
          </w:tcPr>
          <w:p w:rsidR="00BA0B12" w:rsidRPr="002139CE" w:rsidRDefault="00BA0B12" w:rsidP="002139CE">
            <w:pPr>
              <w:suppressAutoHyphens w:val="0"/>
              <w:jc w:val="center"/>
              <w:rPr>
                <w:rFonts w:ascii="Arial" w:hAnsi="Arial" w:cs="Arial"/>
                <w:color w:val="000000"/>
                <w:kern w:val="0"/>
                <w:sz w:val="22"/>
                <w:szCs w:val="22"/>
                <w:lang w:eastAsia="pt-BR"/>
              </w:rPr>
            </w:pPr>
          </w:p>
        </w:tc>
      </w:tr>
      <w:tr w:rsidR="00BA0B12" w:rsidRPr="002139CE" w:rsidTr="007B5114">
        <w:trPr>
          <w:trHeight w:val="255"/>
        </w:trPr>
        <w:tc>
          <w:tcPr>
            <w:tcW w:w="845" w:type="pct"/>
            <w:vMerge w:val="restart"/>
            <w:tcBorders>
              <w:top w:val="single" w:sz="4" w:space="0" w:color="auto"/>
              <w:left w:val="single" w:sz="4" w:space="0" w:color="auto"/>
              <w:right w:val="single" w:sz="4" w:space="0" w:color="auto"/>
            </w:tcBorders>
            <w:shd w:val="clear" w:color="auto" w:fill="auto"/>
            <w:noWrap/>
            <w:vAlign w:val="center"/>
            <w:hideMark/>
          </w:tcPr>
          <w:p w:rsidR="00BA0B12" w:rsidRPr="002139CE" w:rsidRDefault="00BA0B12" w:rsidP="00596C37">
            <w:pPr>
              <w:suppressAutoHyphens w:val="0"/>
              <w:jc w:val="center"/>
              <w:rPr>
                <w:rFonts w:ascii="Arial" w:hAnsi="Arial" w:cs="Arial"/>
                <w:color w:val="000000"/>
                <w:kern w:val="0"/>
                <w:sz w:val="20"/>
                <w:szCs w:val="20"/>
                <w:lang w:eastAsia="pt-BR"/>
              </w:rPr>
            </w:pPr>
            <w:r w:rsidRPr="002139CE">
              <w:rPr>
                <w:rFonts w:ascii="Arial" w:hAnsi="Arial" w:cs="Arial"/>
                <w:color w:val="000000"/>
                <w:kern w:val="0"/>
                <w:sz w:val="20"/>
                <w:szCs w:val="20"/>
                <w:lang w:eastAsia="pt-BR"/>
              </w:rPr>
              <w:t>IEX</w:t>
            </w:r>
          </w:p>
        </w:tc>
        <w:tc>
          <w:tcPr>
            <w:tcW w:w="2374" w:type="pct"/>
            <w:tcBorders>
              <w:top w:val="single" w:sz="4" w:space="0" w:color="auto"/>
              <w:left w:val="nil"/>
              <w:bottom w:val="single" w:sz="4" w:space="0" w:color="auto"/>
              <w:right w:val="single" w:sz="4" w:space="0" w:color="auto"/>
            </w:tcBorders>
            <w:shd w:val="clear" w:color="auto" w:fill="auto"/>
            <w:vAlign w:val="center"/>
            <w:hideMark/>
          </w:tcPr>
          <w:p w:rsidR="00BA0B12" w:rsidRPr="004F068A" w:rsidRDefault="00BA0B12"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Letras Língua Portuguesa (LIC) - São Felix do Xingu</w:t>
            </w:r>
          </w:p>
        </w:tc>
        <w:tc>
          <w:tcPr>
            <w:tcW w:w="1781" w:type="pct"/>
            <w:tcBorders>
              <w:top w:val="single" w:sz="4" w:space="0" w:color="auto"/>
              <w:left w:val="nil"/>
              <w:bottom w:val="single" w:sz="4" w:space="0" w:color="auto"/>
              <w:right w:val="single" w:sz="4" w:space="0" w:color="auto"/>
            </w:tcBorders>
            <w:shd w:val="clear" w:color="auto" w:fill="auto"/>
          </w:tcPr>
          <w:p w:rsidR="00BA0B12" w:rsidRPr="002139CE" w:rsidRDefault="00BA0B12" w:rsidP="002139CE">
            <w:pPr>
              <w:suppressAutoHyphens w:val="0"/>
              <w:jc w:val="center"/>
              <w:rPr>
                <w:rFonts w:ascii="Arial" w:hAnsi="Arial" w:cs="Arial"/>
                <w:b/>
                <w:bCs/>
                <w:color w:val="000000"/>
                <w:kern w:val="0"/>
                <w:sz w:val="22"/>
                <w:szCs w:val="22"/>
                <w:lang w:eastAsia="pt-BR"/>
              </w:rPr>
            </w:pPr>
          </w:p>
        </w:tc>
      </w:tr>
      <w:tr w:rsidR="00BA0B12" w:rsidRPr="002139CE" w:rsidTr="007B5114">
        <w:trPr>
          <w:trHeight w:val="255"/>
        </w:trPr>
        <w:tc>
          <w:tcPr>
            <w:tcW w:w="845" w:type="pct"/>
            <w:vMerge/>
            <w:tcBorders>
              <w:left w:val="single" w:sz="4" w:space="0" w:color="auto"/>
              <w:bottom w:val="single" w:sz="4" w:space="0" w:color="auto"/>
              <w:right w:val="single" w:sz="4" w:space="0" w:color="auto"/>
            </w:tcBorders>
            <w:shd w:val="clear" w:color="auto" w:fill="auto"/>
            <w:noWrap/>
            <w:vAlign w:val="center"/>
          </w:tcPr>
          <w:p w:rsidR="00BA0B12" w:rsidRPr="002139CE" w:rsidRDefault="00BA0B12"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single" w:sz="4" w:space="0" w:color="auto"/>
              <w:right w:val="single" w:sz="4" w:space="0" w:color="auto"/>
            </w:tcBorders>
            <w:shd w:val="clear" w:color="auto" w:fill="auto"/>
            <w:vAlign w:val="center"/>
          </w:tcPr>
          <w:p w:rsidR="00BA0B12" w:rsidRPr="004F068A" w:rsidRDefault="00BA0B12" w:rsidP="002139CE">
            <w:pPr>
              <w:suppressAutoHyphens w:val="0"/>
              <w:rPr>
                <w:rFonts w:ascii="Arial" w:hAnsi="Arial" w:cs="Arial"/>
                <w:color w:val="000000"/>
                <w:kern w:val="0"/>
                <w:sz w:val="20"/>
                <w:szCs w:val="20"/>
                <w:lang w:eastAsia="pt-BR"/>
              </w:rPr>
            </w:pPr>
            <w:r>
              <w:rPr>
                <w:rFonts w:ascii="Arial" w:hAnsi="Arial" w:cs="Arial"/>
                <w:color w:val="000000"/>
                <w:kern w:val="0"/>
                <w:sz w:val="20"/>
                <w:szCs w:val="20"/>
                <w:lang w:eastAsia="pt-BR"/>
              </w:rPr>
              <w:t>Ciências Biológicas (LIC) – São Felix do Xingu</w:t>
            </w:r>
          </w:p>
        </w:tc>
        <w:tc>
          <w:tcPr>
            <w:tcW w:w="1781" w:type="pct"/>
            <w:tcBorders>
              <w:top w:val="single" w:sz="4" w:space="0" w:color="auto"/>
              <w:left w:val="nil"/>
              <w:bottom w:val="single" w:sz="4" w:space="0" w:color="auto"/>
              <w:right w:val="single" w:sz="4" w:space="0" w:color="auto"/>
            </w:tcBorders>
            <w:shd w:val="clear" w:color="auto" w:fill="auto"/>
          </w:tcPr>
          <w:p w:rsidR="00BA0B12" w:rsidRPr="002139CE" w:rsidRDefault="00BA0B12" w:rsidP="002139CE">
            <w:pPr>
              <w:suppressAutoHyphens w:val="0"/>
              <w:jc w:val="center"/>
              <w:rPr>
                <w:rFonts w:ascii="Arial" w:hAnsi="Arial" w:cs="Arial"/>
                <w:b/>
                <w:bCs/>
                <w:color w:val="000000"/>
                <w:kern w:val="0"/>
                <w:sz w:val="22"/>
                <w:szCs w:val="22"/>
                <w:lang w:eastAsia="pt-BR"/>
              </w:rPr>
            </w:pPr>
          </w:p>
        </w:tc>
      </w:tr>
      <w:tr w:rsidR="00BA0B12" w:rsidRPr="002139CE" w:rsidTr="007B5114">
        <w:trPr>
          <w:trHeight w:val="255"/>
        </w:trPr>
        <w:tc>
          <w:tcPr>
            <w:tcW w:w="845" w:type="pct"/>
            <w:vMerge w:val="restart"/>
            <w:tcBorders>
              <w:top w:val="nil"/>
              <w:left w:val="single" w:sz="4" w:space="0" w:color="auto"/>
              <w:right w:val="single" w:sz="4" w:space="0" w:color="auto"/>
            </w:tcBorders>
            <w:shd w:val="clear" w:color="auto" w:fill="auto"/>
            <w:noWrap/>
            <w:vAlign w:val="center"/>
            <w:hideMark/>
          </w:tcPr>
          <w:p w:rsidR="00BA0B12" w:rsidRPr="002139CE" w:rsidRDefault="00BA0B12" w:rsidP="00596C37">
            <w:pPr>
              <w:suppressAutoHyphens w:val="0"/>
              <w:jc w:val="center"/>
              <w:rPr>
                <w:rFonts w:ascii="Arial" w:hAnsi="Arial" w:cs="Arial"/>
                <w:color w:val="000000"/>
                <w:kern w:val="0"/>
                <w:sz w:val="20"/>
                <w:szCs w:val="20"/>
                <w:lang w:eastAsia="pt-BR"/>
              </w:rPr>
            </w:pPr>
            <w:r w:rsidRPr="002139CE">
              <w:rPr>
                <w:rFonts w:ascii="Arial" w:hAnsi="Arial" w:cs="Arial"/>
                <w:color w:val="000000"/>
                <w:kern w:val="0"/>
                <w:sz w:val="20"/>
                <w:szCs w:val="20"/>
                <w:lang w:eastAsia="pt-BR"/>
              </w:rPr>
              <w:t>ICSA</w:t>
            </w:r>
          </w:p>
        </w:tc>
        <w:tc>
          <w:tcPr>
            <w:tcW w:w="2374" w:type="pct"/>
            <w:tcBorders>
              <w:top w:val="nil"/>
              <w:left w:val="nil"/>
              <w:bottom w:val="nil"/>
              <w:right w:val="single" w:sz="4" w:space="0" w:color="auto"/>
            </w:tcBorders>
            <w:shd w:val="clear" w:color="auto" w:fill="auto"/>
            <w:vAlign w:val="center"/>
            <w:hideMark/>
          </w:tcPr>
          <w:p w:rsidR="00BA0B12" w:rsidRPr="004F068A" w:rsidRDefault="00BA0B12"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Administração - Rondon do Pará</w:t>
            </w:r>
          </w:p>
        </w:tc>
        <w:tc>
          <w:tcPr>
            <w:tcW w:w="1781" w:type="pct"/>
            <w:tcBorders>
              <w:top w:val="nil"/>
              <w:left w:val="nil"/>
              <w:bottom w:val="single" w:sz="4" w:space="0" w:color="auto"/>
              <w:right w:val="single" w:sz="4" w:space="0" w:color="auto"/>
            </w:tcBorders>
            <w:shd w:val="clear" w:color="auto" w:fill="auto"/>
          </w:tcPr>
          <w:p w:rsidR="00BA0B12" w:rsidRPr="002139CE" w:rsidRDefault="00BA0B12" w:rsidP="002139CE">
            <w:pPr>
              <w:suppressAutoHyphens w:val="0"/>
              <w:jc w:val="center"/>
              <w:rPr>
                <w:rFonts w:ascii="Arial" w:hAnsi="Arial" w:cs="Arial"/>
                <w:b/>
                <w:bCs/>
                <w:color w:val="000000"/>
                <w:kern w:val="0"/>
                <w:sz w:val="22"/>
                <w:szCs w:val="22"/>
                <w:lang w:eastAsia="pt-BR"/>
              </w:rPr>
            </w:pPr>
          </w:p>
        </w:tc>
      </w:tr>
      <w:tr w:rsidR="00BA0B12" w:rsidRPr="002139CE" w:rsidTr="007B5114">
        <w:trPr>
          <w:trHeight w:val="268"/>
        </w:trPr>
        <w:tc>
          <w:tcPr>
            <w:tcW w:w="845" w:type="pct"/>
            <w:vMerge/>
            <w:tcBorders>
              <w:left w:val="single" w:sz="4" w:space="0" w:color="auto"/>
              <w:right w:val="single" w:sz="4" w:space="0" w:color="auto"/>
            </w:tcBorders>
            <w:shd w:val="clear" w:color="auto" w:fill="auto"/>
            <w:vAlign w:val="center"/>
            <w:hideMark/>
          </w:tcPr>
          <w:p w:rsidR="00BA0B12" w:rsidRPr="002139CE" w:rsidRDefault="00BA0B12"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single" w:sz="4" w:space="0" w:color="auto"/>
              <w:right w:val="single" w:sz="4" w:space="0" w:color="auto"/>
            </w:tcBorders>
            <w:shd w:val="clear" w:color="auto" w:fill="auto"/>
            <w:vAlign w:val="center"/>
            <w:hideMark/>
          </w:tcPr>
          <w:p w:rsidR="00BA0B12" w:rsidRPr="004F068A" w:rsidRDefault="00BA0B12" w:rsidP="002139CE">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Ciências Contábeis - Rondon do Pará</w:t>
            </w:r>
          </w:p>
        </w:tc>
        <w:tc>
          <w:tcPr>
            <w:tcW w:w="1781" w:type="pct"/>
            <w:tcBorders>
              <w:top w:val="nil"/>
              <w:left w:val="nil"/>
              <w:bottom w:val="single" w:sz="4" w:space="0" w:color="auto"/>
              <w:right w:val="single" w:sz="4" w:space="0" w:color="auto"/>
            </w:tcBorders>
            <w:shd w:val="clear" w:color="auto" w:fill="auto"/>
          </w:tcPr>
          <w:p w:rsidR="00BA0B12" w:rsidRPr="002139CE" w:rsidRDefault="00BA0B12" w:rsidP="002139CE">
            <w:pPr>
              <w:suppressAutoHyphens w:val="0"/>
              <w:jc w:val="center"/>
              <w:rPr>
                <w:rFonts w:ascii="Arial" w:hAnsi="Arial" w:cs="Arial"/>
                <w:b/>
                <w:bCs/>
                <w:color w:val="C00000"/>
                <w:kern w:val="0"/>
                <w:sz w:val="22"/>
                <w:szCs w:val="22"/>
                <w:lang w:eastAsia="pt-BR"/>
              </w:rPr>
            </w:pPr>
          </w:p>
        </w:tc>
      </w:tr>
      <w:tr w:rsidR="00BA0B12" w:rsidRPr="002139CE" w:rsidTr="007B5114">
        <w:trPr>
          <w:trHeight w:val="268"/>
        </w:trPr>
        <w:tc>
          <w:tcPr>
            <w:tcW w:w="845" w:type="pct"/>
            <w:vMerge/>
            <w:tcBorders>
              <w:left w:val="single" w:sz="4" w:space="0" w:color="auto"/>
              <w:bottom w:val="single" w:sz="4" w:space="0" w:color="auto"/>
              <w:right w:val="single" w:sz="4" w:space="0" w:color="auto"/>
            </w:tcBorders>
            <w:shd w:val="clear" w:color="auto" w:fill="auto"/>
            <w:vAlign w:val="center"/>
          </w:tcPr>
          <w:p w:rsidR="00BA0B12" w:rsidRPr="002139CE" w:rsidRDefault="00BA0B12" w:rsidP="00596C37">
            <w:pPr>
              <w:suppressAutoHyphens w:val="0"/>
              <w:jc w:val="center"/>
              <w:rPr>
                <w:rFonts w:ascii="Arial" w:hAnsi="Arial" w:cs="Arial"/>
                <w:color w:val="000000"/>
                <w:kern w:val="0"/>
                <w:sz w:val="20"/>
                <w:szCs w:val="20"/>
                <w:lang w:eastAsia="pt-BR"/>
              </w:rPr>
            </w:pPr>
          </w:p>
        </w:tc>
        <w:tc>
          <w:tcPr>
            <w:tcW w:w="2374" w:type="pct"/>
            <w:tcBorders>
              <w:top w:val="single" w:sz="4" w:space="0" w:color="auto"/>
              <w:left w:val="nil"/>
              <w:bottom w:val="single" w:sz="4" w:space="0" w:color="auto"/>
              <w:right w:val="single" w:sz="4" w:space="0" w:color="auto"/>
            </w:tcBorders>
            <w:shd w:val="clear" w:color="auto" w:fill="auto"/>
            <w:vAlign w:val="center"/>
          </w:tcPr>
          <w:p w:rsidR="00BA0B12" w:rsidRPr="004F068A" w:rsidRDefault="00BA0B12" w:rsidP="002139CE">
            <w:pPr>
              <w:suppressAutoHyphens w:val="0"/>
              <w:rPr>
                <w:rFonts w:ascii="Arial" w:hAnsi="Arial" w:cs="Arial"/>
                <w:color w:val="000000"/>
                <w:kern w:val="0"/>
                <w:sz w:val="20"/>
                <w:szCs w:val="20"/>
                <w:lang w:eastAsia="pt-BR"/>
              </w:rPr>
            </w:pPr>
            <w:r>
              <w:rPr>
                <w:rFonts w:ascii="Arial" w:hAnsi="Arial" w:cs="Arial"/>
                <w:color w:val="000000"/>
                <w:kern w:val="0"/>
                <w:sz w:val="20"/>
                <w:szCs w:val="20"/>
                <w:lang w:eastAsia="pt-BR"/>
              </w:rPr>
              <w:t>Jornalismo – Rondon do Pará</w:t>
            </w:r>
          </w:p>
        </w:tc>
        <w:tc>
          <w:tcPr>
            <w:tcW w:w="1781" w:type="pct"/>
            <w:tcBorders>
              <w:top w:val="nil"/>
              <w:left w:val="nil"/>
              <w:bottom w:val="single" w:sz="4" w:space="0" w:color="auto"/>
              <w:right w:val="single" w:sz="4" w:space="0" w:color="auto"/>
            </w:tcBorders>
            <w:shd w:val="clear" w:color="auto" w:fill="auto"/>
          </w:tcPr>
          <w:p w:rsidR="00BA0B12" w:rsidRPr="002139CE" w:rsidRDefault="00BA0B12" w:rsidP="002139CE">
            <w:pPr>
              <w:suppressAutoHyphens w:val="0"/>
              <w:jc w:val="center"/>
              <w:rPr>
                <w:rFonts w:ascii="Arial" w:hAnsi="Arial" w:cs="Arial"/>
                <w:b/>
                <w:bCs/>
                <w:color w:val="C00000"/>
                <w:kern w:val="0"/>
                <w:sz w:val="22"/>
                <w:szCs w:val="22"/>
                <w:lang w:eastAsia="pt-BR"/>
              </w:rPr>
            </w:pPr>
          </w:p>
        </w:tc>
      </w:tr>
      <w:tr w:rsidR="00C4436F" w:rsidRPr="002139CE" w:rsidTr="007B5114">
        <w:trPr>
          <w:trHeight w:val="268"/>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r w:rsidRPr="002139CE">
              <w:rPr>
                <w:rFonts w:ascii="Arial" w:hAnsi="Arial" w:cs="Arial"/>
                <w:color w:val="000000"/>
                <w:kern w:val="0"/>
                <w:sz w:val="20"/>
                <w:szCs w:val="20"/>
                <w:lang w:eastAsia="pt-BR"/>
              </w:rPr>
              <w:t>ILLA</w:t>
            </w:r>
          </w:p>
        </w:tc>
        <w:tc>
          <w:tcPr>
            <w:tcW w:w="2374"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4436F" w:rsidRPr="004F068A" w:rsidRDefault="00C4436F" w:rsidP="009D2959">
            <w:pPr>
              <w:suppressAutoHyphens w:val="0"/>
              <w:rPr>
                <w:rFonts w:ascii="Verdana" w:hAnsi="Verdana"/>
                <w:color w:val="000000"/>
                <w:kern w:val="0"/>
                <w:sz w:val="20"/>
                <w:szCs w:val="20"/>
                <w:lang w:eastAsia="pt-BR"/>
              </w:rPr>
            </w:pPr>
            <w:r w:rsidRPr="004F068A">
              <w:rPr>
                <w:rFonts w:ascii="Verdana" w:hAnsi="Verdana"/>
                <w:color w:val="000000"/>
                <w:kern w:val="0"/>
                <w:sz w:val="20"/>
                <w:szCs w:val="20"/>
                <w:lang w:eastAsia="pt-BR"/>
              </w:rPr>
              <w:t>Letras Língua Portuguesa (</w:t>
            </w:r>
            <w:proofErr w:type="spellStart"/>
            <w:r w:rsidRPr="004F068A">
              <w:rPr>
                <w:rFonts w:ascii="Verdana" w:hAnsi="Verdana"/>
                <w:color w:val="000000"/>
                <w:kern w:val="0"/>
                <w:sz w:val="20"/>
                <w:szCs w:val="20"/>
                <w:lang w:eastAsia="pt-BR"/>
              </w:rPr>
              <w:t>Parfor</w:t>
            </w:r>
            <w:proofErr w:type="spellEnd"/>
            <w:r w:rsidRPr="004F068A">
              <w:rPr>
                <w:rFonts w:ascii="Verdana" w:hAnsi="Verdana"/>
                <w:color w:val="000000"/>
                <w:kern w:val="0"/>
                <w:sz w:val="20"/>
                <w:szCs w:val="20"/>
                <w:lang w:eastAsia="pt-BR"/>
              </w:rPr>
              <w:t>) - Rondon do Pará</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color w:val="C00000"/>
                <w:kern w:val="0"/>
                <w:sz w:val="22"/>
                <w:szCs w:val="22"/>
                <w:lang w:eastAsia="pt-BR"/>
              </w:rPr>
            </w:pPr>
          </w:p>
        </w:tc>
      </w:tr>
      <w:tr w:rsidR="00C4436F" w:rsidRPr="002139CE" w:rsidTr="007B5114">
        <w:trPr>
          <w:trHeight w:val="268"/>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r w:rsidRPr="002139CE">
              <w:rPr>
                <w:rFonts w:ascii="Arial" w:hAnsi="Arial" w:cs="Arial"/>
                <w:color w:val="000000"/>
                <w:kern w:val="0"/>
                <w:sz w:val="20"/>
                <w:szCs w:val="20"/>
                <w:lang w:eastAsia="pt-BR"/>
              </w:rPr>
              <w:t>ILLA</w:t>
            </w:r>
          </w:p>
        </w:tc>
        <w:tc>
          <w:tcPr>
            <w:tcW w:w="2374" w:type="pct"/>
            <w:tcBorders>
              <w:top w:val="nil"/>
              <w:left w:val="single" w:sz="4" w:space="0" w:color="auto"/>
              <w:bottom w:val="single" w:sz="8" w:space="0" w:color="auto"/>
              <w:right w:val="single" w:sz="8" w:space="0" w:color="auto"/>
            </w:tcBorders>
            <w:shd w:val="clear" w:color="auto" w:fill="auto"/>
            <w:noWrap/>
            <w:vAlign w:val="bottom"/>
            <w:hideMark/>
          </w:tcPr>
          <w:p w:rsidR="00C4436F" w:rsidRPr="004F068A" w:rsidRDefault="00C4436F" w:rsidP="009D2959">
            <w:pPr>
              <w:suppressAutoHyphens w:val="0"/>
              <w:rPr>
                <w:rFonts w:ascii="Verdana" w:hAnsi="Verdana"/>
                <w:color w:val="000000"/>
                <w:kern w:val="0"/>
                <w:sz w:val="20"/>
                <w:szCs w:val="20"/>
                <w:lang w:eastAsia="pt-BR"/>
              </w:rPr>
            </w:pPr>
            <w:r w:rsidRPr="004F068A">
              <w:rPr>
                <w:rFonts w:ascii="Verdana" w:hAnsi="Verdana"/>
                <w:color w:val="000000"/>
                <w:kern w:val="0"/>
                <w:sz w:val="20"/>
                <w:szCs w:val="20"/>
                <w:lang w:eastAsia="pt-BR"/>
              </w:rPr>
              <w:t>Letras Língua Portuguesa (</w:t>
            </w:r>
            <w:proofErr w:type="spellStart"/>
            <w:r w:rsidRPr="004F068A">
              <w:rPr>
                <w:rFonts w:ascii="Verdana" w:hAnsi="Verdana"/>
                <w:color w:val="000000"/>
                <w:kern w:val="0"/>
                <w:sz w:val="20"/>
                <w:szCs w:val="20"/>
                <w:lang w:eastAsia="pt-BR"/>
              </w:rPr>
              <w:t>Parfor</w:t>
            </w:r>
            <w:proofErr w:type="spellEnd"/>
            <w:r w:rsidRPr="004F068A">
              <w:rPr>
                <w:rFonts w:ascii="Verdana" w:hAnsi="Verdana"/>
                <w:color w:val="000000"/>
                <w:kern w:val="0"/>
                <w:sz w:val="20"/>
                <w:szCs w:val="20"/>
                <w:lang w:eastAsia="pt-BR"/>
              </w:rPr>
              <w:t>) - Santana do Araguaia</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color w:val="C00000"/>
                <w:kern w:val="0"/>
                <w:sz w:val="22"/>
                <w:szCs w:val="22"/>
                <w:lang w:eastAsia="pt-BR"/>
              </w:rPr>
            </w:pPr>
          </w:p>
        </w:tc>
      </w:tr>
      <w:tr w:rsidR="00C4436F" w:rsidRPr="002139CE" w:rsidTr="007B5114">
        <w:trPr>
          <w:trHeight w:val="268"/>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r w:rsidRPr="002139CE">
              <w:rPr>
                <w:rFonts w:ascii="Arial" w:hAnsi="Arial" w:cs="Arial"/>
                <w:color w:val="000000"/>
                <w:kern w:val="0"/>
                <w:sz w:val="20"/>
                <w:szCs w:val="20"/>
                <w:lang w:eastAsia="pt-BR"/>
              </w:rPr>
              <w:lastRenderedPageBreak/>
              <w:t>ICE</w:t>
            </w:r>
          </w:p>
        </w:tc>
        <w:tc>
          <w:tcPr>
            <w:tcW w:w="2374" w:type="pct"/>
            <w:tcBorders>
              <w:top w:val="nil"/>
              <w:left w:val="single" w:sz="4" w:space="0" w:color="auto"/>
              <w:bottom w:val="single" w:sz="8" w:space="0" w:color="auto"/>
              <w:right w:val="single" w:sz="8" w:space="0" w:color="auto"/>
            </w:tcBorders>
            <w:shd w:val="clear" w:color="auto" w:fill="auto"/>
            <w:noWrap/>
            <w:vAlign w:val="bottom"/>
            <w:hideMark/>
          </w:tcPr>
          <w:p w:rsidR="00C4436F" w:rsidRPr="004F068A" w:rsidRDefault="00C4436F" w:rsidP="009D2959">
            <w:pPr>
              <w:suppressAutoHyphens w:val="0"/>
              <w:rPr>
                <w:rFonts w:ascii="Verdana" w:hAnsi="Verdana"/>
                <w:color w:val="000000"/>
                <w:kern w:val="0"/>
                <w:sz w:val="20"/>
                <w:szCs w:val="20"/>
                <w:lang w:eastAsia="pt-BR"/>
              </w:rPr>
            </w:pPr>
            <w:r w:rsidRPr="004F068A">
              <w:rPr>
                <w:rFonts w:ascii="Verdana" w:hAnsi="Verdana"/>
                <w:color w:val="000000"/>
                <w:kern w:val="0"/>
                <w:sz w:val="20"/>
                <w:szCs w:val="20"/>
                <w:lang w:eastAsia="pt-BR"/>
              </w:rPr>
              <w:t>Matemática Intensivo (</w:t>
            </w:r>
            <w:proofErr w:type="spellStart"/>
            <w:r w:rsidRPr="004F068A">
              <w:rPr>
                <w:rFonts w:ascii="Verdana" w:hAnsi="Verdana"/>
                <w:color w:val="000000"/>
                <w:kern w:val="0"/>
                <w:sz w:val="20"/>
                <w:szCs w:val="20"/>
                <w:lang w:eastAsia="pt-BR"/>
              </w:rPr>
              <w:t>Parfor</w:t>
            </w:r>
            <w:proofErr w:type="spellEnd"/>
            <w:r w:rsidRPr="004F068A">
              <w:rPr>
                <w:rFonts w:ascii="Verdana" w:hAnsi="Verdana"/>
                <w:color w:val="000000"/>
                <w:kern w:val="0"/>
                <w:sz w:val="20"/>
                <w:szCs w:val="20"/>
                <w:lang w:eastAsia="pt-BR"/>
              </w:rPr>
              <w:t>) - Santana do Araguaia</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color w:val="C00000"/>
                <w:kern w:val="0"/>
                <w:sz w:val="22"/>
                <w:szCs w:val="22"/>
                <w:lang w:eastAsia="pt-BR"/>
              </w:rPr>
            </w:pPr>
          </w:p>
        </w:tc>
      </w:tr>
      <w:tr w:rsidR="00C4436F" w:rsidRPr="002139CE" w:rsidTr="007B5114">
        <w:trPr>
          <w:trHeight w:val="268"/>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r w:rsidRPr="002139CE">
              <w:rPr>
                <w:rFonts w:ascii="Arial" w:hAnsi="Arial" w:cs="Arial"/>
                <w:color w:val="000000"/>
                <w:kern w:val="0"/>
                <w:sz w:val="20"/>
                <w:szCs w:val="20"/>
                <w:lang w:eastAsia="pt-BR"/>
              </w:rPr>
              <w:t>ICH</w:t>
            </w:r>
          </w:p>
        </w:tc>
        <w:tc>
          <w:tcPr>
            <w:tcW w:w="2374" w:type="pct"/>
            <w:tcBorders>
              <w:top w:val="nil"/>
              <w:left w:val="single" w:sz="4" w:space="0" w:color="auto"/>
              <w:bottom w:val="single" w:sz="8" w:space="0" w:color="auto"/>
              <w:right w:val="single" w:sz="8" w:space="0" w:color="auto"/>
            </w:tcBorders>
            <w:shd w:val="clear" w:color="auto" w:fill="auto"/>
            <w:noWrap/>
            <w:vAlign w:val="bottom"/>
            <w:hideMark/>
          </w:tcPr>
          <w:p w:rsidR="00C4436F" w:rsidRPr="004F068A" w:rsidRDefault="00C4436F" w:rsidP="009D2959">
            <w:pPr>
              <w:suppressAutoHyphens w:val="0"/>
              <w:rPr>
                <w:rFonts w:ascii="Verdana" w:hAnsi="Verdana"/>
                <w:color w:val="000000"/>
                <w:kern w:val="0"/>
                <w:sz w:val="20"/>
                <w:szCs w:val="20"/>
                <w:lang w:eastAsia="pt-BR"/>
              </w:rPr>
            </w:pPr>
            <w:r w:rsidRPr="004F068A">
              <w:rPr>
                <w:rFonts w:ascii="Verdana" w:hAnsi="Verdana"/>
                <w:color w:val="000000"/>
                <w:kern w:val="0"/>
                <w:sz w:val="20"/>
                <w:szCs w:val="20"/>
                <w:lang w:eastAsia="pt-BR"/>
              </w:rPr>
              <w:t>Pedagogia (</w:t>
            </w:r>
            <w:proofErr w:type="spellStart"/>
            <w:r w:rsidRPr="004F068A">
              <w:rPr>
                <w:rFonts w:ascii="Verdana" w:hAnsi="Verdana"/>
                <w:color w:val="000000"/>
                <w:kern w:val="0"/>
                <w:sz w:val="20"/>
                <w:szCs w:val="20"/>
                <w:lang w:eastAsia="pt-BR"/>
              </w:rPr>
              <w:t>Parfor</w:t>
            </w:r>
            <w:proofErr w:type="spellEnd"/>
            <w:r w:rsidRPr="004F068A">
              <w:rPr>
                <w:rFonts w:ascii="Verdana" w:hAnsi="Verdana"/>
                <w:color w:val="000000"/>
                <w:kern w:val="0"/>
                <w:sz w:val="20"/>
                <w:szCs w:val="20"/>
                <w:lang w:eastAsia="pt-BR"/>
              </w:rPr>
              <w:t>) - Marabá</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kern w:val="0"/>
                <w:sz w:val="22"/>
                <w:szCs w:val="22"/>
                <w:lang w:eastAsia="pt-BR"/>
              </w:rPr>
            </w:pPr>
          </w:p>
        </w:tc>
      </w:tr>
      <w:tr w:rsidR="00C4436F" w:rsidRPr="002139CE" w:rsidTr="007B5114">
        <w:trPr>
          <w:trHeight w:val="268"/>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36F" w:rsidRPr="002139CE" w:rsidRDefault="00C4436F" w:rsidP="00596C37">
            <w:pPr>
              <w:suppressAutoHyphens w:val="0"/>
              <w:jc w:val="center"/>
              <w:rPr>
                <w:rFonts w:ascii="Arial" w:hAnsi="Arial" w:cs="Arial"/>
                <w:color w:val="000000"/>
                <w:kern w:val="0"/>
                <w:sz w:val="20"/>
                <w:szCs w:val="20"/>
                <w:lang w:eastAsia="pt-BR"/>
              </w:rPr>
            </w:pPr>
            <w:r w:rsidRPr="002139CE">
              <w:rPr>
                <w:rFonts w:ascii="Arial" w:hAnsi="Arial" w:cs="Arial"/>
                <w:color w:val="000000"/>
                <w:kern w:val="0"/>
                <w:sz w:val="20"/>
                <w:szCs w:val="20"/>
                <w:lang w:eastAsia="pt-BR"/>
              </w:rPr>
              <w:t>ICH</w:t>
            </w:r>
          </w:p>
        </w:tc>
        <w:tc>
          <w:tcPr>
            <w:tcW w:w="2374" w:type="pct"/>
            <w:tcBorders>
              <w:top w:val="nil"/>
              <w:left w:val="single" w:sz="4" w:space="0" w:color="auto"/>
              <w:bottom w:val="single" w:sz="4" w:space="0" w:color="auto"/>
              <w:right w:val="single" w:sz="8" w:space="0" w:color="auto"/>
            </w:tcBorders>
            <w:shd w:val="clear" w:color="auto" w:fill="auto"/>
            <w:noWrap/>
            <w:vAlign w:val="bottom"/>
            <w:hideMark/>
          </w:tcPr>
          <w:p w:rsidR="00C4436F" w:rsidRPr="004F068A" w:rsidRDefault="00C4436F" w:rsidP="009D2959">
            <w:pPr>
              <w:suppressAutoHyphens w:val="0"/>
              <w:rPr>
                <w:rFonts w:ascii="Verdana" w:hAnsi="Verdana"/>
                <w:color w:val="000000"/>
                <w:kern w:val="0"/>
                <w:sz w:val="20"/>
                <w:szCs w:val="20"/>
                <w:lang w:eastAsia="pt-BR"/>
              </w:rPr>
            </w:pPr>
            <w:r w:rsidRPr="004F068A">
              <w:rPr>
                <w:rFonts w:ascii="Verdana" w:hAnsi="Verdana"/>
                <w:color w:val="000000"/>
                <w:kern w:val="0"/>
                <w:sz w:val="20"/>
                <w:szCs w:val="20"/>
                <w:lang w:eastAsia="pt-BR"/>
              </w:rPr>
              <w:t>Pedagogia (</w:t>
            </w:r>
            <w:proofErr w:type="spellStart"/>
            <w:r w:rsidRPr="004F068A">
              <w:rPr>
                <w:rFonts w:ascii="Verdana" w:hAnsi="Verdana"/>
                <w:color w:val="000000"/>
                <w:kern w:val="0"/>
                <w:sz w:val="20"/>
                <w:szCs w:val="20"/>
                <w:lang w:eastAsia="pt-BR"/>
              </w:rPr>
              <w:t>Parfor</w:t>
            </w:r>
            <w:proofErr w:type="spellEnd"/>
            <w:r w:rsidRPr="004F068A">
              <w:rPr>
                <w:rFonts w:ascii="Verdana" w:hAnsi="Verdana"/>
                <w:color w:val="000000"/>
                <w:kern w:val="0"/>
                <w:sz w:val="20"/>
                <w:szCs w:val="20"/>
                <w:lang w:eastAsia="pt-BR"/>
              </w:rPr>
              <w:t>) - Xinguara</w:t>
            </w:r>
          </w:p>
        </w:tc>
        <w:tc>
          <w:tcPr>
            <w:tcW w:w="1781" w:type="pct"/>
            <w:tcBorders>
              <w:top w:val="nil"/>
              <w:left w:val="nil"/>
              <w:bottom w:val="single" w:sz="4" w:space="0" w:color="auto"/>
              <w:right w:val="single" w:sz="4" w:space="0" w:color="auto"/>
            </w:tcBorders>
            <w:shd w:val="clear" w:color="auto" w:fill="auto"/>
          </w:tcPr>
          <w:p w:rsidR="00C4436F" w:rsidRPr="002139CE" w:rsidRDefault="00C4436F" w:rsidP="002139CE">
            <w:pPr>
              <w:suppressAutoHyphens w:val="0"/>
              <w:jc w:val="center"/>
              <w:rPr>
                <w:rFonts w:ascii="Arial" w:hAnsi="Arial" w:cs="Arial"/>
                <w:kern w:val="0"/>
                <w:sz w:val="22"/>
                <w:szCs w:val="22"/>
                <w:lang w:eastAsia="pt-BR"/>
              </w:rPr>
            </w:pPr>
          </w:p>
        </w:tc>
      </w:tr>
      <w:tr w:rsidR="00C4436F" w:rsidRPr="002139CE" w:rsidTr="007B5114">
        <w:trPr>
          <w:trHeight w:val="268"/>
        </w:trPr>
        <w:tc>
          <w:tcPr>
            <w:tcW w:w="3219" w:type="pct"/>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C4436F" w:rsidRPr="002139CE" w:rsidRDefault="00C4436F" w:rsidP="00AF21B4">
            <w:pPr>
              <w:suppressAutoHyphens w:val="0"/>
              <w:jc w:val="center"/>
              <w:rPr>
                <w:rFonts w:ascii="Arial" w:hAnsi="Arial" w:cs="Arial"/>
                <w:color w:val="000000"/>
                <w:kern w:val="0"/>
                <w:sz w:val="20"/>
                <w:szCs w:val="20"/>
                <w:lang w:eastAsia="pt-BR"/>
              </w:rPr>
            </w:pPr>
          </w:p>
          <w:p w:rsidR="00C4436F" w:rsidRPr="002139CE" w:rsidRDefault="00C4436F" w:rsidP="00AF21B4">
            <w:pPr>
              <w:suppressAutoHyphens w:val="0"/>
              <w:jc w:val="center"/>
              <w:rPr>
                <w:rFonts w:ascii="Arial" w:hAnsi="Arial" w:cs="Arial"/>
                <w:b/>
                <w:bCs/>
                <w:color w:val="000000"/>
                <w:kern w:val="0"/>
                <w:sz w:val="20"/>
                <w:szCs w:val="20"/>
                <w:lang w:eastAsia="pt-BR"/>
              </w:rPr>
            </w:pPr>
            <w:r w:rsidRPr="002139CE">
              <w:rPr>
                <w:rFonts w:ascii="Arial" w:hAnsi="Arial" w:cs="Arial"/>
                <w:b/>
                <w:bCs/>
                <w:color w:val="000000"/>
                <w:kern w:val="0"/>
                <w:sz w:val="20"/>
                <w:szCs w:val="20"/>
                <w:lang w:eastAsia="pt-BR"/>
              </w:rPr>
              <w:t>TOTAL</w:t>
            </w:r>
          </w:p>
        </w:tc>
        <w:tc>
          <w:tcPr>
            <w:tcW w:w="1781" w:type="pct"/>
            <w:tcBorders>
              <w:top w:val="single" w:sz="4" w:space="0" w:color="auto"/>
              <w:left w:val="single" w:sz="4" w:space="0" w:color="auto"/>
              <w:bottom w:val="single" w:sz="4" w:space="0" w:color="auto"/>
              <w:right w:val="single" w:sz="4" w:space="0" w:color="auto"/>
            </w:tcBorders>
            <w:shd w:val="clear" w:color="auto" w:fill="F2F2F2"/>
          </w:tcPr>
          <w:p w:rsidR="00C4436F" w:rsidRPr="002139CE" w:rsidRDefault="00C4436F" w:rsidP="002139CE">
            <w:pPr>
              <w:suppressAutoHyphens w:val="0"/>
              <w:jc w:val="right"/>
              <w:rPr>
                <w:rFonts w:ascii="Arial" w:hAnsi="Arial" w:cs="Arial"/>
                <w:color w:val="000000"/>
                <w:kern w:val="0"/>
                <w:sz w:val="22"/>
                <w:szCs w:val="22"/>
                <w:lang w:eastAsia="pt-BR"/>
              </w:rPr>
            </w:pPr>
          </w:p>
        </w:tc>
      </w:tr>
    </w:tbl>
    <w:p w:rsidR="00771A9C" w:rsidRDefault="00AF21B4" w:rsidP="00AF21B4">
      <w:pPr>
        <w:rPr>
          <w:rFonts w:ascii="Arial" w:hAnsi="Arial" w:cs="Arial"/>
          <w:sz w:val="20"/>
          <w:szCs w:val="20"/>
        </w:rPr>
      </w:pPr>
      <w:r w:rsidRPr="00AF21B4">
        <w:rPr>
          <w:rFonts w:ascii="Arial" w:hAnsi="Arial" w:cs="Arial"/>
          <w:sz w:val="20"/>
          <w:szCs w:val="20"/>
        </w:rPr>
        <w:t>Fonte:</w:t>
      </w:r>
    </w:p>
    <w:p w:rsidR="00AF21B4" w:rsidRPr="00AF21B4" w:rsidRDefault="00AF21B4" w:rsidP="00AF21B4">
      <w:pPr>
        <w:rPr>
          <w:rFonts w:ascii="Arial" w:hAnsi="Arial" w:cs="Arial"/>
          <w:sz w:val="20"/>
          <w:szCs w:val="20"/>
        </w:rPr>
      </w:pPr>
    </w:p>
    <w:p w:rsidR="00E728C8" w:rsidRPr="00BB5D9F" w:rsidRDefault="00C532A7" w:rsidP="007B5114">
      <w:pPr>
        <w:pStyle w:val="Ttulo2"/>
        <w:spacing w:line="360" w:lineRule="auto"/>
      </w:pPr>
      <w:bookmarkStart w:id="7" w:name="_Toc531679012"/>
      <w:r w:rsidRPr="00BB5D9F">
        <w:t>2</w:t>
      </w:r>
      <w:r w:rsidR="00A15FE8" w:rsidRPr="00BB5D9F">
        <w:t>.</w:t>
      </w:r>
      <w:r w:rsidR="004B62E2" w:rsidRPr="00BB5D9F">
        <w:t>2 Alunos ingressantes na</w:t>
      </w:r>
      <w:r w:rsidR="00E728C8" w:rsidRPr="00BB5D9F">
        <w:t xml:space="preserve"> graduação</w:t>
      </w:r>
      <w:r w:rsidR="004B62E2" w:rsidRPr="00BB5D9F">
        <w:t xml:space="preserve"> por curso</w:t>
      </w:r>
      <w:r w:rsidR="00E728C8" w:rsidRPr="00BB5D9F">
        <w:t xml:space="preserve"> em 201</w:t>
      </w:r>
      <w:r w:rsidR="002C2F2A" w:rsidRPr="00BB5D9F">
        <w:t>8</w:t>
      </w:r>
      <w:bookmarkEnd w:id="7"/>
      <w:r w:rsidR="00A15FE8" w:rsidRPr="00BB5D9F">
        <w:t xml:space="preserve"> </w:t>
      </w:r>
    </w:p>
    <w:p w:rsidR="00E728C8" w:rsidRPr="00BB5D9F" w:rsidRDefault="002A2498" w:rsidP="007B5114">
      <w:pPr>
        <w:spacing w:line="360" w:lineRule="auto"/>
        <w:ind w:firstLine="851"/>
        <w:jc w:val="both"/>
        <w:rPr>
          <w:rFonts w:ascii="Arial" w:hAnsi="Arial" w:cs="Arial"/>
        </w:rPr>
      </w:pPr>
      <w:r>
        <w:rPr>
          <w:rFonts w:ascii="Arial" w:hAnsi="Arial" w:cs="Arial"/>
          <w:b/>
        </w:rPr>
        <w:t>A</w:t>
      </w:r>
      <w:r w:rsidRPr="00425277">
        <w:rPr>
          <w:rFonts w:ascii="Arial" w:hAnsi="Arial" w:cs="Arial"/>
          <w:b/>
        </w:rPr>
        <w:t xml:space="preserve"> unidade deverá</w:t>
      </w:r>
      <w:r>
        <w:rPr>
          <w:rFonts w:ascii="Arial" w:hAnsi="Arial" w:cs="Arial"/>
          <w:b/>
        </w:rPr>
        <w:t xml:space="preserve"> i</w:t>
      </w:r>
      <w:r w:rsidR="00BB5D9F">
        <w:rPr>
          <w:rFonts w:ascii="Arial" w:hAnsi="Arial" w:cs="Arial"/>
          <w:b/>
        </w:rPr>
        <w:t xml:space="preserve">nformar </w:t>
      </w:r>
      <w:r w:rsidR="00BB5D9F" w:rsidRPr="00BB5D9F">
        <w:rPr>
          <w:rFonts w:ascii="Arial" w:hAnsi="Arial" w:cs="Arial"/>
        </w:rPr>
        <w:t>o</w:t>
      </w:r>
      <w:r w:rsidR="00E728C8" w:rsidRPr="00BB5D9F">
        <w:rPr>
          <w:rFonts w:ascii="Arial" w:hAnsi="Arial" w:cs="Arial"/>
        </w:rPr>
        <w:t xml:space="preserve"> núm</w:t>
      </w:r>
      <w:r w:rsidR="00BB5D9F" w:rsidRPr="00BB5D9F">
        <w:rPr>
          <w:rFonts w:ascii="Arial" w:hAnsi="Arial" w:cs="Arial"/>
        </w:rPr>
        <w:t>ero</w:t>
      </w:r>
      <w:r w:rsidR="00E728C8" w:rsidRPr="00BB5D9F">
        <w:rPr>
          <w:rFonts w:ascii="Arial" w:hAnsi="Arial" w:cs="Arial"/>
        </w:rPr>
        <w:t xml:space="preserve"> de alunos ingressantes do ano de 201</w:t>
      </w:r>
      <w:r w:rsidR="002C2F2A" w:rsidRPr="00BB5D9F">
        <w:rPr>
          <w:rFonts w:ascii="Arial" w:hAnsi="Arial" w:cs="Arial"/>
        </w:rPr>
        <w:t>8</w:t>
      </w:r>
      <w:r w:rsidR="00E728C8" w:rsidRPr="00BB5D9F">
        <w:rPr>
          <w:rFonts w:ascii="Arial" w:hAnsi="Arial" w:cs="Arial"/>
        </w:rPr>
        <w:t xml:space="preserve"> e fazer uma análise textual da evolução do total de alunos ingressantes do ano de 201</w:t>
      </w:r>
      <w:r w:rsidR="002C2F2A" w:rsidRPr="00BB5D9F">
        <w:rPr>
          <w:rFonts w:ascii="Arial" w:hAnsi="Arial" w:cs="Arial"/>
        </w:rPr>
        <w:t>7</w:t>
      </w:r>
      <w:r w:rsidR="00E728C8" w:rsidRPr="00BB5D9F">
        <w:rPr>
          <w:rFonts w:ascii="Arial" w:hAnsi="Arial" w:cs="Arial"/>
        </w:rPr>
        <w:t xml:space="preserve"> e 201</w:t>
      </w:r>
      <w:r w:rsidR="002C2F2A" w:rsidRPr="00BB5D9F">
        <w:rPr>
          <w:rFonts w:ascii="Arial" w:hAnsi="Arial" w:cs="Arial"/>
        </w:rPr>
        <w:t>8</w:t>
      </w:r>
      <w:r w:rsidR="00E728C8" w:rsidRPr="00BB5D9F">
        <w:rPr>
          <w:rFonts w:ascii="Arial" w:hAnsi="Arial" w:cs="Arial"/>
        </w:rPr>
        <w:t>, descrevendo em percentual de quanto foi o aumento com base em 201</w:t>
      </w:r>
      <w:r w:rsidR="002C2F2A" w:rsidRPr="00BB5D9F">
        <w:rPr>
          <w:rFonts w:ascii="Arial" w:hAnsi="Arial" w:cs="Arial"/>
        </w:rPr>
        <w:t>7</w:t>
      </w:r>
      <w:r w:rsidR="00E728C8" w:rsidRPr="00BB5D9F">
        <w:rPr>
          <w:rFonts w:ascii="Arial" w:hAnsi="Arial" w:cs="Arial"/>
        </w:rPr>
        <w:t>, conforme já informado no quadro abaixo. A unidade também deverá informar a porcentagem de evolução por instituto.</w:t>
      </w:r>
    </w:p>
    <w:p w:rsidR="00E728C8" w:rsidRDefault="00E728C8" w:rsidP="00E728C8"/>
    <w:p w:rsidR="00E728C8" w:rsidRPr="00E728C8" w:rsidRDefault="00B06802" w:rsidP="000E47C3">
      <w:pPr>
        <w:rPr>
          <w:rFonts w:ascii="Arial" w:hAnsi="Arial" w:cs="Arial"/>
          <w:sz w:val="20"/>
          <w:szCs w:val="20"/>
        </w:rPr>
      </w:pPr>
      <w:r>
        <w:rPr>
          <w:rFonts w:ascii="Arial" w:hAnsi="Arial" w:cs="Arial"/>
          <w:sz w:val="20"/>
          <w:szCs w:val="20"/>
        </w:rPr>
        <w:t>Quadro 6</w:t>
      </w:r>
      <w:r w:rsidR="00E728C8" w:rsidRPr="009D2959">
        <w:rPr>
          <w:rFonts w:ascii="Arial" w:hAnsi="Arial" w:cs="Arial"/>
          <w:sz w:val="20"/>
          <w:szCs w:val="20"/>
        </w:rPr>
        <w:t xml:space="preserve"> – alunos </w:t>
      </w:r>
      <w:r w:rsidR="00E728C8">
        <w:rPr>
          <w:rFonts w:ascii="Arial" w:hAnsi="Arial" w:cs="Arial"/>
          <w:sz w:val="20"/>
          <w:szCs w:val="20"/>
        </w:rPr>
        <w:t xml:space="preserve">ingressantes </w:t>
      </w:r>
      <w:r w:rsidR="004B62E2">
        <w:rPr>
          <w:rFonts w:ascii="Arial" w:hAnsi="Arial" w:cs="Arial"/>
          <w:sz w:val="20"/>
          <w:szCs w:val="20"/>
        </w:rPr>
        <w:t xml:space="preserve">na </w:t>
      </w:r>
      <w:r w:rsidR="00E728C8" w:rsidRPr="009D2959">
        <w:rPr>
          <w:rFonts w:ascii="Arial" w:hAnsi="Arial" w:cs="Arial"/>
          <w:sz w:val="20"/>
          <w:szCs w:val="20"/>
        </w:rPr>
        <w:t>graduação</w:t>
      </w:r>
      <w:r w:rsidR="004B62E2">
        <w:rPr>
          <w:rFonts w:ascii="Arial" w:hAnsi="Arial" w:cs="Arial"/>
          <w:sz w:val="20"/>
          <w:szCs w:val="20"/>
        </w:rPr>
        <w:t xml:space="preserve"> por curso</w:t>
      </w:r>
      <w:r w:rsidR="00E728C8" w:rsidRPr="009D2959">
        <w:rPr>
          <w:rFonts w:ascii="Arial" w:hAnsi="Arial" w:cs="Arial"/>
          <w:sz w:val="20"/>
          <w:szCs w:val="20"/>
        </w:rPr>
        <w:t xml:space="preserve"> em 201</w:t>
      </w:r>
      <w:r w:rsidR="002C2F2A">
        <w:rPr>
          <w:rFonts w:ascii="Arial" w:hAnsi="Arial" w:cs="Arial"/>
          <w:sz w:val="20"/>
          <w:szCs w:val="20"/>
        </w:rPr>
        <w:t>8</w:t>
      </w:r>
    </w:p>
    <w:tbl>
      <w:tblPr>
        <w:tblW w:w="5000" w:type="pct"/>
        <w:tblCellMar>
          <w:left w:w="70" w:type="dxa"/>
          <w:right w:w="70" w:type="dxa"/>
        </w:tblCellMar>
        <w:tblLook w:val="04A0" w:firstRow="1" w:lastRow="0" w:firstColumn="1" w:lastColumn="0" w:noHBand="0" w:noVBand="1"/>
      </w:tblPr>
      <w:tblGrid>
        <w:gridCol w:w="1209"/>
        <w:gridCol w:w="5882"/>
        <w:gridCol w:w="2255"/>
      </w:tblGrid>
      <w:tr w:rsidR="00C4436F" w:rsidRPr="00E728C8" w:rsidTr="00C62E4B">
        <w:trPr>
          <w:trHeight w:val="300"/>
        </w:trPr>
        <w:tc>
          <w:tcPr>
            <w:tcW w:w="950"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4436F" w:rsidRPr="004F068A" w:rsidRDefault="00C4436F" w:rsidP="00E728C8">
            <w:pPr>
              <w:suppressAutoHyphens w:val="0"/>
              <w:jc w:val="center"/>
              <w:rPr>
                <w:rFonts w:ascii="Arial" w:hAnsi="Arial" w:cs="Arial"/>
                <w:b/>
                <w:bCs/>
                <w:color w:val="000000"/>
                <w:kern w:val="0"/>
                <w:sz w:val="20"/>
                <w:szCs w:val="20"/>
                <w:lang w:eastAsia="pt-BR"/>
              </w:rPr>
            </w:pPr>
            <w:r w:rsidRPr="004F068A">
              <w:rPr>
                <w:rFonts w:ascii="Arial" w:hAnsi="Arial" w:cs="Arial"/>
                <w:b/>
                <w:bCs/>
                <w:color w:val="000000"/>
                <w:kern w:val="0"/>
                <w:sz w:val="20"/>
                <w:szCs w:val="20"/>
                <w:lang w:eastAsia="pt-BR"/>
              </w:rPr>
              <w:t>Institutos</w:t>
            </w:r>
          </w:p>
        </w:tc>
        <w:tc>
          <w:tcPr>
            <w:tcW w:w="2541" w:type="pct"/>
            <w:tcBorders>
              <w:top w:val="single" w:sz="4" w:space="0" w:color="auto"/>
              <w:left w:val="nil"/>
              <w:bottom w:val="single" w:sz="4" w:space="0" w:color="auto"/>
              <w:right w:val="single" w:sz="4" w:space="0" w:color="auto"/>
            </w:tcBorders>
            <w:shd w:val="clear" w:color="auto" w:fill="F2F2F2"/>
            <w:noWrap/>
            <w:vAlign w:val="center"/>
            <w:hideMark/>
          </w:tcPr>
          <w:p w:rsidR="00C4436F" w:rsidRPr="004F068A" w:rsidRDefault="00C4436F" w:rsidP="00E728C8">
            <w:pPr>
              <w:suppressAutoHyphens w:val="0"/>
              <w:jc w:val="center"/>
              <w:rPr>
                <w:rFonts w:ascii="Arial" w:hAnsi="Arial" w:cs="Arial"/>
                <w:b/>
                <w:bCs/>
                <w:color w:val="000000"/>
                <w:kern w:val="0"/>
                <w:sz w:val="20"/>
                <w:szCs w:val="20"/>
                <w:lang w:eastAsia="pt-BR"/>
              </w:rPr>
            </w:pPr>
            <w:r w:rsidRPr="004F068A">
              <w:rPr>
                <w:rFonts w:ascii="Arial" w:hAnsi="Arial" w:cs="Arial"/>
                <w:b/>
                <w:bCs/>
                <w:color w:val="000000"/>
                <w:kern w:val="0"/>
                <w:sz w:val="20"/>
                <w:szCs w:val="20"/>
                <w:lang w:eastAsia="pt-BR"/>
              </w:rPr>
              <w:t>Cursos</w:t>
            </w:r>
          </w:p>
        </w:tc>
        <w:tc>
          <w:tcPr>
            <w:tcW w:w="1509" w:type="pct"/>
            <w:tcBorders>
              <w:top w:val="single" w:sz="4" w:space="0" w:color="auto"/>
              <w:left w:val="nil"/>
              <w:bottom w:val="single" w:sz="4" w:space="0" w:color="auto"/>
              <w:right w:val="single" w:sz="4" w:space="0" w:color="auto"/>
            </w:tcBorders>
            <w:shd w:val="clear" w:color="auto" w:fill="F2F2F2"/>
          </w:tcPr>
          <w:p w:rsidR="00C4436F" w:rsidRPr="004F068A" w:rsidRDefault="00C4436F" w:rsidP="00E728C8">
            <w:pPr>
              <w:suppressAutoHyphens w:val="0"/>
              <w:jc w:val="center"/>
              <w:rPr>
                <w:rFonts w:ascii="Arial" w:hAnsi="Arial" w:cs="Arial"/>
                <w:b/>
                <w:bCs/>
                <w:color w:val="000000"/>
                <w:kern w:val="0"/>
                <w:sz w:val="20"/>
                <w:szCs w:val="20"/>
                <w:lang w:eastAsia="pt-BR"/>
              </w:rPr>
            </w:pPr>
            <w:r w:rsidRPr="004F068A">
              <w:rPr>
                <w:rFonts w:ascii="Arial" w:hAnsi="Arial" w:cs="Arial"/>
                <w:b/>
                <w:bCs/>
                <w:color w:val="000000"/>
                <w:kern w:val="0"/>
                <w:sz w:val="20"/>
                <w:szCs w:val="20"/>
                <w:lang w:eastAsia="pt-BR"/>
              </w:rPr>
              <w:t>I</w:t>
            </w:r>
            <w:r>
              <w:rPr>
                <w:rFonts w:ascii="Arial" w:hAnsi="Arial" w:cs="Arial"/>
                <w:b/>
                <w:bCs/>
                <w:color w:val="000000"/>
                <w:kern w:val="0"/>
                <w:sz w:val="20"/>
                <w:szCs w:val="20"/>
                <w:lang w:eastAsia="pt-BR"/>
              </w:rPr>
              <w:t>ngressantes 2018</w:t>
            </w:r>
          </w:p>
        </w:tc>
      </w:tr>
      <w:tr w:rsidR="00C4436F" w:rsidRPr="00E728C8" w:rsidTr="00C62E4B">
        <w:trPr>
          <w:trHeight w:val="300"/>
        </w:trPr>
        <w:tc>
          <w:tcPr>
            <w:tcW w:w="950" w:type="pct"/>
            <w:vMerge w:val="restart"/>
            <w:tcBorders>
              <w:top w:val="nil"/>
              <w:left w:val="single" w:sz="4" w:space="0" w:color="auto"/>
              <w:bottom w:val="nil"/>
              <w:right w:val="single" w:sz="4" w:space="0" w:color="auto"/>
            </w:tcBorders>
            <w:shd w:val="clear" w:color="auto" w:fill="FFFFFF"/>
            <w:noWrap/>
            <w:vAlign w:val="center"/>
            <w:hideMark/>
          </w:tcPr>
          <w:p w:rsidR="00C4436F" w:rsidRPr="004F068A" w:rsidRDefault="00C4436F" w:rsidP="00E728C8">
            <w:pPr>
              <w:suppressAutoHyphens w:val="0"/>
              <w:jc w:val="center"/>
              <w:rPr>
                <w:rFonts w:ascii="Arial" w:hAnsi="Arial" w:cs="Arial"/>
                <w:color w:val="000000"/>
                <w:kern w:val="0"/>
                <w:sz w:val="20"/>
                <w:szCs w:val="20"/>
                <w:lang w:eastAsia="pt-BR"/>
              </w:rPr>
            </w:pPr>
            <w:r w:rsidRPr="004F068A">
              <w:rPr>
                <w:rFonts w:ascii="Arial" w:hAnsi="Arial" w:cs="Arial"/>
                <w:color w:val="000000"/>
                <w:kern w:val="0"/>
                <w:sz w:val="20"/>
                <w:szCs w:val="20"/>
                <w:lang w:eastAsia="pt-BR"/>
              </w:rPr>
              <w:t>IEDAR</w:t>
            </w:r>
          </w:p>
        </w:tc>
        <w:tc>
          <w:tcPr>
            <w:tcW w:w="2541" w:type="pct"/>
            <w:tcBorders>
              <w:top w:val="nil"/>
              <w:left w:val="nil"/>
              <w:bottom w:val="single" w:sz="4" w:space="0" w:color="auto"/>
              <w:right w:val="single" w:sz="4" w:space="0" w:color="auto"/>
            </w:tcBorders>
            <w:shd w:val="clear" w:color="auto" w:fill="FFFFFF"/>
            <w:noWrap/>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Agronomia</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nil"/>
              <w:left w:val="single" w:sz="4" w:space="0" w:color="auto"/>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nil"/>
              <w:left w:val="nil"/>
              <w:bottom w:val="nil"/>
              <w:right w:val="single" w:sz="4" w:space="0" w:color="auto"/>
            </w:tcBorders>
            <w:shd w:val="clear" w:color="auto" w:fill="FFFFFF"/>
            <w:noWrap/>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 xml:space="preserve">Ciências Econômicas </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436F" w:rsidRPr="004F068A" w:rsidRDefault="00C4436F" w:rsidP="00E728C8">
            <w:pPr>
              <w:suppressAutoHyphens w:val="0"/>
              <w:jc w:val="center"/>
              <w:rPr>
                <w:rFonts w:ascii="Arial" w:hAnsi="Arial" w:cs="Arial"/>
                <w:color w:val="000000"/>
                <w:kern w:val="0"/>
                <w:sz w:val="20"/>
                <w:szCs w:val="20"/>
                <w:lang w:eastAsia="pt-BR"/>
              </w:rPr>
            </w:pPr>
            <w:r w:rsidRPr="004F068A">
              <w:rPr>
                <w:rFonts w:ascii="Arial" w:hAnsi="Arial" w:cs="Arial"/>
                <w:color w:val="000000"/>
                <w:kern w:val="0"/>
                <w:sz w:val="20"/>
                <w:szCs w:val="20"/>
                <w:lang w:eastAsia="pt-BR"/>
              </w:rPr>
              <w:t>IESB</w:t>
            </w:r>
          </w:p>
        </w:tc>
        <w:tc>
          <w:tcPr>
            <w:tcW w:w="2541" w:type="pct"/>
            <w:tcBorders>
              <w:top w:val="single" w:sz="4" w:space="0" w:color="auto"/>
              <w:left w:val="nil"/>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Ciências Biológicas (BACH)</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nil"/>
              <w:left w:val="nil"/>
              <w:bottom w:val="single" w:sz="4" w:space="0" w:color="auto"/>
              <w:right w:val="single" w:sz="4" w:space="0" w:color="auto"/>
            </w:tcBorders>
            <w:shd w:val="clear" w:color="auto" w:fill="FFFFFF"/>
            <w:noWrap/>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Psicologia</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nil"/>
              <w:left w:val="nil"/>
              <w:bottom w:val="single" w:sz="4" w:space="0" w:color="auto"/>
              <w:right w:val="single" w:sz="4" w:space="0" w:color="auto"/>
            </w:tcBorders>
            <w:shd w:val="clear" w:color="auto" w:fill="FFFFFF"/>
            <w:noWrap/>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Saúde Coletiva</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val="restart"/>
            <w:tcBorders>
              <w:top w:val="nil"/>
              <w:left w:val="single" w:sz="4" w:space="0" w:color="auto"/>
              <w:bottom w:val="single" w:sz="4" w:space="0" w:color="000000"/>
              <w:right w:val="single" w:sz="4" w:space="0" w:color="auto"/>
            </w:tcBorders>
            <w:shd w:val="clear" w:color="auto" w:fill="FFFFFF"/>
            <w:noWrap/>
            <w:vAlign w:val="center"/>
            <w:hideMark/>
          </w:tcPr>
          <w:p w:rsidR="00C4436F" w:rsidRPr="004F068A" w:rsidRDefault="00C4436F" w:rsidP="00E728C8">
            <w:pPr>
              <w:suppressAutoHyphens w:val="0"/>
              <w:jc w:val="center"/>
              <w:rPr>
                <w:rFonts w:ascii="Arial" w:hAnsi="Arial" w:cs="Arial"/>
                <w:color w:val="000000"/>
                <w:kern w:val="0"/>
                <w:sz w:val="20"/>
                <w:szCs w:val="20"/>
                <w:lang w:eastAsia="pt-BR"/>
              </w:rPr>
            </w:pPr>
            <w:r w:rsidRPr="004F068A">
              <w:rPr>
                <w:rFonts w:ascii="Arial" w:hAnsi="Arial" w:cs="Arial"/>
                <w:color w:val="000000"/>
                <w:kern w:val="0"/>
                <w:sz w:val="20"/>
                <w:szCs w:val="20"/>
                <w:lang w:eastAsia="pt-BR"/>
              </w:rPr>
              <w:t>ILLA</w:t>
            </w:r>
          </w:p>
        </w:tc>
        <w:tc>
          <w:tcPr>
            <w:tcW w:w="2541" w:type="pct"/>
            <w:tcBorders>
              <w:top w:val="nil"/>
              <w:left w:val="nil"/>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Artes Visuais</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nil"/>
              <w:left w:val="single" w:sz="4" w:space="0" w:color="auto"/>
              <w:bottom w:val="single" w:sz="4" w:space="0" w:color="000000"/>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nil"/>
              <w:left w:val="nil"/>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 xml:space="preserve">Letras Língua Inglesa  </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nil"/>
              <w:left w:val="single" w:sz="4" w:space="0" w:color="auto"/>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nil"/>
              <w:left w:val="nil"/>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bCs/>
                <w:color w:val="000000"/>
                <w:kern w:val="0"/>
                <w:sz w:val="20"/>
                <w:szCs w:val="20"/>
                <w:lang w:eastAsia="pt-BR"/>
              </w:rPr>
            </w:pPr>
            <w:r w:rsidRPr="004F068A">
              <w:rPr>
                <w:rFonts w:ascii="Arial" w:hAnsi="Arial" w:cs="Arial"/>
                <w:bCs/>
                <w:color w:val="000000"/>
                <w:kern w:val="0"/>
                <w:sz w:val="20"/>
                <w:szCs w:val="20"/>
                <w:lang w:eastAsia="pt-BR"/>
              </w:rPr>
              <w:t>Letras Língua Portuguesa</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436F" w:rsidRPr="004F068A" w:rsidRDefault="00C4436F" w:rsidP="00E728C8">
            <w:pPr>
              <w:suppressAutoHyphens w:val="0"/>
              <w:jc w:val="center"/>
              <w:rPr>
                <w:rFonts w:ascii="Arial" w:hAnsi="Arial" w:cs="Arial"/>
                <w:color w:val="000000"/>
                <w:kern w:val="0"/>
                <w:sz w:val="20"/>
                <w:szCs w:val="20"/>
                <w:lang w:eastAsia="pt-BR"/>
              </w:rPr>
            </w:pPr>
            <w:r w:rsidRPr="004F068A">
              <w:rPr>
                <w:rFonts w:ascii="Arial" w:hAnsi="Arial" w:cs="Arial"/>
                <w:color w:val="000000"/>
                <w:kern w:val="0"/>
                <w:sz w:val="20"/>
                <w:szCs w:val="20"/>
                <w:lang w:eastAsia="pt-BR"/>
              </w:rPr>
              <w:t>IGE</w:t>
            </w:r>
          </w:p>
        </w:tc>
        <w:tc>
          <w:tcPr>
            <w:tcW w:w="2541" w:type="pct"/>
            <w:tcBorders>
              <w:top w:val="nil"/>
              <w:left w:val="nil"/>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Engenharia Civil</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nil"/>
              <w:left w:val="nil"/>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Engenharia da Computação</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nil"/>
              <w:left w:val="nil"/>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Engenharia de Materiais</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single" w:sz="4" w:space="0" w:color="auto"/>
              <w:left w:val="nil"/>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Engenharia de Minas e Meio Ambiente</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single" w:sz="4" w:space="0" w:color="auto"/>
              <w:left w:val="nil"/>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Engenharia Elétrica</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nil"/>
              <w:left w:val="nil"/>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Engenharia Mecânica</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single" w:sz="4" w:space="0" w:color="auto"/>
              <w:left w:val="nil"/>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Engenharia Química</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single" w:sz="4" w:space="0" w:color="auto"/>
              <w:left w:val="nil"/>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Geologia</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single" w:sz="4" w:space="0" w:color="auto"/>
              <w:left w:val="nil"/>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Sistema de Informação</w:t>
            </w:r>
          </w:p>
        </w:tc>
        <w:tc>
          <w:tcPr>
            <w:tcW w:w="1509" w:type="pct"/>
            <w:tcBorders>
              <w:top w:val="nil"/>
              <w:left w:val="nil"/>
              <w:bottom w:val="nil"/>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436F" w:rsidRPr="004F068A" w:rsidRDefault="00C4436F" w:rsidP="00E728C8">
            <w:pPr>
              <w:suppressAutoHyphens w:val="0"/>
              <w:jc w:val="center"/>
              <w:rPr>
                <w:rFonts w:ascii="Arial" w:hAnsi="Arial" w:cs="Arial"/>
                <w:color w:val="000000"/>
                <w:kern w:val="0"/>
                <w:sz w:val="20"/>
                <w:szCs w:val="20"/>
                <w:lang w:eastAsia="pt-BR"/>
              </w:rPr>
            </w:pPr>
            <w:r w:rsidRPr="004F068A">
              <w:rPr>
                <w:rFonts w:ascii="Arial" w:hAnsi="Arial" w:cs="Arial"/>
                <w:color w:val="000000"/>
                <w:kern w:val="0"/>
                <w:sz w:val="20"/>
                <w:szCs w:val="20"/>
                <w:lang w:eastAsia="pt-BR"/>
              </w:rPr>
              <w:t>ICE</w:t>
            </w:r>
          </w:p>
        </w:tc>
        <w:tc>
          <w:tcPr>
            <w:tcW w:w="2541" w:type="pct"/>
            <w:tcBorders>
              <w:top w:val="single" w:sz="4" w:space="0" w:color="auto"/>
              <w:left w:val="nil"/>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Ciências Naturais</w:t>
            </w:r>
          </w:p>
        </w:tc>
        <w:tc>
          <w:tcPr>
            <w:tcW w:w="1509" w:type="pct"/>
            <w:tcBorders>
              <w:top w:val="single" w:sz="4" w:space="0" w:color="auto"/>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single" w:sz="4" w:space="0" w:color="auto"/>
              <w:left w:val="nil"/>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Física (LIC)</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single" w:sz="4" w:space="0" w:color="auto"/>
              <w:left w:val="nil"/>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Matemática (LIC)</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single" w:sz="4" w:space="0" w:color="auto"/>
              <w:left w:val="nil"/>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Química (LIC)</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436F" w:rsidRPr="004F068A" w:rsidRDefault="00C4436F" w:rsidP="00E728C8">
            <w:pPr>
              <w:suppressAutoHyphens w:val="0"/>
              <w:jc w:val="center"/>
              <w:rPr>
                <w:rFonts w:ascii="Arial" w:hAnsi="Arial" w:cs="Arial"/>
                <w:color w:val="000000"/>
                <w:kern w:val="0"/>
                <w:sz w:val="20"/>
                <w:szCs w:val="20"/>
                <w:lang w:eastAsia="pt-BR"/>
              </w:rPr>
            </w:pPr>
            <w:r w:rsidRPr="004F068A">
              <w:rPr>
                <w:rFonts w:ascii="Arial" w:hAnsi="Arial" w:cs="Arial"/>
                <w:color w:val="000000"/>
                <w:kern w:val="0"/>
                <w:sz w:val="20"/>
                <w:szCs w:val="20"/>
                <w:lang w:eastAsia="pt-BR"/>
              </w:rPr>
              <w:t>IEDS</w:t>
            </w:r>
          </w:p>
        </w:tc>
        <w:tc>
          <w:tcPr>
            <w:tcW w:w="2541" w:type="pct"/>
            <w:tcBorders>
              <w:top w:val="single" w:sz="4" w:space="0" w:color="auto"/>
              <w:left w:val="nil"/>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Direito</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val="restart"/>
            <w:tcBorders>
              <w:top w:val="nil"/>
              <w:left w:val="single" w:sz="4" w:space="0" w:color="auto"/>
              <w:bottom w:val="single" w:sz="4" w:space="0" w:color="000000"/>
              <w:right w:val="single" w:sz="4" w:space="0" w:color="auto"/>
            </w:tcBorders>
            <w:shd w:val="clear" w:color="auto" w:fill="FFFFFF"/>
            <w:noWrap/>
            <w:vAlign w:val="center"/>
            <w:hideMark/>
          </w:tcPr>
          <w:p w:rsidR="00C4436F" w:rsidRPr="004F068A" w:rsidRDefault="00C4436F" w:rsidP="00E728C8">
            <w:pPr>
              <w:suppressAutoHyphens w:val="0"/>
              <w:jc w:val="center"/>
              <w:rPr>
                <w:rFonts w:ascii="Arial" w:hAnsi="Arial" w:cs="Arial"/>
                <w:color w:val="000000"/>
                <w:kern w:val="0"/>
                <w:sz w:val="20"/>
                <w:szCs w:val="20"/>
                <w:lang w:eastAsia="pt-BR"/>
              </w:rPr>
            </w:pPr>
            <w:r w:rsidRPr="004F068A">
              <w:rPr>
                <w:rFonts w:ascii="Arial" w:hAnsi="Arial" w:cs="Arial"/>
                <w:color w:val="000000"/>
                <w:kern w:val="0"/>
                <w:sz w:val="20"/>
                <w:szCs w:val="20"/>
                <w:lang w:eastAsia="pt-BR"/>
              </w:rPr>
              <w:t>ICH</w:t>
            </w:r>
          </w:p>
        </w:tc>
        <w:tc>
          <w:tcPr>
            <w:tcW w:w="2541" w:type="pct"/>
            <w:tcBorders>
              <w:top w:val="single" w:sz="4" w:space="0" w:color="auto"/>
              <w:left w:val="nil"/>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Ciências Sociais (BACH/LIC)</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nil"/>
              <w:left w:val="single" w:sz="4" w:space="0" w:color="auto"/>
              <w:bottom w:val="single" w:sz="4" w:space="0" w:color="000000"/>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single" w:sz="4" w:space="0" w:color="auto"/>
              <w:left w:val="nil"/>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Ciências Sociais (BACH)</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nil"/>
              <w:left w:val="single" w:sz="4" w:space="0" w:color="auto"/>
              <w:bottom w:val="single" w:sz="4" w:space="0" w:color="000000"/>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single" w:sz="4" w:space="0" w:color="auto"/>
              <w:left w:val="nil"/>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bCs/>
                <w:color w:val="000000"/>
                <w:kern w:val="0"/>
                <w:sz w:val="20"/>
                <w:szCs w:val="20"/>
                <w:lang w:eastAsia="pt-BR"/>
              </w:rPr>
            </w:pPr>
            <w:r w:rsidRPr="004F068A">
              <w:rPr>
                <w:rFonts w:ascii="Arial" w:hAnsi="Arial" w:cs="Arial"/>
                <w:bCs/>
                <w:color w:val="000000"/>
                <w:kern w:val="0"/>
                <w:sz w:val="20"/>
                <w:szCs w:val="20"/>
                <w:lang w:eastAsia="pt-BR"/>
              </w:rPr>
              <w:t>Ciências Sociais (LIC)</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nil"/>
              <w:left w:val="single" w:sz="4" w:space="0" w:color="auto"/>
              <w:bottom w:val="single" w:sz="4" w:space="0" w:color="000000"/>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single" w:sz="4" w:space="0" w:color="auto"/>
              <w:left w:val="nil"/>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Educação do Campo (LIC)</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nil"/>
              <w:left w:val="single" w:sz="4" w:space="0" w:color="auto"/>
              <w:bottom w:val="single" w:sz="4" w:space="0" w:color="000000"/>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single" w:sz="4" w:space="0" w:color="auto"/>
              <w:left w:val="nil"/>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Geografia (BACH/LIC)</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nil"/>
              <w:left w:val="single" w:sz="4" w:space="0" w:color="auto"/>
              <w:bottom w:val="single" w:sz="4" w:space="0" w:color="000000"/>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single" w:sz="4" w:space="0" w:color="auto"/>
              <w:left w:val="nil"/>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Geografia (BACH)</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nil"/>
              <w:left w:val="single" w:sz="4" w:space="0" w:color="auto"/>
              <w:bottom w:val="single" w:sz="4" w:space="0" w:color="000000"/>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single" w:sz="4" w:space="0" w:color="auto"/>
              <w:left w:val="nil"/>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Geografia (LIC)</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nil"/>
              <w:left w:val="single" w:sz="4" w:space="0" w:color="auto"/>
              <w:bottom w:val="single" w:sz="4" w:space="0" w:color="000000"/>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single" w:sz="4" w:space="0" w:color="auto"/>
              <w:left w:val="nil"/>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História (LIC)</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C4436F" w:rsidRPr="00E728C8" w:rsidTr="00C62E4B">
        <w:trPr>
          <w:trHeight w:val="300"/>
        </w:trPr>
        <w:tc>
          <w:tcPr>
            <w:tcW w:w="950" w:type="pct"/>
            <w:vMerge/>
            <w:tcBorders>
              <w:top w:val="nil"/>
              <w:left w:val="single" w:sz="4" w:space="0" w:color="auto"/>
              <w:bottom w:val="single" w:sz="4" w:space="0" w:color="000000"/>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p>
        </w:tc>
        <w:tc>
          <w:tcPr>
            <w:tcW w:w="2541" w:type="pct"/>
            <w:tcBorders>
              <w:top w:val="single" w:sz="4" w:space="0" w:color="auto"/>
              <w:left w:val="nil"/>
              <w:bottom w:val="nil"/>
              <w:right w:val="single" w:sz="4" w:space="0" w:color="auto"/>
            </w:tcBorders>
            <w:shd w:val="clear" w:color="auto" w:fill="FFFFFF"/>
            <w:vAlign w:val="center"/>
            <w:hideMark/>
          </w:tcPr>
          <w:p w:rsidR="00C4436F" w:rsidRPr="004F068A" w:rsidRDefault="00C4436F" w:rsidP="00E728C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Pedagogia (LIC)</w:t>
            </w:r>
          </w:p>
        </w:tc>
        <w:tc>
          <w:tcPr>
            <w:tcW w:w="1509" w:type="pct"/>
            <w:tcBorders>
              <w:top w:val="nil"/>
              <w:left w:val="nil"/>
              <w:bottom w:val="single" w:sz="4" w:space="0" w:color="auto"/>
              <w:right w:val="single" w:sz="4" w:space="0" w:color="auto"/>
            </w:tcBorders>
            <w:shd w:val="clear" w:color="auto" w:fill="FFFFFF"/>
          </w:tcPr>
          <w:p w:rsidR="00C4436F" w:rsidRPr="004F068A" w:rsidRDefault="00C4436F" w:rsidP="00E728C8">
            <w:pPr>
              <w:suppressAutoHyphens w:val="0"/>
              <w:jc w:val="center"/>
              <w:rPr>
                <w:rFonts w:ascii="Arial" w:hAnsi="Arial" w:cs="Arial"/>
                <w:b/>
                <w:bCs/>
                <w:color w:val="000000"/>
                <w:kern w:val="0"/>
                <w:sz w:val="20"/>
                <w:szCs w:val="20"/>
                <w:lang w:eastAsia="pt-BR"/>
              </w:rPr>
            </w:pPr>
          </w:p>
        </w:tc>
      </w:tr>
      <w:tr w:rsidR="000E47C3" w:rsidRPr="00E728C8" w:rsidTr="00C62E4B">
        <w:trPr>
          <w:trHeight w:val="300"/>
        </w:trPr>
        <w:tc>
          <w:tcPr>
            <w:tcW w:w="950" w:type="pct"/>
            <w:vMerge w:val="restart"/>
            <w:tcBorders>
              <w:top w:val="nil"/>
              <w:left w:val="single" w:sz="4" w:space="0" w:color="auto"/>
              <w:right w:val="single" w:sz="4" w:space="0" w:color="auto"/>
            </w:tcBorders>
            <w:shd w:val="clear" w:color="auto" w:fill="FFFFFF"/>
            <w:noWrap/>
            <w:vAlign w:val="center"/>
          </w:tcPr>
          <w:p w:rsidR="000E47C3" w:rsidRPr="004F068A" w:rsidRDefault="000E47C3" w:rsidP="000E47C3">
            <w:pPr>
              <w:jc w:val="center"/>
              <w:rPr>
                <w:rFonts w:ascii="Arial" w:hAnsi="Arial" w:cs="Arial"/>
                <w:color w:val="000000"/>
                <w:kern w:val="0"/>
                <w:sz w:val="20"/>
                <w:szCs w:val="20"/>
                <w:lang w:eastAsia="pt-BR"/>
              </w:rPr>
            </w:pPr>
            <w:r w:rsidRPr="004F068A">
              <w:rPr>
                <w:rFonts w:ascii="Arial" w:hAnsi="Arial" w:cs="Arial"/>
                <w:color w:val="000000"/>
                <w:kern w:val="0"/>
                <w:sz w:val="20"/>
                <w:szCs w:val="20"/>
                <w:lang w:eastAsia="pt-BR"/>
              </w:rPr>
              <w:t>IETU</w:t>
            </w:r>
          </w:p>
        </w:tc>
        <w:tc>
          <w:tcPr>
            <w:tcW w:w="2541" w:type="pct"/>
            <w:tcBorders>
              <w:top w:val="single" w:sz="4" w:space="0" w:color="auto"/>
              <w:left w:val="nil"/>
              <w:bottom w:val="single" w:sz="4" w:space="0" w:color="auto"/>
              <w:right w:val="single" w:sz="4" w:space="0" w:color="auto"/>
            </w:tcBorders>
            <w:shd w:val="clear" w:color="auto" w:fill="FFFFFF"/>
            <w:vAlign w:val="center"/>
          </w:tcPr>
          <w:p w:rsidR="000E47C3" w:rsidRPr="004F068A" w:rsidRDefault="000E47C3" w:rsidP="000E47C3">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 xml:space="preserve">História (LIC) </w:t>
            </w:r>
            <w:r w:rsidR="00524D79">
              <w:rPr>
                <w:rFonts w:ascii="Arial" w:hAnsi="Arial" w:cs="Arial"/>
                <w:color w:val="000000"/>
                <w:kern w:val="0"/>
                <w:sz w:val="20"/>
                <w:szCs w:val="20"/>
                <w:lang w:eastAsia="pt-BR"/>
              </w:rPr>
              <w:t>–</w:t>
            </w:r>
            <w:r w:rsidRPr="004F068A">
              <w:rPr>
                <w:rFonts w:ascii="Arial" w:hAnsi="Arial" w:cs="Arial"/>
                <w:color w:val="000000"/>
                <w:kern w:val="0"/>
                <w:sz w:val="20"/>
                <w:szCs w:val="20"/>
                <w:lang w:eastAsia="pt-BR"/>
              </w:rPr>
              <w:t xml:space="preserve"> Xinguara</w:t>
            </w:r>
          </w:p>
        </w:tc>
        <w:tc>
          <w:tcPr>
            <w:tcW w:w="1509" w:type="pct"/>
            <w:tcBorders>
              <w:top w:val="nil"/>
              <w:left w:val="nil"/>
              <w:bottom w:val="single" w:sz="4" w:space="0" w:color="auto"/>
              <w:right w:val="single" w:sz="4" w:space="0" w:color="auto"/>
            </w:tcBorders>
            <w:shd w:val="clear" w:color="auto" w:fill="FFFFFF"/>
          </w:tcPr>
          <w:p w:rsidR="000E47C3" w:rsidRPr="004F068A" w:rsidRDefault="000E47C3" w:rsidP="000E47C3">
            <w:pPr>
              <w:suppressAutoHyphens w:val="0"/>
              <w:jc w:val="center"/>
              <w:rPr>
                <w:rFonts w:ascii="Arial" w:hAnsi="Arial" w:cs="Arial"/>
                <w:b/>
                <w:bCs/>
                <w:color w:val="000000"/>
                <w:kern w:val="0"/>
                <w:sz w:val="20"/>
                <w:szCs w:val="20"/>
                <w:lang w:eastAsia="pt-BR"/>
              </w:rPr>
            </w:pPr>
          </w:p>
        </w:tc>
      </w:tr>
      <w:tr w:rsidR="000E47C3" w:rsidRPr="00E728C8" w:rsidTr="00C62E4B">
        <w:trPr>
          <w:trHeight w:val="300"/>
        </w:trPr>
        <w:tc>
          <w:tcPr>
            <w:tcW w:w="950" w:type="pct"/>
            <w:vMerge/>
            <w:tcBorders>
              <w:left w:val="single" w:sz="4" w:space="0" w:color="auto"/>
              <w:right w:val="single" w:sz="4" w:space="0" w:color="auto"/>
            </w:tcBorders>
            <w:shd w:val="clear" w:color="auto" w:fill="FFFFFF"/>
            <w:noWrap/>
            <w:vAlign w:val="center"/>
            <w:hideMark/>
          </w:tcPr>
          <w:p w:rsidR="000E47C3" w:rsidRPr="004F068A" w:rsidRDefault="000E47C3" w:rsidP="000E47C3">
            <w:pPr>
              <w:suppressAutoHyphens w:val="0"/>
              <w:jc w:val="center"/>
              <w:rPr>
                <w:rFonts w:ascii="Arial" w:hAnsi="Arial" w:cs="Arial"/>
                <w:color w:val="000000"/>
                <w:kern w:val="0"/>
                <w:sz w:val="20"/>
                <w:szCs w:val="20"/>
                <w:lang w:eastAsia="pt-BR"/>
              </w:rPr>
            </w:pPr>
          </w:p>
        </w:tc>
        <w:tc>
          <w:tcPr>
            <w:tcW w:w="2541" w:type="pct"/>
            <w:tcBorders>
              <w:top w:val="single" w:sz="4" w:space="0" w:color="auto"/>
              <w:left w:val="nil"/>
              <w:bottom w:val="single" w:sz="4" w:space="0" w:color="auto"/>
              <w:right w:val="single" w:sz="4" w:space="0" w:color="auto"/>
            </w:tcBorders>
            <w:shd w:val="clear" w:color="auto" w:fill="FFFFFF"/>
            <w:vAlign w:val="center"/>
          </w:tcPr>
          <w:p w:rsidR="000E47C3" w:rsidRPr="004F068A" w:rsidRDefault="000E47C3" w:rsidP="000E47C3">
            <w:pPr>
              <w:suppressAutoHyphens w:val="0"/>
              <w:rPr>
                <w:rFonts w:ascii="Arial" w:hAnsi="Arial" w:cs="Arial"/>
                <w:color w:val="000000"/>
                <w:kern w:val="0"/>
                <w:sz w:val="20"/>
                <w:szCs w:val="20"/>
                <w:lang w:eastAsia="pt-BR"/>
              </w:rPr>
            </w:pPr>
            <w:r>
              <w:rPr>
                <w:rFonts w:ascii="Arial" w:hAnsi="Arial" w:cs="Arial"/>
                <w:color w:val="000000"/>
                <w:kern w:val="0"/>
                <w:sz w:val="20"/>
                <w:szCs w:val="20"/>
                <w:lang w:eastAsia="pt-BR"/>
              </w:rPr>
              <w:t>Geografia (LIC) – Xinguara</w:t>
            </w:r>
          </w:p>
        </w:tc>
        <w:tc>
          <w:tcPr>
            <w:tcW w:w="1509" w:type="pct"/>
            <w:tcBorders>
              <w:top w:val="nil"/>
              <w:left w:val="nil"/>
              <w:bottom w:val="single" w:sz="4" w:space="0" w:color="auto"/>
              <w:right w:val="single" w:sz="4" w:space="0" w:color="auto"/>
            </w:tcBorders>
            <w:shd w:val="clear" w:color="auto" w:fill="FFFFFF"/>
          </w:tcPr>
          <w:p w:rsidR="000E47C3" w:rsidRPr="004F068A" w:rsidRDefault="000E47C3" w:rsidP="000E47C3">
            <w:pPr>
              <w:suppressAutoHyphens w:val="0"/>
              <w:jc w:val="center"/>
              <w:rPr>
                <w:rFonts w:ascii="Arial" w:hAnsi="Arial" w:cs="Arial"/>
                <w:b/>
                <w:bCs/>
                <w:color w:val="000000"/>
                <w:kern w:val="0"/>
                <w:sz w:val="20"/>
                <w:szCs w:val="20"/>
                <w:lang w:eastAsia="pt-BR"/>
              </w:rPr>
            </w:pPr>
          </w:p>
        </w:tc>
      </w:tr>
      <w:tr w:rsidR="000E47C3" w:rsidRPr="00E728C8" w:rsidTr="00C62E4B">
        <w:trPr>
          <w:trHeight w:val="300"/>
        </w:trPr>
        <w:tc>
          <w:tcPr>
            <w:tcW w:w="950" w:type="pct"/>
            <w:vMerge/>
            <w:tcBorders>
              <w:left w:val="single" w:sz="4" w:space="0" w:color="auto"/>
              <w:right w:val="single" w:sz="4" w:space="0" w:color="auto"/>
            </w:tcBorders>
            <w:shd w:val="clear" w:color="auto" w:fill="FFFFFF"/>
            <w:noWrap/>
            <w:vAlign w:val="center"/>
          </w:tcPr>
          <w:p w:rsidR="000E47C3" w:rsidRPr="004F068A" w:rsidRDefault="000E47C3" w:rsidP="000E47C3">
            <w:pPr>
              <w:suppressAutoHyphens w:val="0"/>
              <w:jc w:val="center"/>
              <w:rPr>
                <w:rFonts w:ascii="Arial" w:hAnsi="Arial" w:cs="Arial"/>
                <w:color w:val="000000"/>
                <w:kern w:val="0"/>
                <w:sz w:val="20"/>
                <w:szCs w:val="20"/>
                <w:lang w:eastAsia="pt-BR"/>
              </w:rPr>
            </w:pPr>
          </w:p>
        </w:tc>
        <w:tc>
          <w:tcPr>
            <w:tcW w:w="2541" w:type="pct"/>
            <w:tcBorders>
              <w:top w:val="single" w:sz="4" w:space="0" w:color="auto"/>
              <w:left w:val="nil"/>
              <w:bottom w:val="single" w:sz="4" w:space="0" w:color="auto"/>
              <w:right w:val="single" w:sz="4" w:space="0" w:color="auto"/>
            </w:tcBorders>
            <w:shd w:val="clear" w:color="auto" w:fill="FFFFFF"/>
            <w:vAlign w:val="center"/>
          </w:tcPr>
          <w:p w:rsidR="000E47C3" w:rsidRPr="004F068A" w:rsidRDefault="000E47C3" w:rsidP="000E47C3">
            <w:pPr>
              <w:suppressAutoHyphens w:val="0"/>
              <w:rPr>
                <w:rFonts w:ascii="Arial" w:hAnsi="Arial" w:cs="Arial"/>
                <w:color w:val="000000"/>
                <w:kern w:val="0"/>
                <w:sz w:val="20"/>
                <w:szCs w:val="20"/>
                <w:lang w:eastAsia="pt-BR"/>
              </w:rPr>
            </w:pPr>
            <w:r>
              <w:rPr>
                <w:rFonts w:ascii="Arial" w:hAnsi="Arial" w:cs="Arial"/>
                <w:color w:val="000000"/>
                <w:kern w:val="0"/>
                <w:sz w:val="20"/>
                <w:szCs w:val="20"/>
                <w:lang w:eastAsia="pt-BR"/>
              </w:rPr>
              <w:t>Medicina Veterinária</w:t>
            </w:r>
            <w:r w:rsidR="000F1CF8">
              <w:rPr>
                <w:rFonts w:ascii="Arial" w:hAnsi="Arial" w:cs="Arial"/>
                <w:color w:val="000000"/>
                <w:kern w:val="0"/>
                <w:sz w:val="20"/>
                <w:szCs w:val="20"/>
                <w:lang w:eastAsia="pt-BR"/>
              </w:rPr>
              <w:t xml:space="preserve"> – Xinguara</w:t>
            </w:r>
          </w:p>
        </w:tc>
        <w:tc>
          <w:tcPr>
            <w:tcW w:w="1509" w:type="pct"/>
            <w:tcBorders>
              <w:top w:val="nil"/>
              <w:left w:val="nil"/>
              <w:bottom w:val="single" w:sz="4" w:space="0" w:color="auto"/>
              <w:right w:val="single" w:sz="4" w:space="0" w:color="auto"/>
            </w:tcBorders>
            <w:shd w:val="clear" w:color="auto" w:fill="FFFFFF"/>
          </w:tcPr>
          <w:p w:rsidR="000E47C3" w:rsidRPr="004F068A" w:rsidRDefault="000E47C3" w:rsidP="000E47C3">
            <w:pPr>
              <w:suppressAutoHyphens w:val="0"/>
              <w:jc w:val="center"/>
              <w:rPr>
                <w:rFonts w:ascii="Arial" w:hAnsi="Arial" w:cs="Arial"/>
                <w:b/>
                <w:bCs/>
                <w:color w:val="000000"/>
                <w:kern w:val="0"/>
                <w:sz w:val="20"/>
                <w:szCs w:val="20"/>
                <w:lang w:eastAsia="pt-BR"/>
              </w:rPr>
            </w:pPr>
          </w:p>
        </w:tc>
      </w:tr>
      <w:tr w:rsidR="000E47C3" w:rsidRPr="00E728C8" w:rsidTr="00C62E4B">
        <w:trPr>
          <w:trHeight w:val="300"/>
        </w:trPr>
        <w:tc>
          <w:tcPr>
            <w:tcW w:w="950" w:type="pct"/>
            <w:vMerge/>
            <w:tcBorders>
              <w:left w:val="single" w:sz="4" w:space="0" w:color="auto"/>
              <w:bottom w:val="single" w:sz="4" w:space="0" w:color="auto"/>
              <w:right w:val="single" w:sz="4" w:space="0" w:color="auto"/>
            </w:tcBorders>
            <w:shd w:val="clear" w:color="auto" w:fill="FFFFFF"/>
            <w:noWrap/>
            <w:vAlign w:val="center"/>
          </w:tcPr>
          <w:p w:rsidR="000E47C3" w:rsidRPr="004F068A" w:rsidRDefault="000E47C3" w:rsidP="000E47C3">
            <w:pPr>
              <w:suppressAutoHyphens w:val="0"/>
              <w:jc w:val="center"/>
              <w:rPr>
                <w:rFonts w:ascii="Arial" w:hAnsi="Arial" w:cs="Arial"/>
                <w:color w:val="000000"/>
                <w:kern w:val="0"/>
                <w:sz w:val="20"/>
                <w:szCs w:val="20"/>
                <w:lang w:eastAsia="pt-BR"/>
              </w:rPr>
            </w:pPr>
          </w:p>
        </w:tc>
        <w:tc>
          <w:tcPr>
            <w:tcW w:w="2541" w:type="pct"/>
            <w:tcBorders>
              <w:top w:val="single" w:sz="4" w:space="0" w:color="auto"/>
              <w:left w:val="nil"/>
              <w:bottom w:val="single" w:sz="4" w:space="0" w:color="auto"/>
              <w:right w:val="single" w:sz="4" w:space="0" w:color="auto"/>
            </w:tcBorders>
            <w:shd w:val="clear" w:color="auto" w:fill="FFFFFF"/>
            <w:vAlign w:val="center"/>
          </w:tcPr>
          <w:p w:rsidR="000E47C3" w:rsidRPr="004F068A" w:rsidRDefault="00524D79" w:rsidP="000E47C3">
            <w:pPr>
              <w:suppressAutoHyphens w:val="0"/>
              <w:rPr>
                <w:rFonts w:ascii="Arial" w:hAnsi="Arial" w:cs="Arial"/>
                <w:color w:val="000000"/>
                <w:kern w:val="0"/>
                <w:sz w:val="20"/>
                <w:szCs w:val="20"/>
                <w:lang w:eastAsia="pt-BR"/>
              </w:rPr>
            </w:pPr>
            <w:r>
              <w:rPr>
                <w:rFonts w:ascii="Arial" w:hAnsi="Arial" w:cs="Arial"/>
                <w:color w:val="000000"/>
                <w:kern w:val="0"/>
                <w:sz w:val="20"/>
                <w:szCs w:val="20"/>
                <w:lang w:eastAsia="pt-BR"/>
              </w:rPr>
              <w:t>Zootecnia</w:t>
            </w:r>
            <w:r w:rsidR="000F1CF8">
              <w:rPr>
                <w:rFonts w:ascii="Arial" w:hAnsi="Arial" w:cs="Arial"/>
                <w:color w:val="000000"/>
                <w:kern w:val="0"/>
                <w:sz w:val="20"/>
                <w:szCs w:val="20"/>
                <w:lang w:eastAsia="pt-BR"/>
              </w:rPr>
              <w:t xml:space="preserve"> – Xinguara</w:t>
            </w:r>
          </w:p>
        </w:tc>
        <w:tc>
          <w:tcPr>
            <w:tcW w:w="1509" w:type="pct"/>
            <w:tcBorders>
              <w:top w:val="nil"/>
              <w:left w:val="nil"/>
              <w:bottom w:val="single" w:sz="4" w:space="0" w:color="auto"/>
              <w:right w:val="single" w:sz="4" w:space="0" w:color="auto"/>
            </w:tcBorders>
            <w:shd w:val="clear" w:color="auto" w:fill="FFFFFF"/>
          </w:tcPr>
          <w:p w:rsidR="000E47C3" w:rsidRPr="004F068A" w:rsidRDefault="000E47C3" w:rsidP="000E47C3">
            <w:pPr>
              <w:suppressAutoHyphens w:val="0"/>
              <w:jc w:val="center"/>
              <w:rPr>
                <w:rFonts w:ascii="Arial" w:hAnsi="Arial" w:cs="Arial"/>
                <w:b/>
                <w:bCs/>
                <w:color w:val="000000"/>
                <w:kern w:val="0"/>
                <w:sz w:val="20"/>
                <w:szCs w:val="20"/>
                <w:lang w:eastAsia="pt-BR"/>
              </w:rPr>
            </w:pPr>
          </w:p>
        </w:tc>
      </w:tr>
      <w:tr w:rsidR="00524D79" w:rsidRPr="00E728C8" w:rsidTr="00C62E4B">
        <w:trPr>
          <w:trHeight w:val="300"/>
        </w:trPr>
        <w:tc>
          <w:tcPr>
            <w:tcW w:w="950" w:type="pct"/>
            <w:vMerge w:val="restart"/>
            <w:tcBorders>
              <w:top w:val="nil"/>
              <w:left w:val="single" w:sz="4" w:space="0" w:color="auto"/>
              <w:right w:val="single" w:sz="4" w:space="0" w:color="auto"/>
            </w:tcBorders>
            <w:shd w:val="clear" w:color="auto" w:fill="FFFFFF"/>
            <w:noWrap/>
            <w:vAlign w:val="center"/>
            <w:hideMark/>
          </w:tcPr>
          <w:p w:rsidR="00524D79" w:rsidRPr="004F068A" w:rsidRDefault="00524D79" w:rsidP="000E47C3">
            <w:pPr>
              <w:suppressAutoHyphens w:val="0"/>
              <w:jc w:val="center"/>
              <w:rPr>
                <w:rFonts w:ascii="Arial" w:hAnsi="Arial" w:cs="Arial"/>
                <w:color w:val="000000"/>
                <w:kern w:val="0"/>
                <w:sz w:val="20"/>
                <w:szCs w:val="20"/>
                <w:lang w:eastAsia="pt-BR"/>
              </w:rPr>
            </w:pPr>
            <w:r w:rsidRPr="004F068A">
              <w:rPr>
                <w:rFonts w:ascii="Arial" w:hAnsi="Arial" w:cs="Arial"/>
                <w:color w:val="000000"/>
                <w:kern w:val="0"/>
                <w:sz w:val="20"/>
                <w:szCs w:val="20"/>
                <w:lang w:eastAsia="pt-BR"/>
              </w:rPr>
              <w:t>IEA</w:t>
            </w:r>
          </w:p>
        </w:tc>
        <w:tc>
          <w:tcPr>
            <w:tcW w:w="2541" w:type="pct"/>
            <w:tcBorders>
              <w:top w:val="nil"/>
              <w:left w:val="nil"/>
              <w:bottom w:val="single" w:sz="4" w:space="0" w:color="auto"/>
              <w:right w:val="single" w:sz="4" w:space="0" w:color="auto"/>
            </w:tcBorders>
            <w:shd w:val="clear" w:color="auto" w:fill="FFFFFF"/>
            <w:vAlign w:val="center"/>
            <w:hideMark/>
          </w:tcPr>
          <w:p w:rsidR="00524D79" w:rsidRPr="004F068A" w:rsidRDefault="00524D79" w:rsidP="000E47C3">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Matemática (LIC) - Santana do Araguaia</w:t>
            </w:r>
          </w:p>
        </w:tc>
        <w:tc>
          <w:tcPr>
            <w:tcW w:w="1509" w:type="pct"/>
            <w:tcBorders>
              <w:top w:val="nil"/>
              <w:left w:val="nil"/>
              <w:bottom w:val="single" w:sz="4" w:space="0" w:color="auto"/>
              <w:right w:val="single" w:sz="4" w:space="0" w:color="auto"/>
            </w:tcBorders>
            <w:shd w:val="clear" w:color="auto" w:fill="FFFFFF"/>
          </w:tcPr>
          <w:p w:rsidR="00524D79" w:rsidRPr="004F068A" w:rsidRDefault="00524D79" w:rsidP="000E47C3">
            <w:pPr>
              <w:suppressAutoHyphens w:val="0"/>
              <w:jc w:val="center"/>
              <w:rPr>
                <w:rFonts w:ascii="Arial" w:hAnsi="Arial" w:cs="Arial"/>
                <w:b/>
                <w:bCs/>
                <w:color w:val="000000"/>
                <w:kern w:val="0"/>
                <w:sz w:val="20"/>
                <w:szCs w:val="20"/>
                <w:lang w:eastAsia="pt-BR"/>
              </w:rPr>
            </w:pPr>
          </w:p>
        </w:tc>
      </w:tr>
      <w:tr w:rsidR="00524D79" w:rsidRPr="00E728C8" w:rsidTr="00C62E4B">
        <w:trPr>
          <w:trHeight w:val="300"/>
        </w:trPr>
        <w:tc>
          <w:tcPr>
            <w:tcW w:w="950" w:type="pct"/>
            <w:vMerge/>
            <w:tcBorders>
              <w:left w:val="single" w:sz="4" w:space="0" w:color="auto"/>
              <w:bottom w:val="single" w:sz="4" w:space="0" w:color="auto"/>
              <w:right w:val="single" w:sz="4" w:space="0" w:color="auto"/>
            </w:tcBorders>
            <w:shd w:val="clear" w:color="auto" w:fill="FFFFFF"/>
            <w:noWrap/>
            <w:vAlign w:val="center"/>
          </w:tcPr>
          <w:p w:rsidR="00524D79" w:rsidRPr="004F068A" w:rsidRDefault="00524D79" w:rsidP="000E47C3">
            <w:pPr>
              <w:suppressAutoHyphens w:val="0"/>
              <w:jc w:val="center"/>
              <w:rPr>
                <w:rFonts w:ascii="Arial" w:hAnsi="Arial" w:cs="Arial"/>
                <w:color w:val="000000"/>
                <w:kern w:val="0"/>
                <w:sz w:val="20"/>
                <w:szCs w:val="20"/>
                <w:lang w:eastAsia="pt-BR"/>
              </w:rPr>
            </w:pPr>
          </w:p>
        </w:tc>
        <w:tc>
          <w:tcPr>
            <w:tcW w:w="2541" w:type="pct"/>
            <w:tcBorders>
              <w:top w:val="single" w:sz="4" w:space="0" w:color="auto"/>
              <w:left w:val="nil"/>
              <w:bottom w:val="single" w:sz="4" w:space="0" w:color="auto"/>
              <w:right w:val="single" w:sz="4" w:space="0" w:color="auto"/>
            </w:tcBorders>
            <w:shd w:val="clear" w:color="auto" w:fill="FFFFFF"/>
            <w:vAlign w:val="center"/>
          </w:tcPr>
          <w:p w:rsidR="00524D79" w:rsidRPr="004F068A" w:rsidRDefault="00524D79" w:rsidP="000E47C3">
            <w:pPr>
              <w:suppressAutoHyphens w:val="0"/>
              <w:rPr>
                <w:rFonts w:ascii="Arial" w:hAnsi="Arial" w:cs="Arial"/>
                <w:color w:val="000000"/>
                <w:kern w:val="0"/>
                <w:sz w:val="20"/>
                <w:szCs w:val="20"/>
                <w:lang w:eastAsia="pt-BR"/>
              </w:rPr>
            </w:pPr>
            <w:r>
              <w:rPr>
                <w:rFonts w:ascii="Arial" w:hAnsi="Arial" w:cs="Arial"/>
                <w:color w:val="000000"/>
                <w:kern w:val="0"/>
                <w:sz w:val="20"/>
                <w:szCs w:val="20"/>
                <w:lang w:eastAsia="pt-BR"/>
              </w:rPr>
              <w:t>Engenharia Civil</w:t>
            </w:r>
            <w:r w:rsidR="000F1CF8">
              <w:rPr>
                <w:rFonts w:ascii="Arial" w:hAnsi="Arial" w:cs="Arial"/>
                <w:color w:val="000000"/>
                <w:kern w:val="0"/>
                <w:sz w:val="20"/>
                <w:szCs w:val="20"/>
                <w:lang w:eastAsia="pt-BR"/>
              </w:rPr>
              <w:t xml:space="preserve"> </w:t>
            </w:r>
            <w:r w:rsidR="000F1CF8" w:rsidRPr="004F068A">
              <w:rPr>
                <w:rFonts w:ascii="Arial" w:hAnsi="Arial" w:cs="Arial"/>
                <w:color w:val="000000"/>
                <w:kern w:val="0"/>
                <w:sz w:val="20"/>
                <w:szCs w:val="20"/>
                <w:lang w:eastAsia="pt-BR"/>
              </w:rPr>
              <w:t>) - Santana do Araguaia</w:t>
            </w:r>
          </w:p>
        </w:tc>
        <w:tc>
          <w:tcPr>
            <w:tcW w:w="1509" w:type="pct"/>
            <w:tcBorders>
              <w:top w:val="single" w:sz="4" w:space="0" w:color="auto"/>
              <w:left w:val="nil"/>
              <w:bottom w:val="single" w:sz="4" w:space="0" w:color="auto"/>
              <w:right w:val="single" w:sz="4" w:space="0" w:color="auto"/>
            </w:tcBorders>
            <w:shd w:val="clear" w:color="auto" w:fill="FFFFFF"/>
          </w:tcPr>
          <w:p w:rsidR="00524D79" w:rsidRPr="004F068A" w:rsidRDefault="00524D79" w:rsidP="000E47C3">
            <w:pPr>
              <w:suppressAutoHyphens w:val="0"/>
              <w:jc w:val="center"/>
              <w:rPr>
                <w:rFonts w:ascii="Arial" w:hAnsi="Arial" w:cs="Arial"/>
                <w:b/>
                <w:bCs/>
                <w:color w:val="000000"/>
                <w:kern w:val="0"/>
                <w:sz w:val="20"/>
                <w:szCs w:val="20"/>
                <w:lang w:eastAsia="pt-BR"/>
              </w:rPr>
            </w:pPr>
          </w:p>
        </w:tc>
      </w:tr>
      <w:tr w:rsidR="00524D79" w:rsidRPr="00E728C8" w:rsidTr="00C62E4B">
        <w:trPr>
          <w:trHeight w:val="300"/>
        </w:trPr>
        <w:tc>
          <w:tcPr>
            <w:tcW w:w="950" w:type="pct"/>
            <w:vMerge w:val="restart"/>
            <w:tcBorders>
              <w:top w:val="single" w:sz="4" w:space="0" w:color="auto"/>
              <w:left w:val="single" w:sz="4" w:space="0" w:color="auto"/>
              <w:right w:val="single" w:sz="4" w:space="0" w:color="auto"/>
            </w:tcBorders>
            <w:shd w:val="clear" w:color="auto" w:fill="FFFFFF"/>
            <w:noWrap/>
            <w:vAlign w:val="center"/>
            <w:hideMark/>
          </w:tcPr>
          <w:p w:rsidR="00524D79" w:rsidRPr="004F068A" w:rsidRDefault="00524D79" w:rsidP="000E47C3">
            <w:pPr>
              <w:suppressAutoHyphens w:val="0"/>
              <w:jc w:val="center"/>
              <w:rPr>
                <w:rFonts w:ascii="Arial" w:hAnsi="Arial" w:cs="Arial"/>
                <w:color w:val="000000"/>
                <w:kern w:val="0"/>
                <w:sz w:val="20"/>
                <w:szCs w:val="20"/>
                <w:lang w:eastAsia="pt-BR"/>
              </w:rPr>
            </w:pPr>
            <w:r w:rsidRPr="004F068A">
              <w:rPr>
                <w:rFonts w:ascii="Arial" w:hAnsi="Arial" w:cs="Arial"/>
                <w:color w:val="000000"/>
                <w:kern w:val="0"/>
                <w:sz w:val="20"/>
                <w:szCs w:val="20"/>
                <w:lang w:eastAsia="pt-BR"/>
              </w:rPr>
              <w:t>IEX</w:t>
            </w:r>
          </w:p>
        </w:tc>
        <w:tc>
          <w:tcPr>
            <w:tcW w:w="2541" w:type="pct"/>
            <w:tcBorders>
              <w:top w:val="single" w:sz="4" w:space="0" w:color="auto"/>
              <w:left w:val="nil"/>
              <w:bottom w:val="single" w:sz="4" w:space="0" w:color="auto"/>
              <w:right w:val="single" w:sz="4" w:space="0" w:color="auto"/>
            </w:tcBorders>
            <w:shd w:val="clear" w:color="auto" w:fill="FFFFFF"/>
            <w:vAlign w:val="center"/>
            <w:hideMark/>
          </w:tcPr>
          <w:p w:rsidR="00524D79" w:rsidRPr="004F068A" w:rsidRDefault="00524D79" w:rsidP="000E47C3">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Letras Língua Portuguesa (LIC) - São Felix do Xingu</w:t>
            </w:r>
          </w:p>
        </w:tc>
        <w:tc>
          <w:tcPr>
            <w:tcW w:w="1509" w:type="pct"/>
            <w:tcBorders>
              <w:top w:val="single" w:sz="4" w:space="0" w:color="auto"/>
              <w:left w:val="nil"/>
              <w:bottom w:val="single" w:sz="4" w:space="0" w:color="auto"/>
              <w:right w:val="single" w:sz="4" w:space="0" w:color="auto"/>
            </w:tcBorders>
            <w:shd w:val="clear" w:color="auto" w:fill="FFFFFF"/>
          </w:tcPr>
          <w:p w:rsidR="00524D79" w:rsidRPr="004F068A" w:rsidRDefault="00524D79" w:rsidP="000E47C3">
            <w:pPr>
              <w:suppressAutoHyphens w:val="0"/>
              <w:jc w:val="center"/>
              <w:rPr>
                <w:rFonts w:ascii="Arial" w:hAnsi="Arial" w:cs="Arial"/>
                <w:b/>
                <w:bCs/>
                <w:color w:val="000000"/>
                <w:kern w:val="0"/>
                <w:sz w:val="20"/>
                <w:szCs w:val="20"/>
                <w:lang w:eastAsia="pt-BR"/>
              </w:rPr>
            </w:pPr>
          </w:p>
        </w:tc>
      </w:tr>
      <w:tr w:rsidR="00524D79" w:rsidRPr="00E728C8" w:rsidTr="00C62E4B">
        <w:trPr>
          <w:trHeight w:val="300"/>
        </w:trPr>
        <w:tc>
          <w:tcPr>
            <w:tcW w:w="950" w:type="pct"/>
            <w:vMerge/>
            <w:tcBorders>
              <w:left w:val="single" w:sz="4" w:space="0" w:color="auto"/>
              <w:bottom w:val="single" w:sz="4" w:space="0" w:color="auto"/>
              <w:right w:val="single" w:sz="4" w:space="0" w:color="auto"/>
            </w:tcBorders>
            <w:shd w:val="clear" w:color="auto" w:fill="FFFFFF"/>
            <w:noWrap/>
            <w:vAlign w:val="center"/>
          </w:tcPr>
          <w:p w:rsidR="00524D79" w:rsidRPr="004F068A" w:rsidRDefault="00524D79" w:rsidP="000E47C3">
            <w:pPr>
              <w:suppressAutoHyphens w:val="0"/>
              <w:jc w:val="center"/>
              <w:rPr>
                <w:rFonts w:ascii="Arial" w:hAnsi="Arial" w:cs="Arial"/>
                <w:color w:val="000000"/>
                <w:kern w:val="0"/>
                <w:sz w:val="20"/>
                <w:szCs w:val="20"/>
                <w:lang w:eastAsia="pt-BR"/>
              </w:rPr>
            </w:pPr>
          </w:p>
        </w:tc>
        <w:tc>
          <w:tcPr>
            <w:tcW w:w="2541" w:type="pct"/>
            <w:tcBorders>
              <w:top w:val="single" w:sz="4" w:space="0" w:color="auto"/>
              <w:left w:val="nil"/>
              <w:bottom w:val="single" w:sz="4" w:space="0" w:color="auto"/>
              <w:right w:val="single" w:sz="4" w:space="0" w:color="auto"/>
            </w:tcBorders>
            <w:shd w:val="clear" w:color="auto" w:fill="FFFFFF"/>
            <w:vAlign w:val="center"/>
          </w:tcPr>
          <w:p w:rsidR="00524D79" w:rsidRPr="004F068A" w:rsidRDefault="00524D79" w:rsidP="000E47C3">
            <w:pPr>
              <w:suppressAutoHyphens w:val="0"/>
              <w:rPr>
                <w:rFonts w:ascii="Arial" w:hAnsi="Arial" w:cs="Arial"/>
                <w:color w:val="000000"/>
                <w:kern w:val="0"/>
                <w:sz w:val="20"/>
                <w:szCs w:val="20"/>
                <w:lang w:eastAsia="pt-BR"/>
              </w:rPr>
            </w:pPr>
            <w:r>
              <w:rPr>
                <w:rFonts w:ascii="Arial" w:hAnsi="Arial" w:cs="Arial"/>
                <w:color w:val="000000"/>
                <w:kern w:val="0"/>
                <w:sz w:val="20"/>
                <w:szCs w:val="20"/>
                <w:lang w:eastAsia="pt-BR"/>
              </w:rPr>
              <w:t>Ciências Biológicas (LIC) – São Félix do Xingu</w:t>
            </w:r>
          </w:p>
        </w:tc>
        <w:tc>
          <w:tcPr>
            <w:tcW w:w="1509" w:type="pct"/>
            <w:tcBorders>
              <w:top w:val="single" w:sz="4" w:space="0" w:color="auto"/>
              <w:left w:val="nil"/>
              <w:bottom w:val="single" w:sz="4" w:space="0" w:color="auto"/>
              <w:right w:val="single" w:sz="4" w:space="0" w:color="auto"/>
            </w:tcBorders>
            <w:shd w:val="clear" w:color="auto" w:fill="FFFFFF"/>
          </w:tcPr>
          <w:p w:rsidR="00524D79" w:rsidRPr="004F068A" w:rsidRDefault="00524D79" w:rsidP="000E47C3">
            <w:pPr>
              <w:suppressAutoHyphens w:val="0"/>
              <w:jc w:val="center"/>
              <w:rPr>
                <w:rFonts w:ascii="Arial" w:hAnsi="Arial" w:cs="Arial"/>
                <w:b/>
                <w:bCs/>
                <w:color w:val="000000"/>
                <w:kern w:val="0"/>
                <w:sz w:val="20"/>
                <w:szCs w:val="20"/>
                <w:lang w:eastAsia="pt-BR"/>
              </w:rPr>
            </w:pPr>
          </w:p>
        </w:tc>
      </w:tr>
      <w:tr w:rsidR="00524D79" w:rsidRPr="00E728C8" w:rsidTr="00C62E4B">
        <w:trPr>
          <w:trHeight w:val="300"/>
        </w:trPr>
        <w:tc>
          <w:tcPr>
            <w:tcW w:w="950" w:type="pct"/>
            <w:vMerge w:val="restart"/>
            <w:tcBorders>
              <w:top w:val="nil"/>
              <w:left w:val="single" w:sz="4" w:space="0" w:color="auto"/>
              <w:right w:val="single" w:sz="4" w:space="0" w:color="auto"/>
            </w:tcBorders>
            <w:shd w:val="clear" w:color="auto" w:fill="FFFFFF"/>
            <w:noWrap/>
            <w:vAlign w:val="center"/>
            <w:hideMark/>
          </w:tcPr>
          <w:p w:rsidR="00524D79" w:rsidRPr="004F068A" w:rsidRDefault="00524D79" w:rsidP="000E47C3">
            <w:pPr>
              <w:suppressAutoHyphens w:val="0"/>
              <w:jc w:val="center"/>
              <w:rPr>
                <w:rFonts w:ascii="Arial" w:hAnsi="Arial" w:cs="Arial"/>
                <w:color w:val="000000"/>
                <w:kern w:val="0"/>
                <w:sz w:val="20"/>
                <w:szCs w:val="20"/>
                <w:lang w:eastAsia="pt-BR"/>
              </w:rPr>
            </w:pPr>
            <w:r w:rsidRPr="004F068A">
              <w:rPr>
                <w:rFonts w:ascii="Arial" w:hAnsi="Arial" w:cs="Arial"/>
                <w:color w:val="000000"/>
                <w:kern w:val="0"/>
                <w:sz w:val="20"/>
                <w:szCs w:val="20"/>
                <w:lang w:eastAsia="pt-BR"/>
              </w:rPr>
              <w:t>ICSA</w:t>
            </w:r>
          </w:p>
        </w:tc>
        <w:tc>
          <w:tcPr>
            <w:tcW w:w="2541" w:type="pct"/>
            <w:tcBorders>
              <w:top w:val="nil"/>
              <w:left w:val="nil"/>
              <w:bottom w:val="nil"/>
              <w:right w:val="single" w:sz="4" w:space="0" w:color="auto"/>
            </w:tcBorders>
            <w:shd w:val="clear" w:color="auto" w:fill="FFFFFF"/>
            <w:vAlign w:val="center"/>
            <w:hideMark/>
          </w:tcPr>
          <w:p w:rsidR="00524D79" w:rsidRPr="004F068A" w:rsidRDefault="00524D79" w:rsidP="000E47C3">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Administração - Rondon do Pará</w:t>
            </w:r>
          </w:p>
        </w:tc>
        <w:tc>
          <w:tcPr>
            <w:tcW w:w="1509" w:type="pct"/>
            <w:tcBorders>
              <w:top w:val="nil"/>
              <w:left w:val="nil"/>
              <w:bottom w:val="single" w:sz="4" w:space="0" w:color="auto"/>
              <w:right w:val="single" w:sz="4" w:space="0" w:color="auto"/>
            </w:tcBorders>
            <w:shd w:val="clear" w:color="auto" w:fill="FFFFFF"/>
          </w:tcPr>
          <w:p w:rsidR="00524D79" w:rsidRPr="004F068A" w:rsidRDefault="00524D79" w:rsidP="000E47C3">
            <w:pPr>
              <w:suppressAutoHyphens w:val="0"/>
              <w:jc w:val="center"/>
              <w:rPr>
                <w:rFonts w:ascii="Arial" w:hAnsi="Arial" w:cs="Arial"/>
                <w:b/>
                <w:bCs/>
                <w:color w:val="000000"/>
                <w:kern w:val="0"/>
                <w:sz w:val="20"/>
                <w:szCs w:val="20"/>
                <w:lang w:eastAsia="pt-BR"/>
              </w:rPr>
            </w:pPr>
          </w:p>
        </w:tc>
      </w:tr>
      <w:tr w:rsidR="00524D79" w:rsidRPr="00E728C8" w:rsidTr="00C62E4B">
        <w:trPr>
          <w:trHeight w:val="315"/>
        </w:trPr>
        <w:tc>
          <w:tcPr>
            <w:tcW w:w="950" w:type="pct"/>
            <w:vMerge/>
            <w:tcBorders>
              <w:left w:val="single" w:sz="4" w:space="0" w:color="auto"/>
              <w:right w:val="single" w:sz="4" w:space="0" w:color="auto"/>
            </w:tcBorders>
            <w:shd w:val="clear" w:color="auto" w:fill="FFFFFF"/>
            <w:vAlign w:val="center"/>
            <w:hideMark/>
          </w:tcPr>
          <w:p w:rsidR="00524D79" w:rsidRPr="004F068A" w:rsidRDefault="00524D79" w:rsidP="000E47C3">
            <w:pPr>
              <w:suppressAutoHyphens w:val="0"/>
              <w:rPr>
                <w:rFonts w:ascii="Arial" w:hAnsi="Arial" w:cs="Arial"/>
                <w:color w:val="000000"/>
                <w:kern w:val="0"/>
                <w:sz w:val="20"/>
                <w:szCs w:val="20"/>
                <w:lang w:eastAsia="pt-BR"/>
              </w:rPr>
            </w:pPr>
          </w:p>
        </w:tc>
        <w:tc>
          <w:tcPr>
            <w:tcW w:w="2541" w:type="pct"/>
            <w:tcBorders>
              <w:top w:val="single" w:sz="4" w:space="0" w:color="auto"/>
              <w:left w:val="nil"/>
              <w:bottom w:val="single" w:sz="4" w:space="0" w:color="auto"/>
              <w:right w:val="single" w:sz="4" w:space="0" w:color="auto"/>
            </w:tcBorders>
            <w:shd w:val="clear" w:color="auto" w:fill="FFFFFF"/>
            <w:vAlign w:val="center"/>
            <w:hideMark/>
          </w:tcPr>
          <w:p w:rsidR="00524D79" w:rsidRPr="004F068A" w:rsidRDefault="00524D79" w:rsidP="000E47C3">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Ciências Contábeis - Rondon do Pará</w:t>
            </w:r>
          </w:p>
        </w:tc>
        <w:tc>
          <w:tcPr>
            <w:tcW w:w="1509" w:type="pct"/>
            <w:tcBorders>
              <w:top w:val="nil"/>
              <w:left w:val="nil"/>
              <w:bottom w:val="single" w:sz="4" w:space="0" w:color="auto"/>
              <w:right w:val="single" w:sz="4" w:space="0" w:color="auto"/>
            </w:tcBorders>
            <w:shd w:val="clear" w:color="auto" w:fill="FFFFFF"/>
          </w:tcPr>
          <w:p w:rsidR="00524D79" w:rsidRPr="004F068A" w:rsidRDefault="00524D79" w:rsidP="000E47C3">
            <w:pPr>
              <w:suppressAutoHyphens w:val="0"/>
              <w:jc w:val="center"/>
              <w:rPr>
                <w:rFonts w:ascii="Arial" w:hAnsi="Arial" w:cs="Arial"/>
                <w:b/>
                <w:bCs/>
                <w:color w:val="000000"/>
                <w:kern w:val="0"/>
                <w:sz w:val="20"/>
                <w:szCs w:val="20"/>
                <w:lang w:eastAsia="pt-BR"/>
              </w:rPr>
            </w:pPr>
          </w:p>
        </w:tc>
      </w:tr>
      <w:tr w:rsidR="00524D79" w:rsidRPr="00E728C8" w:rsidTr="00C62E4B">
        <w:trPr>
          <w:trHeight w:val="315"/>
        </w:trPr>
        <w:tc>
          <w:tcPr>
            <w:tcW w:w="950" w:type="pct"/>
            <w:vMerge/>
            <w:tcBorders>
              <w:left w:val="single" w:sz="4" w:space="0" w:color="auto"/>
              <w:bottom w:val="single" w:sz="4" w:space="0" w:color="auto"/>
              <w:right w:val="single" w:sz="4" w:space="0" w:color="auto"/>
            </w:tcBorders>
            <w:shd w:val="clear" w:color="auto" w:fill="FFFFFF"/>
            <w:vAlign w:val="center"/>
          </w:tcPr>
          <w:p w:rsidR="00524D79" w:rsidRPr="004F068A" w:rsidRDefault="00524D79" w:rsidP="000E47C3">
            <w:pPr>
              <w:suppressAutoHyphens w:val="0"/>
              <w:rPr>
                <w:rFonts w:ascii="Arial" w:hAnsi="Arial" w:cs="Arial"/>
                <w:color w:val="000000"/>
                <w:kern w:val="0"/>
                <w:sz w:val="20"/>
                <w:szCs w:val="20"/>
                <w:lang w:eastAsia="pt-BR"/>
              </w:rPr>
            </w:pPr>
          </w:p>
        </w:tc>
        <w:tc>
          <w:tcPr>
            <w:tcW w:w="2541" w:type="pct"/>
            <w:tcBorders>
              <w:top w:val="single" w:sz="4" w:space="0" w:color="auto"/>
              <w:left w:val="nil"/>
              <w:bottom w:val="single" w:sz="4" w:space="0" w:color="auto"/>
              <w:right w:val="single" w:sz="4" w:space="0" w:color="auto"/>
            </w:tcBorders>
            <w:shd w:val="clear" w:color="auto" w:fill="FFFFFF"/>
            <w:vAlign w:val="center"/>
          </w:tcPr>
          <w:p w:rsidR="00524D79" w:rsidRPr="004F068A" w:rsidRDefault="00524D79" w:rsidP="000E47C3">
            <w:pPr>
              <w:suppressAutoHyphens w:val="0"/>
              <w:rPr>
                <w:rFonts w:ascii="Arial" w:hAnsi="Arial" w:cs="Arial"/>
                <w:color w:val="000000"/>
                <w:kern w:val="0"/>
                <w:sz w:val="20"/>
                <w:szCs w:val="20"/>
                <w:lang w:eastAsia="pt-BR"/>
              </w:rPr>
            </w:pPr>
            <w:r>
              <w:rPr>
                <w:rFonts w:ascii="Arial" w:hAnsi="Arial" w:cs="Arial"/>
                <w:color w:val="000000"/>
                <w:kern w:val="0"/>
                <w:sz w:val="20"/>
                <w:szCs w:val="20"/>
                <w:lang w:eastAsia="pt-BR"/>
              </w:rPr>
              <w:t>Jornalismo – Rondon do Pará</w:t>
            </w:r>
          </w:p>
        </w:tc>
        <w:tc>
          <w:tcPr>
            <w:tcW w:w="1509" w:type="pct"/>
            <w:tcBorders>
              <w:top w:val="nil"/>
              <w:left w:val="nil"/>
              <w:bottom w:val="single" w:sz="4" w:space="0" w:color="auto"/>
              <w:right w:val="single" w:sz="4" w:space="0" w:color="auto"/>
            </w:tcBorders>
            <w:shd w:val="clear" w:color="auto" w:fill="FFFFFF"/>
          </w:tcPr>
          <w:p w:rsidR="00524D79" w:rsidRPr="004F068A" w:rsidRDefault="00524D79" w:rsidP="000E47C3">
            <w:pPr>
              <w:suppressAutoHyphens w:val="0"/>
              <w:jc w:val="center"/>
              <w:rPr>
                <w:rFonts w:ascii="Arial" w:hAnsi="Arial" w:cs="Arial"/>
                <w:b/>
                <w:bCs/>
                <w:color w:val="000000"/>
                <w:kern w:val="0"/>
                <w:sz w:val="20"/>
                <w:szCs w:val="20"/>
                <w:lang w:eastAsia="pt-BR"/>
              </w:rPr>
            </w:pPr>
          </w:p>
        </w:tc>
      </w:tr>
      <w:tr w:rsidR="000E47C3" w:rsidRPr="00E728C8" w:rsidTr="00C62E4B">
        <w:trPr>
          <w:trHeight w:val="315"/>
        </w:trPr>
        <w:tc>
          <w:tcPr>
            <w:tcW w:w="950" w:type="pct"/>
            <w:vMerge w:val="restart"/>
            <w:tcBorders>
              <w:top w:val="single" w:sz="4" w:space="0" w:color="auto"/>
              <w:left w:val="single" w:sz="4" w:space="0" w:color="auto"/>
              <w:right w:val="single" w:sz="4" w:space="0" w:color="auto"/>
            </w:tcBorders>
            <w:shd w:val="clear" w:color="auto" w:fill="FFFFFF"/>
            <w:noWrap/>
            <w:vAlign w:val="center"/>
            <w:hideMark/>
          </w:tcPr>
          <w:p w:rsidR="000E47C3" w:rsidRPr="004F068A" w:rsidRDefault="000E47C3" w:rsidP="000E47C3">
            <w:pPr>
              <w:suppressAutoHyphens w:val="0"/>
              <w:jc w:val="center"/>
              <w:rPr>
                <w:rFonts w:ascii="Arial" w:hAnsi="Arial" w:cs="Arial"/>
                <w:color w:val="000000"/>
                <w:kern w:val="0"/>
                <w:sz w:val="20"/>
                <w:szCs w:val="20"/>
                <w:lang w:eastAsia="pt-BR"/>
              </w:rPr>
            </w:pPr>
            <w:r w:rsidRPr="004F068A">
              <w:rPr>
                <w:rFonts w:ascii="Arial" w:hAnsi="Arial" w:cs="Arial"/>
                <w:color w:val="000000"/>
                <w:kern w:val="0"/>
                <w:sz w:val="20"/>
                <w:szCs w:val="20"/>
                <w:lang w:eastAsia="pt-BR"/>
              </w:rPr>
              <w:t>ILLA</w:t>
            </w:r>
          </w:p>
        </w:tc>
        <w:tc>
          <w:tcPr>
            <w:tcW w:w="2541" w:type="pct"/>
            <w:tcBorders>
              <w:top w:val="single" w:sz="8" w:space="0" w:color="auto"/>
              <w:left w:val="single" w:sz="4" w:space="0" w:color="auto"/>
              <w:bottom w:val="single" w:sz="8" w:space="0" w:color="auto"/>
              <w:right w:val="single" w:sz="8" w:space="0" w:color="auto"/>
            </w:tcBorders>
            <w:shd w:val="clear" w:color="auto" w:fill="FFFFFF"/>
            <w:noWrap/>
            <w:vAlign w:val="bottom"/>
            <w:hideMark/>
          </w:tcPr>
          <w:p w:rsidR="000E47C3" w:rsidRPr="004F068A" w:rsidRDefault="000E47C3" w:rsidP="000E47C3">
            <w:pPr>
              <w:suppressAutoHyphens w:val="0"/>
              <w:rPr>
                <w:rFonts w:ascii="Verdana" w:hAnsi="Verdana"/>
                <w:color w:val="000000"/>
                <w:kern w:val="0"/>
                <w:sz w:val="20"/>
                <w:szCs w:val="20"/>
                <w:lang w:eastAsia="pt-BR"/>
              </w:rPr>
            </w:pPr>
            <w:r w:rsidRPr="00E728C8">
              <w:rPr>
                <w:rFonts w:ascii="Verdana" w:hAnsi="Verdana"/>
                <w:color w:val="000000"/>
                <w:kern w:val="0"/>
                <w:sz w:val="20"/>
                <w:szCs w:val="20"/>
                <w:lang w:eastAsia="pt-BR"/>
              </w:rPr>
              <w:t>Letras Língua Portuguesa (</w:t>
            </w:r>
            <w:proofErr w:type="spellStart"/>
            <w:r w:rsidRPr="00E728C8">
              <w:rPr>
                <w:rFonts w:ascii="Verdana" w:hAnsi="Verdana"/>
                <w:color w:val="000000"/>
                <w:kern w:val="0"/>
                <w:sz w:val="20"/>
                <w:szCs w:val="20"/>
                <w:lang w:eastAsia="pt-BR"/>
              </w:rPr>
              <w:t>Parfor</w:t>
            </w:r>
            <w:proofErr w:type="spellEnd"/>
            <w:r w:rsidRPr="00E728C8">
              <w:rPr>
                <w:rFonts w:ascii="Verdana" w:hAnsi="Verdana"/>
                <w:color w:val="000000"/>
                <w:kern w:val="0"/>
                <w:sz w:val="20"/>
                <w:szCs w:val="20"/>
                <w:lang w:eastAsia="pt-BR"/>
              </w:rPr>
              <w:t>) - Rondon do Pará</w:t>
            </w:r>
          </w:p>
        </w:tc>
        <w:tc>
          <w:tcPr>
            <w:tcW w:w="1509" w:type="pct"/>
            <w:tcBorders>
              <w:top w:val="nil"/>
              <w:left w:val="nil"/>
              <w:bottom w:val="single" w:sz="4" w:space="0" w:color="auto"/>
              <w:right w:val="single" w:sz="4" w:space="0" w:color="auto"/>
            </w:tcBorders>
            <w:shd w:val="clear" w:color="auto" w:fill="FFFFFF"/>
          </w:tcPr>
          <w:p w:rsidR="000E47C3" w:rsidRPr="004F068A" w:rsidRDefault="000E47C3" w:rsidP="000E47C3">
            <w:pPr>
              <w:suppressAutoHyphens w:val="0"/>
              <w:jc w:val="center"/>
              <w:rPr>
                <w:rFonts w:ascii="Arial" w:hAnsi="Arial" w:cs="Arial"/>
                <w:color w:val="000000"/>
                <w:kern w:val="0"/>
                <w:sz w:val="20"/>
                <w:szCs w:val="20"/>
                <w:lang w:eastAsia="pt-BR"/>
              </w:rPr>
            </w:pPr>
          </w:p>
        </w:tc>
      </w:tr>
      <w:tr w:rsidR="000E47C3" w:rsidRPr="00E728C8" w:rsidTr="00C62E4B">
        <w:trPr>
          <w:trHeight w:val="315"/>
        </w:trPr>
        <w:tc>
          <w:tcPr>
            <w:tcW w:w="950" w:type="pct"/>
            <w:vMerge/>
            <w:tcBorders>
              <w:left w:val="single" w:sz="4" w:space="0" w:color="auto"/>
              <w:bottom w:val="single" w:sz="4" w:space="0" w:color="auto"/>
              <w:right w:val="single" w:sz="4" w:space="0" w:color="auto"/>
            </w:tcBorders>
            <w:shd w:val="clear" w:color="auto" w:fill="FFFFFF"/>
            <w:noWrap/>
            <w:vAlign w:val="center"/>
            <w:hideMark/>
          </w:tcPr>
          <w:p w:rsidR="000E47C3" w:rsidRPr="004F068A" w:rsidRDefault="000E47C3" w:rsidP="000E47C3">
            <w:pPr>
              <w:suppressAutoHyphens w:val="0"/>
              <w:jc w:val="center"/>
              <w:rPr>
                <w:rFonts w:ascii="Arial" w:hAnsi="Arial" w:cs="Arial"/>
                <w:color w:val="000000"/>
                <w:kern w:val="0"/>
                <w:sz w:val="20"/>
                <w:szCs w:val="20"/>
                <w:lang w:eastAsia="pt-BR"/>
              </w:rPr>
            </w:pPr>
          </w:p>
        </w:tc>
        <w:tc>
          <w:tcPr>
            <w:tcW w:w="2541" w:type="pct"/>
            <w:tcBorders>
              <w:top w:val="nil"/>
              <w:left w:val="single" w:sz="4" w:space="0" w:color="auto"/>
              <w:bottom w:val="single" w:sz="8" w:space="0" w:color="auto"/>
              <w:right w:val="single" w:sz="8" w:space="0" w:color="auto"/>
            </w:tcBorders>
            <w:shd w:val="clear" w:color="auto" w:fill="FFFFFF"/>
            <w:noWrap/>
            <w:vAlign w:val="bottom"/>
            <w:hideMark/>
          </w:tcPr>
          <w:p w:rsidR="000E47C3" w:rsidRPr="004F068A" w:rsidRDefault="000E47C3" w:rsidP="000E47C3">
            <w:pPr>
              <w:suppressAutoHyphens w:val="0"/>
              <w:rPr>
                <w:rFonts w:ascii="Verdana" w:hAnsi="Verdana"/>
                <w:color w:val="000000"/>
                <w:kern w:val="0"/>
                <w:sz w:val="20"/>
                <w:szCs w:val="20"/>
                <w:lang w:eastAsia="pt-BR"/>
              </w:rPr>
            </w:pPr>
            <w:r w:rsidRPr="00E728C8">
              <w:rPr>
                <w:rFonts w:ascii="Verdana" w:hAnsi="Verdana"/>
                <w:color w:val="000000"/>
                <w:kern w:val="0"/>
                <w:sz w:val="20"/>
                <w:szCs w:val="20"/>
                <w:lang w:eastAsia="pt-BR"/>
              </w:rPr>
              <w:t>Letras Língua Portuguesa (</w:t>
            </w:r>
            <w:proofErr w:type="spellStart"/>
            <w:r w:rsidRPr="00E728C8">
              <w:rPr>
                <w:rFonts w:ascii="Verdana" w:hAnsi="Verdana"/>
                <w:color w:val="000000"/>
                <w:kern w:val="0"/>
                <w:sz w:val="20"/>
                <w:szCs w:val="20"/>
                <w:lang w:eastAsia="pt-BR"/>
              </w:rPr>
              <w:t>Parfor</w:t>
            </w:r>
            <w:proofErr w:type="spellEnd"/>
            <w:r w:rsidRPr="00E728C8">
              <w:rPr>
                <w:rFonts w:ascii="Verdana" w:hAnsi="Verdana"/>
                <w:color w:val="000000"/>
                <w:kern w:val="0"/>
                <w:sz w:val="20"/>
                <w:szCs w:val="20"/>
                <w:lang w:eastAsia="pt-BR"/>
              </w:rPr>
              <w:t>) - Santana do Araguaia</w:t>
            </w:r>
          </w:p>
        </w:tc>
        <w:tc>
          <w:tcPr>
            <w:tcW w:w="1509" w:type="pct"/>
            <w:tcBorders>
              <w:top w:val="nil"/>
              <w:left w:val="nil"/>
              <w:bottom w:val="single" w:sz="4" w:space="0" w:color="auto"/>
              <w:right w:val="single" w:sz="4" w:space="0" w:color="auto"/>
            </w:tcBorders>
            <w:shd w:val="clear" w:color="auto" w:fill="FFFFFF"/>
          </w:tcPr>
          <w:p w:rsidR="000E47C3" w:rsidRPr="004F068A" w:rsidRDefault="000E47C3" w:rsidP="000E47C3">
            <w:pPr>
              <w:suppressAutoHyphens w:val="0"/>
              <w:jc w:val="center"/>
              <w:rPr>
                <w:rFonts w:ascii="Arial" w:hAnsi="Arial" w:cs="Arial"/>
                <w:color w:val="000000"/>
                <w:kern w:val="0"/>
                <w:sz w:val="20"/>
                <w:szCs w:val="20"/>
                <w:lang w:eastAsia="pt-BR"/>
              </w:rPr>
            </w:pPr>
          </w:p>
        </w:tc>
      </w:tr>
      <w:tr w:rsidR="000E47C3" w:rsidRPr="00E728C8" w:rsidTr="00C62E4B">
        <w:trPr>
          <w:trHeight w:val="315"/>
        </w:trPr>
        <w:tc>
          <w:tcPr>
            <w:tcW w:w="9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47C3" w:rsidRPr="004F068A" w:rsidRDefault="000E47C3" w:rsidP="000E47C3">
            <w:pPr>
              <w:suppressAutoHyphens w:val="0"/>
              <w:jc w:val="center"/>
              <w:rPr>
                <w:rFonts w:ascii="Arial" w:hAnsi="Arial" w:cs="Arial"/>
                <w:color w:val="000000"/>
                <w:kern w:val="0"/>
                <w:sz w:val="20"/>
                <w:szCs w:val="20"/>
                <w:lang w:eastAsia="pt-BR"/>
              </w:rPr>
            </w:pPr>
            <w:r w:rsidRPr="004F068A">
              <w:rPr>
                <w:rFonts w:ascii="Arial" w:hAnsi="Arial" w:cs="Arial"/>
                <w:color w:val="000000"/>
                <w:kern w:val="0"/>
                <w:sz w:val="20"/>
                <w:szCs w:val="20"/>
                <w:lang w:eastAsia="pt-BR"/>
              </w:rPr>
              <w:t>ICE</w:t>
            </w:r>
          </w:p>
        </w:tc>
        <w:tc>
          <w:tcPr>
            <w:tcW w:w="2541" w:type="pct"/>
            <w:tcBorders>
              <w:top w:val="nil"/>
              <w:left w:val="single" w:sz="4" w:space="0" w:color="auto"/>
              <w:bottom w:val="single" w:sz="8" w:space="0" w:color="auto"/>
              <w:right w:val="single" w:sz="8" w:space="0" w:color="auto"/>
            </w:tcBorders>
            <w:shd w:val="clear" w:color="auto" w:fill="FFFFFF"/>
            <w:noWrap/>
            <w:vAlign w:val="bottom"/>
            <w:hideMark/>
          </w:tcPr>
          <w:p w:rsidR="000E47C3" w:rsidRPr="004F068A" w:rsidRDefault="000E47C3" w:rsidP="000E47C3">
            <w:pPr>
              <w:suppressAutoHyphens w:val="0"/>
              <w:rPr>
                <w:rFonts w:ascii="Verdana" w:hAnsi="Verdana"/>
                <w:color w:val="000000"/>
                <w:kern w:val="0"/>
                <w:sz w:val="20"/>
                <w:szCs w:val="20"/>
                <w:lang w:eastAsia="pt-BR"/>
              </w:rPr>
            </w:pPr>
            <w:r w:rsidRPr="00E728C8">
              <w:rPr>
                <w:rFonts w:ascii="Verdana" w:hAnsi="Verdana"/>
                <w:color w:val="000000"/>
                <w:kern w:val="0"/>
                <w:sz w:val="20"/>
                <w:szCs w:val="20"/>
                <w:lang w:eastAsia="pt-BR"/>
              </w:rPr>
              <w:t>Matemática Intensivo (</w:t>
            </w:r>
            <w:proofErr w:type="spellStart"/>
            <w:r w:rsidRPr="00E728C8">
              <w:rPr>
                <w:rFonts w:ascii="Verdana" w:hAnsi="Verdana"/>
                <w:color w:val="000000"/>
                <w:kern w:val="0"/>
                <w:sz w:val="20"/>
                <w:szCs w:val="20"/>
                <w:lang w:eastAsia="pt-BR"/>
              </w:rPr>
              <w:t>Parfor</w:t>
            </w:r>
            <w:proofErr w:type="spellEnd"/>
            <w:r w:rsidRPr="00E728C8">
              <w:rPr>
                <w:rFonts w:ascii="Verdana" w:hAnsi="Verdana"/>
                <w:color w:val="000000"/>
                <w:kern w:val="0"/>
                <w:sz w:val="20"/>
                <w:szCs w:val="20"/>
                <w:lang w:eastAsia="pt-BR"/>
              </w:rPr>
              <w:t>) - Santana do Araguaia</w:t>
            </w:r>
          </w:p>
        </w:tc>
        <w:tc>
          <w:tcPr>
            <w:tcW w:w="1509" w:type="pct"/>
            <w:tcBorders>
              <w:top w:val="nil"/>
              <w:left w:val="nil"/>
              <w:bottom w:val="single" w:sz="4" w:space="0" w:color="auto"/>
              <w:right w:val="single" w:sz="4" w:space="0" w:color="auto"/>
            </w:tcBorders>
            <w:shd w:val="clear" w:color="auto" w:fill="FFFFFF"/>
          </w:tcPr>
          <w:p w:rsidR="000E47C3" w:rsidRPr="004F068A" w:rsidRDefault="000E47C3" w:rsidP="000E47C3">
            <w:pPr>
              <w:suppressAutoHyphens w:val="0"/>
              <w:jc w:val="center"/>
              <w:rPr>
                <w:rFonts w:ascii="Arial" w:hAnsi="Arial" w:cs="Arial"/>
                <w:color w:val="000000"/>
                <w:kern w:val="0"/>
                <w:sz w:val="20"/>
                <w:szCs w:val="20"/>
                <w:lang w:eastAsia="pt-BR"/>
              </w:rPr>
            </w:pPr>
          </w:p>
        </w:tc>
      </w:tr>
      <w:tr w:rsidR="000E47C3" w:rsidRPr="00E728C8" w:rsidTr="00C62E4B">
        <w:trPr>
          <w:trHeight w:val="315"/>
        </w:trPr>
        <w:tc>
          <w:tcPr>
            <w:tcW w:w="950" w:type="pct"/>
            <w:vMerge w:val="restart"/>
            <w:tcBorders>
              <w:top w:val="single" w:sz="4" w:space="0" w:color="auto"/>
              <w:left w:val="single" w:sz="4" w:space="0" w:color="auto"/>
              <w:right w:val="single" w:sz="4" w:space="0" w:color="auto"/>
            </w:tcBorders>
            <w:shd w:val="clear" w:color="auto" w:fill="FFFFFF"/>
            <w:noWrap/>
            <w:vAlign w:val="center"/>
            <w:hideMark/>
          </w:tcPr>
          <w:p w:rsidR="000E47C3" w:rsidRPr="004F068A" w:rsidRDefault="000E47C3" w:rsidP="000E47C3">
            <w:pPr>
              <w:suppressAutoHyphens w:val="0"/>
              <w:jc w:val="center"/>
              <w:rPr>
                <w:rFonts w:ascii="Arial" w:hAnsi="Arial" w:cs="Arial"/>
                <w:color w:val="000000"/>
                <w:kern w:val="0"/>
                <w:sz w:val="20"/>
                <w:szCs w:val="20"/>
                <w:lang w:eastAsia="pt-BR"/>
              </w:rPr>
            </w:pPr>
          </w:p>
          <w:p w:rsidR="000E47C3" w:rsidRPr="004F068A" w:rsidRDefault="000E47C3" w:rsidP="000E47C3">
            <w:pPr>
              <w:suppressAutoHyphens w:val="0"/>
              <w:jc w:val="center"/>
              <w:rPr>
                <w:rFonts w:ascii="Arial" w:hAnsi="Arial" w:cs="Arial"/>
                <w:color w:val="000000"/>
                <w:kern w:val="0"/>
                <w:sz w:val="20"/>
                <w:szCs w:val="20"/>
                <w:lang w:eastAsia="pt-BR"/>
              </w:rPr>
            </w:pPr>
            <w:r w:rsidRPr="004F068A">
              <w:rPr>
                <w:rFonts w:ascii="Arial" w:hAnsi="Arial" w:cs="Arial"/>
                <w:color w:val="000000"/>
                <w:kern w:val="0"/>
                <w:sz w:val="20"/>
                <w:szCs w:val="20"/>
                <w:lang w:eastAsia="pt-BR"/>
              </w:rPr>
              <w:t>ICH</w:t>
            </w:r>
          </w:p>
          <w:p w:rsidR="000E47C3" w:rsidRPr="004F068A" w:rsidRDefault="000E47C3" w:rsidP="000E47C3">
            <w:pPr>
              <w:jc w:val="center"/>
              <w:rPr>
                <w:rFonts w:ascii="Arial" w:hAnsi="Arial" w:cs="Arial"/>
                <w:color w:val="000000"/>
                <w:kern w:val="0"/>
                <w:sz w:val="20"/>
                <w:szCs w:val="20"/>
                <w:lang w:eastAsia="pt-BR"/>
              </w:rPr>
            </w:pPr>
          </w:p>
        </w:tc>
        <w:tc>
          <w:tcPr>
            <w:tcW w:w="2541" w:type="pct"/>
            <w:tcBorders>
              <w:top w:val="nil"/>
              <w:left w:val="single" w:sz="4" w:space="0" w:color="auto"/>
              <w:bottom w:val="single" w:sz="8" w:space="0" w:color="auto"/>
              <w:right w:val="single" w:sz="8" w:space="0" w:color="auto"/>
            </w:tcBorders>
            <w:shd w:val="clear" w:color="auto" w:fill="FFFFFF"/>
            <w:noWrap/>
            <w:vAlign w:val="bottom"/>
            <w:hideMark/>
          </w:tcPr>
          <w:p w:rsidR="000E47C3" w:rsidRPr="004F068A" w:rsidRDefault="000E47C3" w:rsidP="000E47C3">
            <w:pPr>
              <w:suppressAutoHyphens w:val="0"/>
              <w:rPr>
                <w:rFonts w:ascii="Verdana" w:hAnsi="Verdana"/>
                <w:color w:val="000000"/>
                <w:kern w:val="0"/>
                <w:sz w:val="20"/>
                <w:szCs w:val="20"/>
                <w:lang w:eastAsia="pt-BR"/>
              </w:rPr>
            </w:pPr>
            <w:r w:rsidRPr="00E728C8">
              <w:rPr>
                <w:rFonts w:ascii="Verdana" w:hAnsi="Verdana"/>
                <w:color w:val="000000"/>
                <w:kern w:val="0"/>
                <w:sz w:val="20"/>
                <w:szCs w:val="20"/>
                <w:lang w:eastAsia="pt-BR"/>
              </w:rPr>
              <w:t>Pedagogia (</w:t>
            </w:r>
            <w:proofErr w:type="spellStart"/>
            <w:r w:rsidRPr="00E728C8">
              <w:rPr>
                <w:rFonts w:ascii="Verdana" w:hAnsi="Verdana"/>
                <w:color w:val="000000"/>
                <w:kern w:val="0"/>
                <w:sz w:val="20"/>
                <w:szCs w:val="20"/>
                <w:lang w:eastAsia="pt-BR"/>
              </w:rPr>
              <w:t>Parfor</w:t>
            </w:r>
            <w:proofErr w:type="spellEnd"/>
            <w:r w:rsidRPr="00E728C8">
              <w:rPr>
                <w:rFonts w:ascii="Verdana" w:hAnsi="Verdana"/>
                <w:color w:val="000000"/>
                <w:kern w:val="0"/>
                <w:sz w:val="20"/>
                <w:szCs w:val="20"/>
                <w:lang w:eastAsia="pt-BR"/>
              </w:rPr>
              <w:t xml:space="preserve">) </w:t>
            </w:r>
            <w:r w:rsidR="00B739F6">
              <w:rPr>
                <w:rFonts w:ascii="Verdana" w:hAnsi="Verdana"/>
                <w:color w:val="000000"/>
                <w:kern w:val="0"/>
                <w:sz w:val="20"/>
                <w:szCs w:val="20"/>
                <w:lang w:eastAsia="pt-BR"/>
              </w:rPr>
              <w:t>–</w:t>
            </w:r>
            <w:r w:rsidRPr="00E728C8">
              <w:rPr>
                <w:rFonts w:ascii="Verdana" w:hAnsi="Verdana"/>
                <w:color w:val="000000"/>
                <w:kern w:val="0"/>
                <w:sz w:val="20"/>
                <w:szCs w:val="20"/>
                <w:lang w:eastAsia="pt-BR"/>
              </w:rPr>
              <w:t xml:space="preserve"> Marabá</w:t>
            </w:r>
          </w:p>
        </w:tc>
        <w:tc>
          <w:tcPr>
            <w:tcW w:w="1509" w:type="pct"/>
            <w:tcBorders>
              <w:top w:val="nil"/>
              <w:left w:val="nil"/>
              <w:bottom w:val="single" w:sz="4" w:space="0" w:color="auto"/>
              <w:right w:val="single" w:sz="4" w:space="0" w:color="auto"/>
            </w:tcBorders>
            <w:shd w:val="clear" w:color="auto" w:fill="FFFFFF"/>
          </w:tcPr>
          <w:p w:rsidR="000E47C3" w:rsidRPr="004F068A" w:rsidRDefault="000E47C3" w:rsidP="000E47C3">
            <w:pPr>
              <w:suppressAutoHyphens w:val="0"/>
              <w:jc w:val="center"/>
              <w:rPr>
                <w:rFonts w:ascii="Arial" w:hAnsi="Arial" w:cs="Arial"/>
                <w:color w:val="000000"/>
                <w:kern w:val="0"/>
                <w:sz w:val="20"/>
                <w:szCs w:val="20"/>
                <w:lang w:eastAsia="pt-BR"/>
              </w:rPr>
            </w:pPr>
          </w:p>
        </w:tc>
      </w:tr>
      <w:tr w:rsidR="000E47C3" w:rsidRPr="00E728C8" w:rsidTr="00C62E4B">
        <w:trPr>
          <w:trHeight w:val="315"/>
        </w:trPr>
        <w:tc>
          <w:tcPr>
            <w:tcW w:w="950" w:type="pct"/>
            <w:vMerge/>
            <w:tcBorders>
              <w:left w:val="single" w:sz="4" w:space="0" w:color="auto"/>
              <w:bottom w:val="single" w:sz="4" w:space="0" w:color="auto"/>
              <w:right w:val="single" w:sz="4" w:space="0" w:color="auto"/>
            </w:tcBorders>
            <w:shd w:val="clear" w:color="auto" w:fill="FFFFFF"/>
            <w:noWrap/>
            <w:vAlign w:val="center"/>
            <w:hideMark/>
          </w:tcPr>
          <w:p w:rsidR="000E47C3" w:rsidRPr="004F068A" w:rsidRDefault="000E47C3" w:rsidP="000E47C3">
            <w:pPr>
              <w:suppressAutoHyphens w:val="0"/>
              <w:rPr>
                <w:rFonts w:ascii="Arial" w:hAnsi="Arial" w:cs="Arial"/>
                <w:color w:val="000000"/>
                <w:kern w:val="0"/>
                <w:sz w:val="20"/>
                <w:szCs w:val="20"/>
                <w:lang w:eastAsia="pt-BR"/>
              </w:rPr>
            </w:pPr>
          </w:p>
        </w:tc>
        <w:tc>
          <w:tcPr>
            <w:tcW w:w="2541" w:type="pct"/>
            <w:tcBorders>
              <w:top w:val="nil"/>
              <w:left w:val="single" w:sz="4" w:space="0" w:color="auto"/>
              <w:bottom w:val="single" w:sz="4" w:space="0" w:color="auto"/>
              <w:right w:val="single" w:sz="8" w:space="0" w:color="auto"/>
            </w:tcBorders>
            <w:shd w:val="clear" w:color="auto" w:fill="FFFFFF"/>
            <w:noWrap/>
            <w:vAlign w:val="bottom"/>
            <w:hideMark/>
          </w:tcPr>
          <w:p w:rsidR="000E47C3" w:rsidRPr="004F068A" w:rsidRDefault="000E47C3" w:rsidP="000E47C3">
            <w:pPr>
              <w:suppressAutoHyphens w:val="0"/>
              <w:rPr>
                <w:rFonts w:ascii="Verdana" w:hAnsi="Verdana"/>
                <w:color w:val="000000"/>
                <w:kern w:val="0"/>
                <w:sz w:val="20"/>
                <w:szCs w:val="20"/>
                <w:lang w:eastAsia="pt-BR"/>
              </w:rPr>
            </w:pPr>
            <w:r w:rsidRPr="00E728C8">
              <w:rPr>
                <w:rFonts w:ascii="Verdana" w:hAnsi="Verdana"/>
                <w:color w:val="000000"/>
                <w:kern w:val="0"/>
                <w:sz w:val="20"/>
                <w:szCs w:val="20"/>
                <w:lang w:eastAsia="pt-BR"/>
              </w:rPr>
              <w:t>Pedagogia (</w:t>
            </w:r>
            <w:proofErr w:type="spellStart"/>
            <w:r w:rsidRPr="00E728C8">
              <w:rPr>
                <w:rFonts w:ascii="Verdana" w:hAnsi="Verdana"/>
                <w:color w:val="000000"/>
                <w:kern w:val="0"/>
                <w:sz w:val="20"/>
                <w:szCs w:val="20"/>
                <w:lang w:eastAsia="pt-BR"/>
              </w:rPr>
              <w:t>Parfor</w:t>
            </w:r>
            <w:proofErr w:type="spellEnd"/>
            <w:r w:rsidRPr="00E728C8">
              <w:rPr>
                <w:rFonts w:ascii="Verdana" w:hAnsi="Verdana"/>
                <w:color w:val="000000"/>
                <w:kern w:val="0"/>
                <w:sz w:val="20"/>
                <w:szCs w:val="20"/>
                <w:lang w:eastAsia="pt-BR"/>
              </w:rPr>
              <w:t xml:space="preserve">) </w:t>
            </w:r>
            <w:r w:rsidR="00B739F6">
              <w:rPr>
                <w:rFonts w:ascii="Verdana" w:hAnsi="Verdana"/>
                <w:color w:val="000000"/>
                <w:kern w:val="0"/>
                <w:sz w:val="20"/>
                <w:szCs w:val="20"/>
                <w:lang w:eastAsia="pt-BR"/>
              </w:rPr>
              <w:t>–</w:t>
            </w:r>
            <w:r w:rsidRPr="00E728C8">
              <w:rPr>
                <w:rFonts w:ascii="Verdana" w:hAnsi="Verdana"/>
                <w:color w:val="000000"/>
                <w:kern w:val="0"/>
                <w:sz w:val="20"/>
                <w:szCs w:val="20"/>
                <w:lang w:eastAsia="pt-BR"/>
              </w:rPr>
              <w:t xml:space="preserve"> Xinguara</w:t>
            </w:r>
          </w:p>
        </w:tc>
        <w:tc>
          <w:tcPr>
            <w:tcW w:w="1509" w:type="pct"/>
            <w:tcBorders>
              <w:top w:val="nil"/>
              <w:left w:val="nil"/>
              <w:bottom w:val="single" w:sz="4" w:space="0" w:color="auto"/>
              <w:right w:val="single" w:sz="4" w:space="0" w:color="auto"/>
            </w:tcBorders>
            <w:shd w:val="clear" w:color="auto" w:fill="FFFFFF"/>
          </w:tcPr>
          <w:p w:rsidR="000E47C3" w:rsidRPr="004F068A" w:rsidRDefault="000E47C3" w:rsidP="000E47C3">
            <w:pPr>
              <w:suppressAutoHyphens w:val="0"/>
              <w:jc w:val="center"/>
              <w:rPr>
                <w:rFonts w:ascii="Arial" w:hAnsi="Arial" w:cs="Arial"/>
                <w:color w:val="000000"/>
                <w:kern w:val="0"/>
                <w:sz w:val="20"/>
                <w:szCs w:val="20"/>
                <w:lang w:eastAsia="pt-BR"/>
              </w:rPr>
            </w:pPr>
          </w:p>
        </w:tc>
      </w:tr>
      <w:tr w:rsidR="000E47C3" w:rsidRPr="00E728C8" w:rsidTr="00C62E4B">
        <w:trPr>
          <w:trHeight w:val="300"/>
        </w:trPr>
        <w:tc>
          <w:tcPr>
            <w:tcW w:w="3491" w:type="pct"/>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E47C3" w:rsidRPr="004F068A" w:rsidRDefault="000E47C3" w:rsidP="000E47C3">
            <w:pPr>
              <w:suppressAutoHyphens w:val="0"/>
              <w:jc w:val="center"/>
              <w:rPr>
                <w:rFonts w:ascii="Arial" w:hAnsi="Arial" w:cs="Arial"/>
                <w:b/>
                <w:bCs/>
                <w:color w:val="000000"/>
                <w:kern w:val="0"/>
                <w:sz w:val="20"/>
                <w:szCs w:val="20"/>
                <w:lang w:eastAsia="pt-BR"/>
              </w:rPr>
            </w:pPr>
            <w:r w:rsidRPr="004F068A">
              <w:rPr>
                <w:rFonts w:ascii="Arial" w:hAnsi="Arial" w:cs="Arial"/>
                <w:b/>
                <w:bCs/>
                <w:color w:val="000000"/>
                <w:kern w:val="0"/>
                <w:sz w:val="20"/>
                <w:szCs w:val="20"/>
                <w:lang w:eastAsia="pt-BR"/>
              </w:rPr>
              <w:t>TOTAL</w:t>
            </w:r>
          </w:p>
        </w:tc>
        <w:tc>
          <w:tcPr>
            <w:tcW w:w="1509" w:type="pct"/>
            <w:tcBorders>
              <w:top w:val="single" w:sz="4" w:space="0" w:color="auto"/>
              <w:left w:val="single" w:sz="4" w:space="0" w:color="auto"/>
              <w:bottom w:val="single" w:sz="4" w:space="0" w:color="auto"/>
              <w:right w:val="single" w:sz="4" w:space="0" w:color="auto"/>
            </w:tcBorders>
            <w:shd w:val="clear" w:color="auto" w:fill="F2F2F2"/>
          </w:tcPr>
          <w:p w:rsidR="000E47C3" w:rsidRPr="004F068A" w:rsidRDefault="000E47C3" w:rsidP="000E47C3">
            <w:pPr>
              <w:suppressAutoHyphens w:val="0"/>
              <w:jc w:val="center"/>
              <w:rPr>
                <w:rFonts w:ascii="Arial" w:hAnsi="Arial" w:cs="Arial"/>
                <w:color w:val="000000"/>
                <w:kern w:val="0"/>
                <w:sz w:val="20"/>
                <w:szCs w:val="20"/>
                <w:lang w:eastAsia="pt-BR"/>
              </w:rPr>
            </w:pPr>
          </w:p>
        </w:tc>
      </w:tr>
    </w:tbl>
    <w:p w:rsidR="00E728C8" w:rsidRPr="00E44786" w:rsidRDefault="0013261D" w:rsidP="00B167E1">
      <w:pPr>
        <w:rPr>
          <w:rFonts w:ascii="Arial" w:hAnsi="Arial" w:cs="Arial"/>
          <w:sz w:val="20"/>
        </w:rPr>
      </w:pPr>
      <w:r w:rsidRPr="00E44786">
        <w:rPr>
          <w:rFonts w:ascii="Arial" w:hAnsi="Arial" w:cs="Arial"/>
          <w:sz w:val="20"/>
        </w:rPr>
        <w:t>Fonte:</w:t>
      </w:r>
    </w:p>
    <w:p w:rsidR="009338CB" w:rsidRDefault="009338CB" w:rsidP="00E728C8">
      <w:r>
        <w:br w:type="page"/>
      </w:r>
    </w:p>
    <w:p w:rsidR="00E728C8" w:rsidRPr="00E728C8" w:rsidRDefault="00E728C8" w:rsidP="00E728C8"/>
    <w:p w:rsidR="0013261D" w:rsidRPr="00BB5D9F" w:rsidRDefault="00C532A7" w:rsidP="007B5114">
      <w:pPr>
        <w:pStyle w:val="Ttulo2"/>
        <w:rPr>
          <w:b/>
        </w:rPr>
      </w:pPr>
      <w:bookmarkStart w:id="8" w:name="_Toc531679013"/>
      <w:r w:rsidRPr="00BB5D9F">
        <w:t>2</w:t>
      </w:r>
      <w:r w:rsidR="00A15FE8" w:rsidRPr="00BB5D9F">
        <w:t>.</w:t>
      </w:r>
      <w:r w:rsidR="0013261D" w:rsidRPr="00BB5D9F">
        <w:t>3</w:t>
      </w:r>
      <w:r w:rsidR="0013261D" w:rsidRPr="00BB5D9F">
        <w:rPr>
          <w:b/>
        </w:rPr>
        <w:t xml:space="preserve"> </w:t>
      </w:r>
      <w:r w:rsidR="00613BD9" w:rsidRPr="00BB5D9F">
        <w:t xml:space="preserve">Alunos </w:t>
      </w:r>
      <w:r w:rsidR="007F041E">
        <w:t>diplomados</w:t>
      </w:r>
      <w:r w:rsidR="00CD4278">
        <w:t xml:space="preserve"> </w:t>
      </w:r>
      <w:r w:rsidR="004B62E2" w:rsidRPr="00BB5D9F">
        <w:t>na graduação por curso em 201</w:t>
      </w:r>
      <w:r w:rsidR="002C2F2A" w:rsidRPr="00BB5D9F">
        <w:t>8</w:t>
      </w:r>
      <w:bookmarkEnd w:id="8"/>
    </w:p>
    <w:p w:rsidR="0013261D" w:rsidRPr="00BB5D9F" w:rsidRDefault="0013261D" w:rsidP="0013261D">
      <w:pPr>
        <w:ind w:left="-284"/>
        <w:rPr>
          <w:b/>
          <w:kern w:val="2"/>
        </w:rPr>
      </w:pPr>
    </w:p>
    <w:p w:rsidR="002C085C" w:rsidRPr="00BB5D9F" w:rsidRDefault="00BB5D9F" w:rsidP="007C0398">
      <w:pPr>
        <w:ind w:firstLine="851"/>
        <w:jc w:val="both"/>
        <w:rPr>
          <w:rFonts w:ascii="Arial" w:hAnsi="Arial" w:cs="Arial"/>
        </w:rPr>
      </w:pPr>
      <w:r>
        <w:rPr>
          <w:rFonts w:ascii="Arial" w:hAnsi="Arial" w:cs="Arial"/>
          <w:b/>
        </w:rPr>
        <w:t>Informar</w:t>
      </w:r>
      <w:r w:rsidR="008208A4">
        <w:rPr>
          <w:rFonts w:ascii="Arial" w:hAnsi="Arial" w:cs="Arial"/>
          <w:b/>
        </w:rPr>
        <w:t xml:space="preserve"> </w:t>
      </w:r>
      <w:r w:rsidR="008208A4" w:rsidRPr="008208A4">
        <w:rPr>
          <w:rFonts w:ascii="Arial" w:hAnsi="Arial" w:cs="Arial"/>
        </w:rPr>
        <w:t xml:space="preserve">no campo </w:t>
      </w:r>
      <w:r w:rsidR="008208A4">
        <w:rPr>
          <w:rFonts w:ascii="Arial" w:hAnsi="Arial" w:cs="Arial"/>
        </w:rPr>
        <w:t>“</w:t>
      </w:r>
      <w:r w:rsidR="008208A4" w:rsidRPr="008208A4">
        <w:rPr>
          <w:rFonts w:ascii="Arial" w:hAnsi="Arial" w:cs="Arial"/>
        </w:rPr>
        <w:t>diplomados 2018</w:t>
      </w:r>
      <w:r w:rsidR="008208A4">
        <w:rPr>
          <w:rFonts w:ascii="Arial" w:hAnsi="Arial" w:cs="Arial"/>
        </w:rPr>
        <w:t>”</w:t>
      </w:r>
      <w:r>
        <w:rPr>
          <w:rFonts w:ascii="Arial" w:hAnsi="Arial" w:cs="Arial"/>
        </w:rPr>
        <w:t xml:space="preserve"> o número</w:t>
      </w:r>
      <w:r w:rsidR="00613BD9" w:rsidRPr="00BB5D9F">
        <w:rPr>
          <w:rFonts w:ascii="Arial" w:hAnsi="Arial" w:cs="Arial"/>
        </w:rPr>
        <w:t xml:space="preserve"> de alunos integralizados</w:t>
      </w:r>
      <w:r w:rsidR="008208A4">
        <w:rPr>
          <w:rFonts w:ascii="Arial" w:hAnsi="Arial" w:cs="Arial"/>
        </w:rPr>
        <w:t xml:space="preserve"> e/ou </w:t>
      </w:r>
      <w:r w:rsidR="00C26367">
        <w:rPr>
          <w:rFonts w:ascii="Arial" w:hAnsi="Arial" w:cs="Arial"/>
        </w:rPr>
        <w:t>concluídos</w:t>
      </w:r>
      <w:r w:rsidR="008208A4">
        <w:rPr>
          <w:rFonts w:ascii="Arial" w:hAnsi="Arial" w:cs="Arial"/>
        </w:rPr>
        <w:t xml:space="preserve"> </w:t>
      </w:r>
      <w:r w:rsidR="0013261D" w:rsidRPr="00BB5D9F">
        <w:rPr>
          <w:rFonts w:ascii="Arial" w:hAnsi="Arial" w:cs="Arial"/>
        </w:rPr>
        <w:t xml:space="preserve">do </w:t>
      </w:r>
      <w:r w:rsidR="0013261D" w:rsidRPr="007F041E">
        <w:rPr>
          <w:rFonts w:ascii="Arial" w:hAnsi="Arial" w:cs="Arial"/>
        </w:rPr>
        <w:t>ano de 201</w:t>
      </w:r>
      <w:r w:rsidR="002C2F2A" w:rsidRPr="007F041E">
        <w:rPr>
          <w:rFonts w:ascii="Arial" w:hAnsi="Arial" w:cs="Arial"/>
        </w:rPr>
        <w:t>8</w:t>
      </w:r>
      <w:r w:rsidR="007F041E" w:rsidRPr="007F041E">
        <w:rPr>
          <w:rFonts w:ascii="Arial" w:hAnsi="Arial" w:cs="Arial"/>
        </w:rPr>
        <w:t>.</w:t>
      </w:r>
      <w:r w:rsidR="00405D80" w:rsidRPr="007F041E">
        <w:rPr>
          <w:rFonts w:ascii="Arial" w:hAnsi="Arial" w:cs="Arial"/>
        </w:rPr>
        <w:t xml:space="preserve"> Além disso</w:t>
      </w:r>
      <w:r w:rsidR="00405D80" w:rsidRPr="00BB5D9F">
        <w:rPr>
          <w:rFonts w:ascii="Arial" w:hAnsi="Arial" w:cs="Arial"/>
        </w:rPr>
        <w:t xml:space="preserve"> a unidade precisará</w:t>
      </w:r>
      <w:r w:rsidR="0013261D" w:rsidRPr="00BB5D9F">
        <w:rPr>
          <w:rFonts w:ascii="Arial" w:hAnsi="Arial" w:cs="Arial"/>
        </w:rPr>
        <w:t xml:space="preserve"> fazer uma análise textual da evolução do total de alunos </w:t>
      </w:r>
      <w:r w:rsidR="004B62E2" w:rsidRPr="00BB5D9F">
        <w:rPr>
          <w:rFonts w:ascii="Arial" w:hAnsi="Arial" w:cs="Arial"/>
        </w:rPr>
        <w:t xml:space="preserve">diplomados </w:t>
      </w:r>
      <w:r w:rsidR="0013261D" w:rsidRPr="00BB5D9F">
        <w:rPr>
          <w:rFonts w:ascii="Arial" w:hAnsi="Arial" w:cs="Arial"/>
        </w:rPr>
        <w:t>do ano de 201</w:t>
      </w:r>
      <w:r w:rsidR="002C2F2A" w:rsidRPr="00BB5D9F">
        <w:rPr>
          <w:rFonts w:ascii="Arial" w:hAnsi="Arial" w:cs="Arial"/>
        </w:rPr>
        <w:t>7 e 2018</w:t>
      </w:r>
      <w:r w:rsidR="0013261D" w:rsidRPr="00BB5D9F">
        <w:rPr>
          <w:rFonts w:ascii="Arial" w:hAnsi="Arial" w:cs="Arial"/>
        </w:rPr>
        <w:t>, descrevendo em percentual de quanto foi o aumento com base em 201</w:t>
      </w:r>
      <w:r w:rsidR="002C2F2A" w:rsidRPr="00BB5D9F">
        <w:rPr>
          <w:rFonts w:ascii="Arial" w:hAnsi="Arial" w:cs="Arial"/>
        </w:rPr>
        <w:t>7</w:t>
      </w:r>
      <w:r w:rsidR="0013261D" w:rsidRPr="00BB5D9F">
        <w:rPr>
          <w:rFonts w:ascii="Arial" w:hAnsi="Arial" w:cs="Arial"/>
        </w:rPr>
        <w:t xml:space="preserve">, conforme </w:t>
      </w:r>
      <w:r w:rsidR="007C0398" w:rsidRPr="00BB5D9F">
        <w:rPr>
          <w:rFonts w:ascii="Arial" w:hAnsi="Arial" w:cs="Arial"/>
        </w:rPr>
        <w:t xml:space="preserve">já informado no quadro abaixo. </w:t>
      </w:r>
    </w:p>
    <w:p w:rsidR="0013261D" w:rsidRDefault="008F1BA2" w:rsidP="0013261D">
      <w:pPr>
        <w:rPr>
          <w:b/>
        </w:rPr>
      </w:pPr>
      <w:r>
        <w:rPr>
          <w:b/>
        </w:rPr>
        <w:t xml:space="preserve">                                                                                                                                                                                                                                                                                                                                                                                                                                                                                                                                                                                                                                                                                                                                                                                                                                                                                                                                                                                                                                                                                                                                                                                                                                                                                                                                                                                                                                                                                                                                                                                                                                                                     </w:t>
      </w:r>
      <w:r w:rsidR="007E648A">
        <w:rPr>
          <w:b/>
        </w:rPr>
        <w:t xml:space="preserve">                                                                                                                                                                                                                                                                                                                                                                                                                                                                                                                                                                                                                                                                                                                                                                                                                                                                                                                                                                                                                                                                                                                                                                                                                                                                                                                                                                                                                                                                                                                                                                                                                                                                                                                                                                                                                                                                                                                                                                                                                                                                                                                                                                                                                                                                                                                                                                                                                                                                                                                                                                                                                                                                                                                                                                                                                                                                                                                                                                                                                                                                                                                                                                                                                                                                                                                                                                                                                                                                                                                                                                                                                                                                                                                                                                                                                                                                                                                                                                                                                                                                                                                                                                                                                                                                                                                                                                                                                                                                                                                                                                                                                                                                                                                                                                                                                                                                                                                                                                                                                                                            </w:t>
      </w:r>
    </w:p>
    <w:p w:rsidR="00B06802" w:rsidRDefault="00B06802" w:rsidP="0013261D">
      <w:pPr>
        <w:ind w:left="-284"/>
        <w:jc w:val="center"/>
        <w:rPr>
          <w:rFonts w:ascii="Arial" w:hAnsi="Arial" w:cs="Arial"/>
          <w:sz w:val="20"/>
          <w:szCs w:val="20"/>
        </w:rPr>
      </w:pPr>
    </w:p>
    <w:p w:rsidR="0013261D" w:rsidRPr="0013261D" w:rsidRDefault="00B06802" w:rsidP="0013261D">
      <w:pPr>
        <w:ind w:left="-284"/>
        <w:jc w:val="center"/>
        <w:rPr>
          <w:rFonts w:ascii="Arial" w:hAnsi="Arial" w:cs="Arial"/>
          <w:sz w:val="20"/>
          <w:szCs w:val="20"/>
        </w:rPr>
      </w:pPr>
      <w:r>
        <w:rPr>
          <w:rFonts w:ascii="Arial" w:hAnsi="Arial" w:cs="Arial"/>
          <w:sz w:val="20"/>
          <w:szCs w:val="20"/>
        </w:rPr>
        <w:t>Quadro 7</w:t>
      </w:r>
      <w:r w:rsidR="0013261D" w:rsidRPr="009D2959">
        <w:rPr>
          <w:rFonts w:ascii="Arial" w:hAnsi="Arial" w:cs="Arial"/>
          <w:sz w:val="20"/>
          <w:szCs w:val="20"/>
        </w:rPr>
        <w:t xml:space="preserve"> – alunos </w:t>
      </w:r>
      <w:r w:rsidR="0013261D">
        <w:rPr>
          <w:rFonts w:ascii="Arial" w:hAnsi="Arial" w:cs="Arial"/>
          <w:sz w:val="20"/>
          <w:szCs w:val="20"/>
        </w:rPr>
        <w:t xml:space="preserve">diplomados </w:t>
      </w:r>
      <w:r w:rsidR="004B62E2">
        <w:rPr>
          <w:rFonts w:ascii="Arial" w:hAnsi="Arial" w:cs="Arial"/>
          <w:sz w:val="20"/>
          <w:szCs w:val="20"/>
        </w:rPr>
        <w:t>na</w:t>
      </w:r>
      <w:r w:rsidR="0013261D" w:rsidRPr="009D2959">
        <w:rPr>
          <w:rFonts w:ascii="Arial" w:hAnsi="Arial" w:cs="Arial"/>
          <w:sz w:val="20"/>
          <w:szCs w:val="20"/>
        </w:rPr>
        <w:t xml:space="preserve"> graduação</w:t>
      </w:r>
      <w:r w:rsidR="004B62E2">
        <w:rPr>
          <w:rFonts w:ascii="Arial" w:hAnsi="Arial" w:cs="Arial"/>
          <w:sz w:val="20"/>
          <w:szCs w:val="20"/>
        </w:rPr>
        <w:t xml:space="preserve"> por curso</w:t>
      </w:r>
      <w:r w:rsidR="0013261D" w:rsidRPr="009D2959">
        <w:rPr>
          <w:rFonts w:ascii="Arial" w:hAnsi="Arial" w:cs="Arial"/>
          <w:sz w:val="20"/>
          <w:szCs w:val="20"/>
        </w:rPr>
        <w:t xml:space="preserve"> em 201</w:t>
      </w:r>
      <w:r w:rsidR="002C2F2A">
        <w:rPr>
          <w:rFonts w:ascii="Arial" w:hAnsi="Arial" w:cs="Arial"/>
          <w:sz w:val="20"/>
          <w:szCs w:val="20"/>
        </w:rPr>
        <w:t>8</w:t>
      </w:r>
    </w:p>
    <w:tbl>
      <w:tblPr>
        <w:tblW w:w="9139" w:type="dxa"/>
        <w:tblInd w:w="70" w:type="dxa"/>
        <w:tblCellMar>
          <w:left w:w="70" w:type="dxa"/>
          <w:right w:w="70" w:type="dxa"/>
        </w:tblCellMar>
        <w:tblLook w:val="04A0" w:firstRow="1" w:lastRow="0" w:firstColumn="1" w:lastColumn="0" w:noHBand="0" w:noVBand="1"/>
      </w:tblPr>
      <w:tblGrid>
        <w:gridCol w:w="1040"/>
        <w:gridCol w:w="4697"/>
        <w:gridCol w:w="3402"/>
      </w:tblGrid>
      <w:tr w:rsidR="007F041E" w:rsidRPr="0013261D" w:rsidTr="007F041E">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041E" w:rsidRPr="0013261D" w:rsidRDefault="007F041E" w:rsidP="0013261D">
            <w:pPr>
              <w:suppressAutoHyphens w:val="0"/>
              <w:jc w:val="center"/>
              <w:rPr>
                <w:rFonts w:ascii="Arial" w:hAnsi="Arial" w:cs="Arial"/>
                <w:b/>
                <w:bCs/>
                <w:color w:val="000000"/>
                <w:kern w:val="0"/>
                <w:sz w:val="20"/>
                <w:szCs w:val="20"/>
                <w:lang w:eastAsia="pt-BR"/>
              </w:rPr>
            </w:pPr>
            <w:r w:rsidRPr="0013261D">
              <w:rPr>
                <w:rFonts w:ascii="Arial" w:hAnsi="Arial" w:cs="Arial"/>
                <w:b/>
                <w:bCs/>
                <w:color w:val="000000"/>
                <w:kern w:val="0"/>
                <w:sz w:val="20"/>
                <w:szCs w:val="20"/>
                <w:lang w:eastAsia="pt-BR"/>
              </w:rPr>
              <w:t>Institutos</w:t>
            </w:r>
          </w:p>
        </w:tc>
        <w:tc>
          <w:tcPr>
            <w:tcW w:w="469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041E" w:rsidRPr="0013261D" w:rsidRDefault="007F041E" w:rsidP="0013261D">
            <w:pPr>
              <w:suppressAutoHyphens w:val="0"/>
              <w:jc w:val="center"/>
              <w:rPr>
                <w:rFonts w:ascii="Arial" w:hAnsi="Arial" w:cs="Arial"/>
                <w:b/>
                <w:bCs/>
                <w:color w:val="000000"/>
                <w:kern w:val="0"/>
                <w:sz w:val="20"/>
                <w:szCs w:val="20"/>
                <w:lang w:eastAsia="pt-BR"/>
              </w:rPr>
            </w:pPr>
            <w:r w:rsidRPr="0013261D">
              <w:rPr>
                <w:rFonts w:ascii="Arial" w:hAnsi="Arial" w:cs="Arial"/>
                <w:b/>
                <w:bCs/>
                <w:color w:val="000000"/>
                <w:kern w:val="0"/>
                <w:sz w:val="20"/>
                <w:szCs w:val="20"/>
                <w:lang w:eastAsia="pt-BR"/>
              </w:rPr>
              <w:t>Curso</w:t>
            </w:r>
            <w:r>
              <w:rPr>
                <w:rFonts w:ascii="Arial" w:hAnsi="Arial" w:cs="Arial"/>
                <w:b/>
                <w:bCs/>
                <w:color w:val="000000"/>
                <w:kern w:val="0"/>
                <w:sz w:val="20"/>
                <w:szCs w:val="20"/>
                <w:lang w:eastAsia="pt-BR"/>
              </w:rPr>
              <w:t>s</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rsidR="007F041E" w:rsidRDefault="007F041E" w:rsidP="0013261D">
            <w:pPr>
              <w:suppressAutoHyphens w:val="0"/>
              <w:jc w:val="center"/>
              <w:rPr>
                <w:rFonts w:ascii="Arial" w:hAnsi="Arial" w:cs="Arial"/>
                <w:b/>
                <w:bCs/>
                <w:color w:val="000000"/>
                <w:kern w:val="0"/>
                <w:sz w:val="20"/>
                <w:szCs w:val="20"/>
                <w:lang w:eastAsia="pt-BR"/>
              </w:rPr>
            </w:pPr>
            <w:r>
              <w:rPr>
                <w:rFonts w:ascii="Arial" w:hAnsi="Arial" w:cs="Arial"/>
                <w:b/>
                <w:bCs/>
                <w:color w:val="000000"/>
                <w:kern w:val="0"/>
                <w:sz w:val="20"/>
                <w:szCs w:val="20"/>
                <w:lang w:eastAsia="pt-BR"/>
              </w:rPr>
              <w:t>Diplomados</w:t>
            </w:r>
          </w:p>
          <w:p w:rsidR="007F041E" w:rsidRDefault="007F041E" w:rsidP="002C2F2A">
            <w:pPr>
              <w:suppressAutoHyphens w:val="0"/>
              <w:jc w:val="center"/>
              <w:rPr>
                <w:rFonts w:ascii="Arial" w:hAnsi="Arial" w:cs="Arial"/>
                <w:b/>
                <w:bCs/>
                <w:color w:val="000000"/>
                <w:kern w:val="0"/>
                <w:sz w:val="20"/>
                <w:szCs w:val="20"/>
                <w:lang w:eastAsia="pt-BR"/>
              </w:rPr>
            </w:pPr>
            <w:r>
              <w:rPr>
                <w:rFonts w:ascii="Arial" w:hAnsi="Arial" w:cs="Arial"/>
                <w:b/>
                <w:bCs/>
                <w:color w:val="000000"/>
                <w:kern w:val="0"/>
                <w:sz w:val="20"/>
                <w:szCs w:val="20"/>
                <w:lang w:eastAsia="pt-BR"/>
              </w:rPr>
              <w:t>2018</w:t>
            </w:r>
          </w:p>
        </w:tc>
      </w:tr>
      <w:tr w:rsidR="007F041E" w:rsidRPr="0013261D" w:rsidTr="007F041E">
        <w:trPr>
          <w:trHeight w:val="300"/>
        </w:trPr>
        <w:tc>
          <w:tcPr>
            <w:tcW w:w="1040"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7F041E" w:rsidRPr="0013261D" w:rsidRDefault="007F041E" w:rsidP="0013261D">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IEDAR</w:t>
            </w:r>
          </w:p>
        </w:tc>
        <w:tc>
          <w:tcPr>
            <w:tcW w:w="4697" w:type="dxa"/>
            <w:tcBorders>
              <w:top w:val="single" w:sz="4" w:space="0" w:color="auto"/>
              <w:left w:val="nil"/>
              <w:bottom w:val="single" w:sz="4" w:space="0" w:color="auto"/>
              <w:right w:val="single" w:sz="4" w:space="0" w:color="auto"/>
            </w:tcBorders>
            <w:shd w:val="clear" w:color="auto" w:fill="FFFFFF"/>
            <w:noWrap/>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Agronomia</w:t>
            </w:r>
          </w:p>
        </w:tc>
        <w:tc>
          <w:tcPr>
            <w:tcW w:w="3402" w:type="dxa"/>
            <w:tcBorders>
              <w:top w:val="single" w:sz="4" w:space="0" w:color="auto"/>
              <w:left w:val="nil"/>
              <w:bottom w:val="single" w:sz="4" w:space="0" w:color="auto"/>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nil"/>
              <w:left w:val="single" w:sz="4" w:space="0" w:color="auto"/>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nil"/>
              <w:left w:val="nil"/>
              <w:bottom w:val="nil"/>
              <w:right w:val="single" w:sz="4" w:space="0" w:color="auto"/>
            </w:tcBorders>
            <w:shd w:val="clear" w:color="auto" w:fill="FFFFFF"/>
            <w:noWrap/>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 xml:space="preserve">Ciências Econômicas </w:t>
            </w:r>
          </w:p>
        </w:tc>
        <w:tc>
          <w:tcPr>
            <w:tcW w:w="3402" w:type="dxa"/>
            <w:tcBorders>
              <w:top w:val="nil"/>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F041E" w:rsidRPr="0013261D" w:rsidRDefault="007F041E" w:rsidP="009A57F2">
            <w:pPr>
              <w:tabs>
                <w:tab w:val="left" w:pos="390"/>
              </w:tabs>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IESB</w:t>
            </w:r>
          </w:p>
        </w:tc>
        <w:tc>
          <w:tcPr>
            <w:tcW w:w="4697" w:type="dxa"/>
            <w:tcBorders>
              <w:top w:val="single" w:sz="4" w:space="0" w:color="auto"/>
              <w:left w:val="nil"/>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Ciências Biológicas (BACH)</w:t>
            </w:r>
          </w:p>
        </w:tc>
        <w:tc>
          <w:tcPr>
            <w:tcW w:w="3402" w:type="dxa"/>
            <w:tcBorders>
              <w:top w:val="single" w:sz="4" w:space="0" w:color="auto"/>
              <w:left w:val="nil"/>
              <w:bottom w:val="single" w:sz="4" w:space="0" w:color="auto"/>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nil"/>
              <w:left w:val="nil"/>
              <w:bottom w:val="single" w:sz="4" w:space="0" w:color="auto"/>
              <w:right w:val="single" w:sz="4" w:space="0" w:color="auto"/>
            </w:tcBorders>
            <w:shd w:val="clear" w:color="auto" w:fill="FFFFFF"/>
            <w:noWrap/>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Psicologia</w:t>
            </w:r>
          </w:p>
        </w:tc>
        <w:tc>
          <w:tcPr>
            <w:tcW w:w="3402" w:type="dxa"/>
            <w:tcBorders>
              <w:top w:val="nil"/>
              <w:left w:val="nil"/>
              <w:bottom w:val="single" w:sz="4" w:space="0" w:color="auto"/>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nil"/>
              <w:left w:val="nil"/>
              <w:bottom w:val="single" w:sz="4" w:space="0" w:color="auto"/>
              <w:right w:val="single" w:sz="4" w:space="0" w:color="auto"/>
            </w:tcBorders>
            <w:shd w:val="clear" w:color="auto" w:fill="FFFFFF"/>
            <w:noWrap/>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Saúde Coletiva</w:t>
            </w:r>
          </w:p>
        </w:tc>
        <w:tc>
          <w:tcPr>
            <w:tcW w:w="3402" w:type="dxa"/>
            <w:tcBorders>
              <w:top w:val="nil"/>
              <w:left w:val="nil"/>
              <w:bottom w:val="single" w:sz="4" w:space="0" w:color="auto"/>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7F041E" w:rsidRPr="0013261D" w:rsidRDefault="007F041E" w:rsidP="0013261D">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ILLA</w:t>
            </w:r>
          </w:p>
        </w:tc>
        <w:tc>
          <w:tcPr>
            <w:tcW w:w="4697" w:type="dxa"/>
            <w:tcBorders>
              <w:top w:val="nil"/>
              <w:left w:val="nil"/>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Artes Visuais</w:t>
            </w:r>
          </w:p>
        </w:tc>
        <w:tc>
          <w:tcPr>
            <w:tcW w:w="3402" w:type="dxa"/>
            <w:tcBorders>
              <w:top w:val="nil"/>
              <w:left w:val="nil"/>
              <w:bottom w:val="single" w:sz="4" w:space="0" w:color="auto"/>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nil"/>
              <w:left w:val="single" w:sz="4" w:space="0" w:color="auto"/>
              <w:bottom w:val="single" w:sz="4" w:space="0" w:color="000000"/>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nil"/>
              <w:left w:val="nil"/>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 xml:space="preserve">Letras Língua Inglesa  </w:t>
            </w:r>
          </w:p>
        </w:tc>
        <w:tc>
          <w:tcPr>
            <w:tcW w:w="3402" w:type="dxa"/>
            <w:tcBorders>
              <w:top w:val="nil"/>
              <w:left w:val="nil"/>
              <w:bottom w:val="single" w:sz="4" w:space="0" w:color="auto"/>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nil"/>
              <w:left w:val="single" w:sz="4" w:space="0" w:color="auto"/>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nil"/>
              <w:left w:val="nil"/>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bCs/>
                <w:color w:val="000000"/>
                <w:kern w:val="0"/>
                <w:sz w:val="20"/>
                <w:szCs w:val="20"/>
                <w:lang w:eastAsia="pt-BR"/>
              </w:rPr>
            </w:pPr>
            <w:r w:rsidRPr="0013261D">
              <w:rPr>
                <w:rFonts w:ascii="Arial" w:hAnsi="Arial" w:cs="Arial"/>
                <w:bCs/>
                <w:color w:val="000000"/>
                <w:kern w:val="0"/>
                <w:sz w:val="20"/>
                <w:szCs w:val="20"/>
                <w:lang w:eastAsia="pt-BR"/>
              </w:rPr>
              <w:t>Letras Língua Portuguesa</w:t>
            </w:r>
          </w:p>
        </w:tc>
        <w:tc>
          <w:tcPr>
            <w:tcW w:w="3402" w:type="dxa"/>
            <w:tcBorders>
              <w:top w:val="nil"/>
              <w:left w:val="nil"/>
              <w:bottom w:val="single" w:sz="4" w:space="0" w:color="auto"/>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F041E" w:rsidRPr="0013261D" w:rsidRDefault="007F041E" w:rsidP="0013261D">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IGE</w:t>
            </w:r>
          </w:p>
        </w:tc>
        <w:tc>
          <w:tcPr>
            <w:tcW w:w="4697" w:type="dxa"/>
            <w:tcBorders>
              <w:top w:val="nil"/>
              <w:left w:val="nil"/>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Engenharia Civil</w:t>
            </w:r>
          </w:p>
        </w:tc>
        <w:tc>
          <w:tcPr>
            <w:tcW w:w="3402" w:type="dxa"/>
            <w:tcBorders>
              <w:top w:val="nil"/>
              <w:left w:val="nil"/>
              <w:bottom w:val="single" w:sz="4" w:space="0" w:color="auto"/>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nil"/>
              <w:left w:val="nil"/>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Engenharia da Computação</w:t>
            </w:r>
          </w:p>
        </w:tc>
        <w:tc>
          <w:tcPr>
            <w:tcW w:w="3402" w:type="dxa"/>
            <w:tcBorders>
              <w:top w:val="nil"/>
              <w:left w:val="nil"/>
              <w:bottom w:val="single" w:sz="4" w:space="0" w:color="auto"/>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nil"/>
              <w:left w:val="nil"/>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Engenharia de Materiais</w:t>
            </w:r>
          </w:p>
        </w:tc>
        <w:tc>
          <w:tcPr>
            <w:tcW w:w="3402" w:type="dxa"/>
            <w:tcBorders>
              <w:top w:val="nil"/>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single" w:sz="4" w:space="0" w:color="auto"/>
              <w:left w:val="nil"/>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Engenharia de Minas e Meio Ambiente</w:t>
            </w:r>
          </w:p>
        </w:tc>
        <w:tc>
          <w:tcPr>
            <w:tcW w:w="3402" w:type="dxa"/>
            <w:tcBorders>
              <w:top w:val="single" w:sz="4" w:space="0" w:color="auto"/>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single" w:sz="4" w:space="0" w:color="auto"/>
              <w:left w:val="nil"/>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Engenharia Elétrica</w:t>
            </w:r>
          </w:p>
        </w:tc>
        <w:tc>
          <w:tcPr>
            <w:tcW w:w="3402" w:type="dxa"/>
            <w:tcBorders>
              <w:top w:val="single" w:sz="4" w:space="0" w:color="auto"/>
              <w:left w:val="nil"/>
              <w:bottom w:val="single" w:sz="4" w:space="0" w:color="auto"/>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nil"/>
              <w:left w:val="nil"/>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Engenharia Mecânica</w:t>
            </w:r>
          </w:p>
        </w:tc>
        <w:tc>
          <w:tcPr>
            <w:tcW w:w="3402" w:type="dxa"/>
            <w:tcBorders>
              <w:top w:val="nil"/>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single" w:sz="4" w:space="0" w:color="auto"/>
              <w:left w:val="nil"/>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Engenharia Química</w:t>
            </w:r>
          </w:p>
        </w:tc>
        <w:tc>
          <w:tcPr>
            <w:tcW w:w="3402" w:type="dxa"/>
            <w:tcBorders>
              <w:top w:val="single" w:sz="4" w:space="0" w:color="auto"/>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single" w:sz="4" w:space="0" w:color="auto"/>
              <w:left w:val="nil"/>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Geologia</w:t>
            </w:r>
          </w:p>
        </w:tc>
        <w:tc>
          <w:tcPr>
            <w:tcW w:w="3402" w:type="dxa"/>
            <w:tcBorders>
              <w:top w:val="single" w:sz="4" w:space="0" w:color="auto"/>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single" w:sz="4" w:space="0" w:color="auto"/>
              <w:left w:val="nil"/>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Sistema de Informação</w:t>
            </w:r>
          </w:p>
        </w:tc>
        <w:tc>
          <w:tcPr>
            <w:tcW w:w="3402" w:type="dxa"/>
            <w:tcBorders>
              <w:top w:val="single" w:sz="4" w:space="0" w:color="auto"/>
              <w:left w:val="nil"/>
              <w:bottom w:val="single" w:sz="4" w:space="0" w:color="auto"/>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F041E" w:rsidRPr="0013261D" w:rsidRDefault="007F041E" w:rsidP="0013261D">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ICE</w:t>
            </w:r>
          </w:p>
        </w:tc>
        <w:tc>
          <w:tcPr>
            <w:tcW w:w="4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Ciências Naturais</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single" w:sz="4" w:space="0" w:color="auto"/>
              <w:left w:val="nil"/>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Física (LIC)</w:t>
            </w:r>
          </w:p>
        </w:tc>
        <w:tc>
          <w:tcPr>
            <w:tcW w:w="3402" w:type="dxa"/>
            <w:tcBorders>
              <w:top w:val="single" w:sz="4" w:space="0" w:color="auto"/>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single" w:sz="4" w:space="0" w:color="auto"/>
              <w:left w:val="nil"/>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Matemática (LIC)</w:t>
            </w:r>
          </w:p>
        </w:tc>
        <w:tc>
          <w:tcPr>
            <w:tcW w:w="3402" w:type="dxa"/>
            <w:tcBorders>
              <w:top w:val="single" w:sz="4" w:space="0" w:color="auto"/>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single" w:sz="4" w:space="0" w:color="auto"/>
              <w:left w:val="nil"/>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Química (LIC)</w:t>
            </w:r>
          </w:p>
        </w:tc>
        <w:tc>
          <w:tcPr>
            <w:tcW w:w="3402" w:type="dxa"/>
            <w:tcBorders>
              <w:top w:val="single" w:sz="4" w:space="0" w:color="auto"/>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F041E" w:rsidRPr="0013261D" w:rsidRDefault="007F041E" w:rsidP="0013261D">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IEDS</w:t>
            </w:r>
          </w:p>
        </w:tc>
        <w:tc>
          <w:tcPr>
            <w:tcW w:w="4697" w:type="dxa"/>
            <w:tcBorders>
              <w:top w:val="single" w:sz="4" w:space="0" w:color="auto"/>
              <w:left w:val="nil"/>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Direito</w:t>
            </w:r>
          </w:p>
        </w:tc>
        <w:tc>
          <w:tcPr>
            <w:tcW w:w="3402" w:type="dxa"/>
            <w:tcBorders>
              <w:top w:val="single" w:sz="4" w:space="0" w:color="auto"/>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7F041E" w:rsidRPr="0013261D" w:rsidRDefault="007F041E" w:rsidP="0013261D">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ICH</w:t>
            </w:r>
          </w:p>
        </w:tc>
        <w:tc>
          <w:tcPr>
            <w:tcW w:w="4697" w:type="dxa"/>
            <w:tcBorders>
              <w:top w:val="single" w:sz="4" w:space="0" w:color="auto"/>
              <w:left w:val="nil"/>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Ciências Sociais (BACH/LIC)</w:t>
            </w:r>
          </w:p>
        </w:tc>
        <w:tc>
          <w:tcPr>
            <w:tcW w:w="3402" w:type="dxa"/>
            <w:tcBorders>
              <w:top w:val="single" w:sz="4" w:space="0" w:color="auto"/>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nil"/>
              <w:left w:val="single" w:sz="4" w:space="0" w:color="auto"/>
              <w:bottom w:val="single" w:sz="4" w:space="0" w:color="000000"/>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single" w:sz="4" w:space="0" w:color="auto"/>
              <w:left w:val="nil"/>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Ciências Sociais (BACH)</w:t>
            </w:r>
          </w:p>
        </w:tc>
        <w:tc>
          <w:tcPr>
            <w:tcW w:w="3402" w:type="dxa"/>
            <w:tcBorders>
              <w:top w:val="single" w:sz="4" w:space="0" w:color="auto"/>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nil"/>
              <w:left w:val="single" w:sz="4" w:space="0" w:color="auto"/>
              <w:bottom w:val="single" w:sz="4" w:space="0" w:color="000000"/>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single" w:sz="4" w:space="0" w:color="auto"/>
              <w:left w:val="nil"/>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bCs/>
                <w:color w:val="000000"/>
                <w:kern w:val="0"/>
                <w:sz w:val="20"/>
                <w:szCs w:val="20"/>
                <w:lang w:eastAsia="pt-BR"/>
              </w:rPr>
            </w:pPr>
            <w:r w:rsidRPr="0013261D">
              <w:rPr>
                <w:rFonts w:ascii="Arial" w:hAnsi="Arial" w:cs="Arial"/>
                <w:bCs/>
                <w:color w:val="000000"/>
                <w:kern w:val="0"/>
                <w:sz w:val="20"/>
                <w:szCs w:val="20"/>
                <w:lang w:eastAsia="pt-BR"/>
              </w:rPr>
              <w:t>Ciências Sociais (LIC)</w:t>
            </w:r>
          </w:p>
        </w:tc>
        <w:tc>
          <w:tcPr>
            <w:tcW w:w="3402" w:type="dxa"/>
            <w:tcBorders>
              <w:top w:val="single" w:sz="4" w:space="0" w:color="auto"/>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nil"/>
              <w:left w:val="single" w:sz="4" w:space="0" w:color="auto"/>
              <w:bottom w:val="single" w:sz="4" w:space="0" w:color="000000"/>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single" w:sz="4" w:space="0" w:color="auto"/>
              <w:left w:val="nil"/>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Educação do Campo (LIC)</w:t>
            </w:r>
          </w:p>
        </w:tc>
        <w:tc>
          <w:tcPr>
            <w:tcW w:w="3402" w:type="dxa"/>
            <w:tcBorders>
              <w:top w:val="single" w:sz="4" w:space="0" w:color="auto"/>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nil"/>
              <w:left w:val="single" w:sz="4" w:space="0" w:color="auto"/>
              <w:bottom w:val="single" w:sz="4" w:space="0" w:color="000000"/>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single" w:sz="4" w:space="0" w:color="auto"/>
              <w:left w:val="nil"/>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Geografia (BACH/LIC)</w:t>
            </w:r>
          </w:p>
        </w:tc>
        <w:tc>
          <w:tcPr>
            <w:tcW w:w="3402" w:type="dxa"/>
            <w:tcBorders>
              <w:top w:val="single" w:sz="4" w:space="0" w:color="auto"/>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nil"/>
              <w:left w:val="single" w:sz="4" w:space="0" w:color="auto"/>
              <w:bottom w:val="single" w:sz="4" w:space="0" w:color="000000"/>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single" w:sz="4" w:space="0" w:color="auto"/>
              <w:left w:val="nil"/>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Geografia (BACH)</w:t>
            </w:r>
          </w:p>
        </w:tc>
        <w:tc>
          <w:tcPr>
            <w:tcW w:w="3402" w:type="dxa"/>
            <w:tcBorders>
              <w:top w:val="single" w:sz="4" w:space="0" w:color="auto"/>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nil"/>
              <w:left w:val="single" w:sz="4" w:space="0" w:color="auto"/>
              <w:bottom w:val="single" w:sz="4" w:space="0" w:color="000000"/>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single" w:sz="4" w:space="0" w:color="auto"/>
              <w:left w:val="nil"/>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Geografia (LIC)</w:t>
            </w:r>
          </w:p>
        </w:tc>
        <w:tc>
          <w:tcPr>
            <w:tcW w:w="3402" w:type="dxa"/>
            <w:tcBorders>
              <w:top w:val="single" w:sz="4" w:space="0" w:color="auto"/>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nil"/>
              <w:left w:val="single" w:sz="4" w:space="0" w:color="auto"/>
              <w:bottom w:val="single" w:sz="4" w:space="0" w:color="000000"/>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single" w:sz="4" w:space="0" w:color="auto"/>
              <w:left w:val="nil"/>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História (LIC)</w:t>
            </w:r>
          </w:p>
        </w:tc>
        <w:tc>
          <w:tcPr>
            <w:tcW w:w="3402" w:type="dxa"/>
            <w:tcBorders>
              <w:top w:val="single" w:sz="4" w:space="0" w:color="auto"/>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tcBorders>
              <w:top w:val="nil"/>
              <w:left w:val="single" w:sz="4" w:space="0" w:color="auto"/>
              <w:bottom w:val="single" w:sz="4" w:space="0" w:color="000000"/>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single" w:sz="4" w:space="0" w:color="auto"/>
              <w:left w:val="nil"/>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Pedagogia (LIC)</w:t>
            </w:r>
          </w:p>
        </w:tc>
        <w:tc>
          <w:tcPr>
            <w:tcW w:w="3402" w:type="dxa"/>
            <w:tcBorders>
              <w:top w:val="single" w:sz="4" w:space="0" w:color="auto"/>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tcBorders>
              <w:top w:val="nil"/>
              <w:left w:val="single" w:sz="4" w:space="0" w:color="auto"/>
              <w:bottom w:val="single" w:sz="4" w:space="0" w:color="auto"/>
              <w:right w:val="single" w:sz="4" w:space="0" w:color="auto"/>
            </w:tcBorders>
            <w:shd w:val="clear" w:color="auto" w:fill="FFFFFF"/>
            <w:noWrap/>
            <w:vAlign w:val="center"/>
            <w:hideMark/>
          </w:tcPr>
          <w:p w:rsidR="007F041E" w:rsidRPr="0013261D" w:rsidRDefault="007F041E" w:rsidP="0013261D">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IETU</w:t>
            </w:r>
          </w:p>
        </w:tc>
        <w:tc>
          <w:tcPr>
            <w:tcW w:w="4697" w:type="dxa"/>
            <w:tcBorders>
              <w:top w:val="single" w:sz="4" w:space="0" w:color="auto"/>
              <w:left w:val="nil"/>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História (LIC) - Xinguara</w:t>
            </w:r>
          </w:p>
        </w:tc>
        <w:tc>
          <w:tcPr>
            <w:tcW w:w="3402" w:type="dxa"/>
            <w:tcBorders>
              <w:top w:val="single" w:sz="4" w:space="0" w:color="auto"/>
              <w:left w:val="nil"/>
              <w:bottom w:val="single" w:sz="4" w:space="0" w:color="auto"/>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tcBorders>
              <w:top w:val="nil"/>
              <w:left w:val="single" w:sz="4" w:space="0" w:color="auto"/>
              <w:bottom w:val="nil"/>
              <w:right w:val="single" w:sz="4" w:space="0" w:color="auto"/>
            </w:tcBorders>
            <w:shd w:val="clear" w:color="auto" w:fill="FFFFFF"/>
            <w:noWrap/>
            <w:vAlign w:val="center"/>
            <w:hideMark/>
          </w:tcPr>
          <w:p w:rsidR="007F041E" w:rsidRPr="0013261D" w:rsidRDefault="007F041E" w:rsidP="0013261D">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IEA</w:t>
            </w:r>
          </w:p>
        </w:tc>
        <w:tc>
          <w:tcPr>
            <w:tcW w:w="4697" w:type="dxa"/>
            <w:tcBorders>
              <w:top w:val="nil"/>
              <w:left w:val="nil"/>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Matemática (LIC) - Santana do Araguaia</w:t>
            </w:r>
          </w:p>
        </w:tc>
        <w:tc>
          <w:tcPr>
            <w:tcW w:w="3402" w:type="dxa"/>
            <w:tcBorders>
              <w:top w:val="nil"/>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F041E" w:rsidRPr="0013261D" w:rsidRDefault="007F041E" w:rsidP="0013261D">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IEX</w:t>
            </w:r>
          </w:p>
        </w:tc>
        <w:tc>
          <w:tcPr>
            <w:tcW w:w="4697" w:type="dxa"/>
            <w:tcBorders>
              <w:top w:val="single" w:sz="4" w:space="0" w:color="auto"/>
              <w:left w:val="nil"/>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Letras Língua Portuguesa (LIC) - São Felix do Xingu</w:t>
            </w:r>
          </w:p>
        </w:tc>
        <w:tc>
          <w:tcPr>
            <w:tcW w:w="3402" w:type="dxa"/>
            <w:tcBorders>
              <w:top w:val="single" w:sz="4" w:space="0" w:color="auto"/>
              <w:left w:val="nil"/>
              <w:bottom w:val="single" w:sz="4" w:space="0" w:color="auto"/>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104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7F041E" w:rsidRPr="0013261D" w:rsidRDefault="007F041E" w:rsidP="0013261D">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ICSA</w:t>
            </w:r>
          </w:p>
        </w:tc>
        <w:tc>
          <w:tcPr>
            <w:tcW w:w="4697" w:type="dxa"/>
            <w:tcBorders>
              <w:top w:val="nil"/>
              <w:left w:val="nil"/>
              <w:bottom w:val="nil"/>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Administração - Rondon do Pará</w:t>
            </w:r>
          </w:p>
        </w:tc>
        <w:tc>
          <w:tcPr>
            <w:tcW w:w="3402" w:type="dxa"/>
            <w:tcBorders>
              <w:top w:val="nil"/>
              <w:left w:val="nil"/>
              <w:bottom w:val="nil"/>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15"/>
        </w:trPr>
        <w:tc>
          <w:tcPr>
            <w:tcW w:w="1040" w:type="dxa"/>
            <w:vMerge/>
            <w:tcBorders>
              <w:top w:val="nil"/>
              <w:left w:val="single" w:sz="4" w:space="0" w:color="auto"/>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single" w:sz="4" w:space="0" w:color="auto"/>
              <w:left w:val="nil"/>
              <w:bottom w:val="single" w:sz="4" w:space="0" w:color="auto"/>
              <w:right w:val="single" w:sz="4" w:space="0" w:color="auto"/>
            </w:tcBorders>
            <w:shd w:val="clear" w:color="auto" w:fill="FFFFFF"/>
            <w:vAlign w:val="center"/>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Ciências Contábeis - Rondon do Pará</w:t>
            </w:r>
          </w:p>
        </w:tc>
        <w:tc>
          <w:tcPr>
            <w:tcW w:w="3402" w:type="dxa"/>
            <w:tcBorders>
              <w:top w:val="single" w:sz="4" w:space="0" w:color="auto"/>
              <w:left w:val="nil"/>
              <w:bottom w:val="single" w:sz="4" w:space="0" w:color="auto"/>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15"/>
        </w:trPr>
        <w:tc>
          <w:tcPr>
            <w:tcW w:w="1040" w:type="dxa"/>
            <w:vMerge w:val="restart"/>
            <w:tcBorders>
              <w:top w:val="single" w:sz="4" w:space="0" w:color="auto"/>
              <w:left w:val="single" w:sz="4" w:space="0" w:color="auto"/>
              <w:right w:val="single" w:sz="4" w:space="0" w:color="auto"/>
            </w:tcBorders>
            <w:shd w:val="clear" w:color="auto" w:fill="FFFFFF"/>
            <w:noWrap/>
            <w:vAlign w:val="center"/>
            <w:hideMark/>
          </w:tcPr>
          <w:p w:rsidR="007F041E" w:rsidRPr="0013261D" w:rsidRDefault="007F041E" w:rsidP="0013261D">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ILLA</w:t>
            </w:r>
          </w:p>
        </w:tc>
        <w:tc>
          <w:tcPr>
            <w:tcW w:w="4697" w:type="dxa"/>
            <w:tcBorders>
              <w:top w:val="single" w:sz="8" w:space="0" w:color="auto"/>
              <w:left w:val="single" w:sz="4" w:space="0" w:color="auto"/>
              <w:bottom w:val="single" w:sz="8" w:space="0" w:color="auto"/>
              <w:right w:val="single" w:sz="8" w:space="0" w:color="auto"/>
            </w:tcBorders>
            <w:shd w:val="clear" w:color="auto" w:fill="FFFFFF"/>
            <w:noWrap/>
            <w:vAlign w:val="bottom"/>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Letras Língua Portuguesa (</w:t>
            </w:r>
            <w:proofErr w:type="spellStart"/>
            <w:r w:rsidRPr="0013261D">
              <w:rPr>
                <w:rFonts w:ascii="Arial" w:hAnsi="Arial" w:cs="Arial"/>
                <w:color w:val="000000"/>
                <w:kern w:val="0"/>
                <w:sz w:val="20"/>
                <w:szCs w:val="20"/>
                <w:lang w:eastAsia="pt-BR"/>
              </w:rPr>
              <w:t>Parfor</w:t>
            </w:r>
            <w:proofErr w:type="spellEnd"/>
            <w:r w:rsidRPr="0013261D">
              <w:rPr>
                <w:rFonts w:ascii="Arial" w:hAnsi="Arial" w:cs="Arial"/>
                <w:color w:val="000000"/>
                <w:kern w:val="0"/>
                <w:sz w:val="20"/>
                <w:szCs w:val="20"/>
                <w:lang w:eastAsia="pt-BR"/>
              </w:rPr>
              <w:t>) - Rondon do Pará</w:t>
            </w:r>
          </w:p>
        </w:tc>
        <w:tc>
          <w:tcPr>
            <w:tcW w:w="3402" w:type="dxa"/>
            <w:tcBorders>
              <w:top w:val="single" w:sz="8" w:space="0" w:color="auto"/>
              <w:left w:val="single" w:sz="4" w:space="0" w:color="auto"/>
              <w:bottom w:val="single" w:sz="8" w:space="0" w:color="auto"/>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15"/>
        </w:trPr>
        <w:tc>
          <w:tcPr>
            <w:tcW w:w="1040" w:type="dxa"/>
            <w:vMerge/>
            <w:tcBorders>
              <w:left w:val="single" w:sz="4" w:space="0" w:color="auto"/>
              <w:bottom w:val="single" w:sz="4" w:space="0" w:color="auto"/>
              <w:right w:val="single" w:sz="4" w:space="0" w:color="auto"/>
            </w:tcBorders>
            <w:shd w:val="clear" w:color="auto" w:fill="FFFFFF"/>
            <w:noWrap/>
            <w:vAlign w:val="center"/>
            <w:hideMark/>
          </w:tcPr>
          <w:p w:rsidR="007F041E" w:rsidRPr="0013261D" w:rsidRDefault="007F041E" w:rsidP="0013261D">
            <w:pPr>
              <w:suppressAutoHyphens w:val="0"/>
              <w:jc w:val="center"/>
              <w:rPr>
                <w:rFonts w:ascii="Arial" w:hAnsi="Arial" w:cs="Arial"/>
                <w:color w:val="000000"/>
                <w:kern w:val="0"/>
                <w:sz w:val="20"/>
                <w:szCs w:val="20"/>
                <w:lang w:eastAsia="pt-BR"/>
              </w:rPr>
            </w:pPr>
          </w:p>
        </w:tc>
        <w:tc>
          <w:tcPr>
            <w:tcW w:w="4697" w:type="dxa"/>
            <w:tcBorders>
              <w:top w:val="nil"/>
              <w:left w:val="single" w:sz="4" w:space="0" w:color="auto"/>
              <w:bottom w:val="single" w:sz="8" w:space="0" w:color="auto"/>
              <w:right w:val="single" w:sz="8" w:space="0" w:color="auto"/>
            </w:tcBorders>
            <w:shd w:val="clear" w:color="auto" w:fill="FFFFFF"/>
            <w:noWrap/>
            <w:vAlign w:val="bottom"/>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Letras Língua Portuguesa (</w:t>
            </w:r>
            <w:proofErr w:type="spellStart"/>
            <w:r w:rsidRPr="0013261D">
              <w:rPr>
                <w:rFonts w:ascii="Arial" w:hAnsi="Arial" w:cs="Arial"/>
                <w:color w:val="000000"/>
                <w:kern w:val="0"/>
                <w:sz w:val="20"/>
                <w:szCs w:val="20"/>
                <w:lang w:eastAsia="pt-BR"/>
              </w:rPr>
              <w:t>Parfor</w:t>
            </w:r>
            <w:proofErr w:type="spellEnd"/>
            <w:r w:rsidRPr="0013261D">
              <w:rPr>
                <w:rFonts w:ascii="Arial" w:hAnsi="Arial" w:cs="Arial"/>
                <w:color w:val="000000"/>
                <w:kern w:val="0"/>
                <w:sz w:val="20"/>
                <w:szCs w:val="20"/>
                <w:lang w:eastAsia="pt-BR"/>
              </w:rPr>
              <w:t>) - Santana do Araguaia</w:t>
            </w:r>
          </w:p>
        </w:tc>
        <w:tc>
          <w:tcPr>
            <w:tcW w:w="3402" w:type="dxa"/>
            <w:tcBorders>
              <w:top w:val="nil"/>
              <w:left w:val="single" w:sz="4" w:space="0" w:color="auto"/>
              <w:bottom w:val="single" w:sz="8" w:space="0" w:color="auto"/>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F041E" w:rsidRPr="0013261D" w:rsidRDefault="007F041E" w:rsidP="0013261D">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ICE</w:t>
            </w:r>
          </w:p>
        </w:tc>
        <w:tc>
          <w:tcPr>
            <w:tcW w:w="4697" w:type="dxa"/>
            <w:tcBorders>
              <w:top w:val="nil"/>
              <w:left w:val="single" w:sz="4" w:space="0" w:color="auto"/>
              <w:bottom w:val="single" w:sz="8" w:space="0" w:color="auto"/>
              <w:right w:val="single" w:sz="8" w:space="0" w:color="auto"/>
            </w:tcBorders>
            <w:shd w:val="clear" w:color="auto" w:fill="FFFFFF"/>
            <w:noWrap/>
            <w:vAlign w:val="bottom"/>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Matemática Intensivo (</w:t>
            </w:r>
            <w:proofErr w:type="spellStart"/>
            <w:r w:rsidRPr="0013261D">
              <w:rPr>
                <w:rFonts w:ascii="Arial" w:hAnsi="Arial" w:cs="Arial"/>
                <w:color w:val="000000"/>
                <w:kern w:val="0"/>
                <w:sz w:val="20"/>
                <w:szCs w:val="20"/>
                <w:lang w:eastAsia="pt-BR"/>
              </w:rPr>
              <w:t>Parfor</w:t>
            </w:r>
            <w:proofErr w:type="spellEnd"/>
            <w:r w:rsidRPr="0013261D">
              <w:rPr>
                <w:rFonts w:ascii="Arial" w:hAnsi="Arial" w:cs="Arial"/>
                <w:color w:val="000000"/>
                <w:kern w:val="0"/>
                <w:sz w:val="20"/>
                <w:szCs w:val="20"/>
                <w:lang w:eastAsia="pt-BR"/>
              </w:rPr>
              <w:t>) - Santana do Araguaia</w:t>
            </w:r>
          </w:p>
        </w:tc>
        <w:tc>
          <w:tcPr>
            <w:tcW w:w="3402" w:type="dxa"/>
            <w:tcBorders>
              <w:top w:val="nil"/>
              <w:left w:val="single" w:sz="4" w:space="0" w:color="auto"/>
              <w:bottom w:val="single" w:sz="8" w:space="0" w:color="auto"/>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15"/>
        </w:trPr>
        <w:tc>
          <w:tcPr>
            <w:tcW w:w="1040" w:type="dxa"/>
            <w:vMerge w:val="restart"/>
            <w:tcBorders>
              <w:top w:val="single" w:sz="4" w:space="0" w:color="auto"/>
              <w:left w:val="single" w:sz="4" w:space="0" w:color="auto"/>
              <w:right w:val="single" w:sz="4" w:space="0" w:color="auto"/>
            </w:tcBorders>
            <w:shd w:val="clear" w:color="auto" w:fill="FFFFFF"/>
            <w:noWrap/>
            <w:vAlign w:val="center"/>
            <w:hideMark/>
          </w:tcPr>
          <w:p w:rsidR="007F041E" w:rsidRPr="0013261D" w:rsidRDefault="007F041E" w:rsidP="0013261D">
            <w:pPr>
              <w:suppressAutoHyphens w:val="0"/>
              <w:jc w:val="center"/>
              <w:rPr>
                <w:rFonts w:ascii="Arial" w:hAnsi="Arial" w:cs="Arial"/>
                <w:color w:val="000000"/>
                <w:kern w:val="0"/>
                <w:sz w:val="20"/>
                <w:szCs w:val="20"/>
                <w:lang w:eastAsia="pt-BR"/>
              </w:rPr>
            </w:pPr>
          </w:p>
          <w:p w:rsidR="007F041E" w:rsidRPr="0013261D" w:rsidRDefault="007F041E" w:rsidP="0013261D">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ICH</w:t>
            </w:r>
          </w:p>
          <w:p w:rsidR="007F041E" w:rsidRPr="0013261D" w:rsidRDefault="007F041E" w:rsidP="0013261D">
            <w:pPr>
              <w:jc w:val="center"/>
              <w:rPr>
                <w:rFonts w:ascii="Arial" w:hAnsi="Arial" w:cs="Arial"/>
                <w:color w:val="000000"/>
                <w:kern w:val="0"/>
                <w:sz w:val="20"/>
                <w:szCs w:val="20"/>
                <w:lang w:eastAsia="pt-BR"/>
              </w:rPr>
            </w:pPr>
          </w:p>
        </w:tc>
        <w:tc>
          <w:tcPr>
            <w:tcW w:w="4697" w:type="dxa"/>
            <w:tcBorders>
              <w:top w:val="nil"/>
              <w:left w:val="single" w:sz="4" w:space="0" w:color="auto"/>
              <w:bottom w:val="single" w:sz="8" w:space="0" w:color="auto"/>
              <w:right w:val="single" w:sz="8" w:space="0" w:color="auto"/>
            </w:tcBorders>
            <w:shd w:val="clear" w:color="auto" w:fill="FFFFFF"/>
            <w:noWrap/>
            <w:vAlign w:val="bottom"/>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Pedagogia (</w:t>
            </w:r>
            <w:proofErr w:type="spellStart"/>
            <w:r w:rsidRPr="0013261D">
              <w:rPr>
                <w:rFonts w:ascii="Arial" w:hAnsi="Arial" w:cs="Arial"/>
                <w:color w:val="000000"/>
                <w:kern w:val="0"/>
                <w:sz w:val="20"/>
                <w:szCs w:val="20"/>
                <w:lang w:eastAsia="pt-BR"/>
              </w:rPr>
              <w:t>Parfor</w:t>
            </w:r>
            <w:proofErr w:type="spellEnd"/>
            <w:r w:rsidRPr="0013261D">
              <w:rPr>
                <w:rFonts w:ascii="Arial" w:hAnsi="Arial" w:cs="Arial"/>
                <w:color w:val="000000"/>
                <w:kern w:val="0"/>
                <w:sz w:val="20"/>
                <w:szCs w:val="20"/>
                <w:lang w:eastAsia="pt-BR"/>
              </w:rPr>
              <w:t>) - Marabá</w:t>
            </w:r>
          </w:p>
        </w:tc>
        <w:tc>
          <w:tcPr>
            <w:tcW w:w="3402" w:type="dxa"/>
            <w:tcBorders>
              <w:top w:val="nil"/>
              <w:left w:val="single" w:sz="4" w:space="0" w:color="auto"/>
              <w:bottom w:val="single" w:sz="8" w:space="0" w:color="auto"/>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15"/>
        </w:trPr>
        <w:tc>
          <w:tcPr>
            <w:tcW w:w="1040" w:type="dxa"/>
            <w:vMerge/>
            <w:tcBorders>
              <w:left w:val="single" w:sz="4" w:space="0" w:color="auto"/>
              <w:bottom w:val="single" w:sz="4" w:space="0" w:color="auto"/>
              <w:right w:val="single" w:sz="4" w:space="0" w:color="auto"/>
            </w:tcBorders>
            <w:shd w:val="clear" w:color="auto" w:fill="FFFFFF"/>
            <w:noWrap/>
            <w:vAlign w:val="center"/>
            <w:hideMark/>
          </w:tcPr>
          <w:p w:rsidR="007F041E" w:rsidRPr="0013261D" w:rsidRDefault="007F041E" w:rsidP="0013261D">
            <w:pPr>
              <w:suppressAutoHyphens w:val="0"/>
              <w:rPr>
                <w:rFonts w:ascii="Arial" w:hAnsi="Arial" w:cs="Arial"/>
                <w:color w:val="000000"/>
                <w:kern w:val="0"/>
                <w:sz w:val="20"/>
                <w:szCs w:val="20"/>
                <w:lang w:eastAsia="pt-BR"/>
              </w:rPr>
            </w:pPr>
          </w:p>
        </w:tc>
        <w:tc>
          <w:tcPr>
            <w:tcW w:w="4697" w:type="dxa"/>
            <w:tcBorders>
              <w:top w:val="nil"/>
              <w:left w:val="single" w:sz="4" w:space="0" w:color="auto"/>
              <w:bottom w:val="single" w:sz="4" w:space="0" w:color="auto"/>
              <w:right w:val="single" w:sz="8" w:space="0" w:color="auto"/>
            </w:tcBorders>
            <w:shd w:val="clear" w:color="auto" w:fill="FFFFFF"/>
            <w:noWrap/>
            <w:vAlign w:val="bottom"/>
            <w:hideMark/>
          </w:tcPr>
          <w:p w:rsidR="007F041E" w:rsidRPr="0013261D" w:rsidRDefault="007F041E" w:rsidP="0013261D">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Pedagogia (</w:t>
            </w:r>
            <w:proofErr w:type="spellStart"/>
            <w:r w:rsidRPr="0013261D">
              <w:rPr>
                <w:rFonts w:ascii="Arial" w:hAnsi="Arial" w:cs="Arial"/>
                <w:color w:val="000000"/>
                <w:kern w:val="0"/>
                <w:sz w:val="20"/>
                <w:szCs w:val="20"/>
                <w:lang w:eastAsia="pt-BR"/>
              </w:rPr>
              <w:t>Parfor</w:t>
            </w:r>
            <w:proofErr w:type="spellEnd"/>
            <w:r w:rsidRPr="0013261D">
              <w:rPr>
                <w:rFonts w:ascii="Arial" w:hAnsi="Arial" w:cs="Arial"/>
                <w:color w:val="000000"/>
                <w:kern w:val="0"/>
                <w:sz w:val="20"/>
                <w:szCs w:val="20"/>
                <w:lang w:eastAsia="pt-BR"/>
              </w:rPr>
              <w:t>) - Xinguara</w:t>
            </w:r>
          </w:p>
        </w:tc>
        <w:tc>
          <w:tcPr>
            <w:tcW w:w="3402" w:type="dxa"/>
            <w:tcBorders>
              <w:top w:val="nil"/>
              <w:left w:val="single" w:sz="4" w:space="0" w:color="auto"/>
              <w:bottom w:val="single" w:sz="4" w:space="0" w:color="auto"/>
              <w:right w:val="single" w:sz="4" w:space="0" w:color="auto"/>
            </w:tcBorders>
            <w:shd w:val="clear" w:color="auto" w:fill="FFFFFF"/>
          </w:tcPr>
          <w:p w:rsidR="007F041E" w:rsidRPr="0013261D" w:rsidRDefault="007F041E" w:rsidP="0013261D">
            <w:pPr>
              <w:rPr>
                <w:rFonts w:ascii="Arial" w:hAnsi="Arial" w:cs="Arial"/>
                <w:sz w:val="20"/>
                <w:szCs w:val="20"/>
              </w:rPr>
            </w:pPr>
          </w:p>
        </w:tc>
      </w:tr>
      <w:tr w:rsidR="007F041E" w:rsidRPr="0013261D" w:rsidTr="007F041E">
        <w:trPr>
          <w:trHeight w:val="300"/>
        </w:trPr>
        <w:tc>
          <w:tcPr>
            <w:tcW w:w="5737"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7F041E" w:rsidRPr="0013261D" w:rsidRDefault="007F041E" w:rsidP="0013261D">
            <w:pPr>
              <w:suppressAutoHyphens w:val="0"/>
              <w:jc w:val="center"/>
              <w:rPr>
                <w:rFonts w:ascii="Arial" w:hAnsi="Arial" w:cs="Arial"/>
                <w:b/>
                <w:bCs/>
                <w:color w:val="000000"/>
                <w:kern w:val="0"/>
                <w:sz w:val="20"/>
                <w:szCs w:val="20"/>
                <w:lang w:eastAsia="pt-BR"/>
              </w:rPr>
            </w:pPr>
            <w:r w:rsidRPr="0013261D">
              <w:rPr>
                <w:rFonts w:ascii="Arial" w:hAnsi="Arial" w:cs="Arial"/>
                <w:b/>
                <w:bCs/>
                <w:color w:val="000000"/>
                <w:kern w:val="0"/>
                <w:sz w:val="20"/>
                <w:szCs w:val="20"/>
                <w:lang w:eastAsia="pt-BR"/>
              </w:rPr>
              <w:t>TOTAL</w:t>
            </w:r>
          </w:p>
        </w:tc>
        <w:tc>
          <w:tcPr>
            <w:tcW w:w="3402" w:type="dxa"/>
            <w:tcBorders>
              <w:top w:val="single" w:sz="4" w:space="0" w:color="auto"/>
              <w:left w:val="single" w:sz="4" w:space="0" w:color="auto"/>
              <w:bottom w:val="single" w:sz="4" w:space="0" w:color="auto"/>
              <w:right w:val="single" w:sz="4" w:space="0" w:color="auto"/>
            </w:tcBorders>
            <w:shd w:val="clear" w:color="auto" w:fill="F2F2F2"/>
          </w:tcPr>
          <w:p w:rsidR="007F041E" w:rsidRPr="0013261D" w:rsidRDefault="007F041E" w:rsidP="0013261D">
            <w:pPr>
              <w:suppressAutoHyphens w:val="0"/>
              <w:jc w:val="center"/>
              <w:rPr>
                <w:rFonts w:ascii="Arial" w:hAnsi="Arial" w:cs="Arial"/>
                <w:b/>
                <w:bCs/>
                <w:color w:val="000000"/>
                <w:kern w:val="0"/>
                <w:sz w:val="20"/>
                <w:szCs w:val="20"/>
                <w:lang w:eastAsia="pt-BR"/>
              </w:rPr>
            </w:pPr>
          </w:p>
        </w:tc>
      </w:tr>
    </w:tbl>
    <w:p w:rsidR="0013261D" w:rsidRDefault="00037AB2" w:rsidP="00E44786">
      <w:pPr>
        <w:ind w:left="-284" w:firstLine="142"/>
        <w:rPr>
          <w:rFonts w:ascii="Arial" w:hAnsi="Arial" w:cs="Arial"/>
          <w:sz w:val="20"/>
          <w:szCs w:val="20"/>
        </w:rPr>
      </w:pPr>
      <w:r>
        <w:rPr>
          <w:rFonts w:ascii="Arial" w:hAnsi="Arial" w:cs="Arial"/>
          <w:b/>
          <w:sz w:val="20"/>
          <w:szCs w:val="20"/>
        </w:rPr>
        <w:t xml:space="preserve">     </w:t>
      </w:r>
      <w:r w:rsidRPr="00037AB2">
        <w:rPr>
          <w:rFonts w:ascii="Arial" w:hAnsi="Arial" w:cs="Arial"/>
          <w:sz w:val="20"/>
          <w:szCs w:val="20"/>
        </w:rPr>
        <w:t>Fonte:</w:t>
      </w:r>
    </w:p>
    <w:p w:rsidR="008F394D" w:rsidRDefault="008F394D" w:rsidP="00E44786">
      <w:pPr>
        <w:ind w:left="-284" w:firstLine="142"/>
        <w:rPr>
          <w:rFonts w:ascii="Arial" w:hAnsi="Arial" w:cs="Arial"/>
          <w:sz w:val="20"/>
          <w:szCs w:val="20"/>
        </w:rPr>
      </w:pPr>
    </w:p>
    <w:p w:rsidR="008F394D" w:rsidRDefault="008F394D" w:rsidP="00E44786">
      <w:pPr>
        <w:ind w:left="-284" w:firstLine="142"/>
        <w:rPr>
          <w:rFonts w:ascii="Arial" w:hAnsi="Arial" w:cs="Arial"/>
          <w:sz w:val="20"/>
          <w:szCs w:val="20"/>
        </w:rPr>
      </w:pPr>
    </w:p>
    <w:p w:rsidR="008F394D" w:rsidRDefault="008F394D" w:rsidP="00E44786">
      <w:pPr>
        <w:ind w:left="-284" w:firstLine="142"/>
        <w:rPr>
          <w:rFonts w:ascii="Arial" w:hAnsi="Arial" w:cs="Arial"/>
          <w:sz w:val="20"/>
          <w:szCs w:val="20"/>
        </w:rPr>
      </w:pPr>
    </w:p>
    <w:p w:rsidR="008F394D" w:rsidRDefault="008F394D" w:rsidP="00E44786">
      <w:pPr>
        <w:ind w:left="-284" w:firstLine="142"/>
        <w:rPr>
          <w:rFonts w:ascii="Arial" w:hAnsi="Arial" w:cs="Arial"/>
          <w:sz w:val="20"/>
          <w:szCs w:val="20"/>
        </w:rPr>
      </w:pPr>
    </w:p>
    <w:p w:rsidR="007F041E" w:rsidRDefault="007F041E" w:rsidP="006B72F3">
      <w:pPr>
        <w:pStyle w:val="Ttulo2"/>
      </w:pPr>
      <w:bookmarkStart w:id="9" w:name="_Toc531679014"/>
      <w:r w:rsidRPr="008F394D">
        <w:t xml:space="preserve">2.4 </w:t>
      </w:r>
      <w:r w:rsidR="006B72F3">
        <w:t xml:space="preserve">Número de ingressantes </w:t>
      </w:r>
      <w:r w:rsidR="001E29A6">
        <w:t xml:space="preserve">e </w:t>
      </w:r>
      <w:r w:rsidR="00CD4278">
        <w:t>diplomados</w:t>
      </w:r>
      <w:r w:rsidR="001E29A6">
        <w:t xml:space="preserve"> </w:t>
      </w:r>
      <w:r w:rsidR="006B72F3">
        <w:t>por curso, ano e período.</w:t>
      </w:r>
      <w:bookmarkEnd w:id="9"/>
    </w:p>
    <w:p w:rsidR="00AF4E23" w:rsidRDefault="00AF4E23" w:rsidP="00AF4E23"/>
    <w:p w:rsidR="00AF4E23" w:rsidRPr="00AF4E23" w:rsidRDefault="00AF4E23" w:rsidP="00AF4E23"/>
    <w:p w:rsidR="001E29A6" w:rsidRPr="00AF4E23" w:rsidRDefault="001E29A6" w:rsidP="00C26367">
      <w:pPr>
        <w:jc w:val="both"/>
        <w:rPr>
          <w:rFonts w:ascii="Arial" w:hAnsi="Arial" w:cs="Arial"/>
        </w:rPr>
      </w:pPr>
      <w:r>
        <w:tab/>
      </w:r>
      <w:r w:rsidRPr="00AF4E23">
        <w:rPr>
          <w:rFonts w:ascii="Arial" w:hAnsi="Arial" w:cs="Arial"/>
        </w:rPr>
        <w:t xml:space="preserve">Informar o quantitativo de alunos </w:t>
      </w:r>
      <w:r w:rsidR="00520379">
        <w:rPr>
          <w:rFonts w:ascii="Arial" w:hAnsi="Arial" w:cs="Arial"/>
        </w:rPr>
        <w:t>ingressantes</w:t>
      </w:r>
      <w:r w:rsidR="00C26367">
        <w:rPr>
          <w:rFonts w:ascii="Arial" w:hAnsi="Arial" w:cs="Arial"/>
        </w:rPr>
        <w:t>*</w:t>
      </w:r>
      <w:r w:rsidR="00C26367">
        <w:rPr>
          <w:rFonts w:ascii="Arial" w:hAnsi="Arial" w:cs="Arial"/>
        </w:rPr>
        <w:t xml:space="preserve"> </w:t>
      </w:r>
      <w:r w:rsidRPr="00AF4E23">
        <w:rPr>
          <w:rFonts w:ascii="Arial" w:hAnsi="Arial" w:cs="Arial"/>
        </w:rPr>
        <w:t>por curso</w:t>
      </w:r>
      <w:r w:rsidR="00C26367">
        <w:rPr>
          <w:rFonts w:ascii="Arial" w:hAnsi="Arial" w:cs="Arial"/>
        </w:rPr>
        <w:t xml:space="preserve"> e </w:t>
      </w:r>
      <w:r w:rsidR="00520379">
        <w:rPr>
          <w:rFonts w:ascii="Arial" w:hAnsi="Arial" w:cs="Arial"/>
        </w:rPr>
        <w:t>per</w:t>
      </w:r>
      <w:r w:rsidR="00C26367">
        <w:rPr>
          <w:rFonts w:ascii="Arial" w:hAnsi="Arial" w:cs="Arial"/>
        </w:rPr>
        <w:t>íodo de ingresso.</w:t>
      </w:r>
      <w:r w:rsidR="00C26367">
        <w:rPr>
          <w:rFonts w:ascii="Arial" w:hAnsi="Arial" w:cs="Arial"/>
        </w:rPr>
        <w:t xml:space="preserve"> </w:t>
      </w:r>
      <w:r w:rsidR="00C26367">
        <w:rPr>
          <w:rFonts w:ascii="Arial" w:hAnsi="Arial" w:cs="Arial"/>
        </w:rPr>
        <w:t>E</w:t>
      </w:r>
      <w:r w:rsidR="00C26367">
        <w:rPr>
          <w:rFonts w:ascii="Arial" w:hAnsi="Arial" w:cs="Arial"/>
        </w:rPr>
        <w:t xml:space="preserve"> o quantitativo de diplomados</w:t>
      </w:r>
      <w:r w:rsidR="00520379">
        <w:rPr>
          <w:rFonts w:ascii="Arial" w:hAnsi="Arial" w:cs="Arial"/>
        </w:rPr>
        <w:t xml:space="preserve"> </w:t>
      </w:r>
      <w:r w:rsidR="00C26367">
        <w:rPr>
          <w:rFonts w:ascii="Arial" w:hAnsi="Arial" w:cs="Arial"/>
        </w:rPr>
        <w:t xml:space="preserve">e </w:t>
      </w:r>
      <w:r w:rsidR="00520379">
        <w:rPr>
          <w:rFonts w:ascii="Arial" w:hAnsi="Arial" w:cs="Arial"/>
        </w:rPr>
        <w:t xml:space="preserve">período de conclusão </w:t>
      </w:r>
      <w:r w:rsidR="00C26367">
        <w:rPr>
          <w:rFonts w:ascii="Arial" w:hAnsi="Arial" w:cs="Arial"/>
        </w:rPr>
        <w:t>dos alunos que concluíram a graduação no tempo previsto d</w:t>
      </w:r>
      <w:r w:rsidR="00C26367">
        <w:rPr>
          <w:rFonts w:ascii="Arial" w:hAnsi="Arial" w:cs="Arial"/>
        </w:rPr>
        <w:t>o ano de 2018</w:t>
      </w:r>
      <w:r w:rsidR="00C26367">
        <w:rPr>
          <w:rFonts w:ascii="Arial" w:hAnsi="Arial" w:cs="Arial"/>
        </w:rPr>
        <w:t>.</w:t>
      </w:r>
    </w:p>
    <w:p w:rsidR="009338CB" w:rsidRDefault="009338CB" w:rsidP="0013261D">
      <w:pPr>
        <w:ind w:left="2836"/>
        <w:rPr>
          <w:b/>
        </w:rPr>
      </w:pPr>
    </w:p>
    <w:p w:rsidR="00AF4E23" w:rsidRDefault="00AF4E23" w:rsidP="00AF4E23">
      <w:pPr>
        <w:ind w:left="-284"/>
        <w:jc w:val="center"/>
        <w:rPr>
          <w:rFonts w:ascii="Arial" w:hAnsi="Arial" w:cs="Arial"/>
          <w:sz w:val="20"/>
          <w:szCs w:val="20"/>
        </w:rPr>
      </w:pPr>
    </w:p>
    <w:p w:rsidR="00AF4E23" w:rsidRPr="0013261D" w:rsidRDefault="00AF4E23" w:rsidP="00C26367">
      <w:pPr>
        <w:ind w:left="142"/>
        <w:rPr>
          <w:rFonts w:ascii="Arial" w:hAnsi="Arial" w:cs="Arial"/>
          <w:sz w:val="20"/>
          <w:szCs w:val="20"/>
        </w:rPr>
      </w:pPr>
      <w:r>
        <w:rPr>
          <w:rFonts w:ascii="Arial" w:hAnsi="Arial" w:cs="Arial"/>
          <w:sz w:val="20"/>
          <w:szCs w:val="20"/>
        </w:rPr>
        <w:t>Quadro 8</w:t>
      </w:r>
      <w:r w:rsidRPr="009D2959">
        <w:rPr>
          <w:rFonts w:ascii="Arial" w:hAnsi="Arial" w:cs="Arial"/>
          <w:sz w:val="20"/>
          <w:szCs w:val="20"/>
        </w:rPr>
        <w:t xml:space="preserve"> – </w:t>
      </w:r>
      <w:r>
        <w:rPr>
          <w:rFonts w:ascii="Arial" w:hAnsi="Arial" w:cs="Arial"/>
          <w:sz w:val="20"/>
          <w:szCs w:val="20"/>
        </w:rPr>
        <w:t xml:space="preserve">Quantitativo de </w:t>
      </w:r>
      <w:r w:rsidRPr="009D2959">
        <w:rPr>
          <w:rFonts w:ascii="Arial" w:hAnsi="Arial" w:cs="Arial"/>
          <w:sz w:val="20"/>
          <w:szCs w:val="20"/>
        </w:rPr>
        <w:t>alunos</w:t>
      </w:r>
      <w:r w:rsidR="00520379">
        <w:rPr>
          <w:rFonts w:ascii="Arial" w:hAnsi="Arial" w:cs="Arial"/>
          <w:sz w:val="20"/>
          <w:szCs w:val="20"/>
        </w:rPr>
        <w:t xml:space="preserve"> ingressantes e período de ingresso; e número de diplomados e período de conclusão </w:t>
      </w:r>
      <w:r w:rsidRPr="009D2959">
        <w:rPr>
          <w:rFonts w:ascii="Arial" w:hAnsi="Arial" w:cs="Arial"/>
          <w:sz w:val="20"/>
          <w:szCs w:val="20"/>
        </w:rPr>
        <w:t xml:space="preserve">em </w:t>
      </w:r>
      <w:proofErr w:type="gramStart"/>
      <w:r w:rsidRPr="009D2959">
        <w:rPr>
          <w:rFonts w:ascii="Arial" w:hAnsi="Arial" w:cs="Arial"/>
          <w:sz w:val="20"/>
          <w:szCs w:val="20"/>
        </w:rPr>
        <w:t>201</w:t>
      </w:r>
      <w:r>
        <w:rPr>
          <w:rFonts w:ascii="Arial" w:hAnsi="Arial" w:cs="Arial"/>
          <w:sz w:val="20"/>
          <w:szCs w:val="20"/>
        </w:rPr>
        <w:t xml:space="preserve">8 </w:t>
      </w:r>
      <w:r w:rsidR="00C26367">
        <w:rPr>
          <w:rFonts w:ascii="Arial" w:hAnsi="Arial" w:cs="Arial"/>
          <w:sz w:val="20"/>
          <w:szCs w:val="20"/>
        </w:rPr>
        <w:t>.</w:t>
      </w:r>
      <w:proofErr w:type="gramEnd"/>
    </w:p>
    <w:tbl>
      <w:tblPr>
        <w:tblW w:w="9356" w:type="dxa"/>
        <w:tblInd w:w="137" w:type="dxa"/>
        <w:tblLayout w:type="fixed"/>
        <w:tblCellMar>
          <w:left w:w="70" w:type="dxa"/>
          <w:right w:w="70" w:type="dxa"/>
        </w:tblCellMar>
        <w:tblLook w:val="04A0" w:firstRow="1" w:lastRow="0" w:firstColumn="1" w:lastColumn="0" w:noHBand="0" w:noVBand="1"/>
      </w:tblPr>
      <w:tblGrid>
        <w:gridCol w:w="1134"/>
        <w:gridCol w:w="1985"/>
        <w:gridCol w:w="992"/>
        <w:gridCol w:w="992"/>
        <w:gridCol w:w="1134"/>
        <w:gridCol w:w="1559"/>
        <w:gridCol w:w="1560"/>
      </w:tblGrid>
      <w:tr w:rsidR="001E29A6" w:rsidRPr="0013261D" w:rsidTr="007C7CBA">
        <w:trPr>
          <w:trHeight w:val="670"/>
        </w:trPr>
        <w:tc>
          <w:tcPr>
            <w:tcW w:w="1134" w:type="dxa"/>
            <w:tcBorders>
              <w:top w:val="single" w:sz="4" w:space="0" w:color="auto"/>
              <w:left w:val="single" w:sz="4" w:space="0" w:color="auto"/>
              <w:right w:val="single" w:sz="4" w:space="0" w:color="auto"/>
            </w:tcBorders>
            <w:shd w:val="clear" w:color="auto" w:fill="F2F2F2"/>
            <w:noWrap/>
            <w:vAlign w:val="center"/>
            <w:hideMark/>
          </w:tcPr>
          <w:p w:rsidR="00C94BFB" w:rsidRPr="0013261D" w:rsidRDefault="00C94BFB" w:rsidP="00C26367">
            <w:pPr>
              <w:suppressAutoHyphens w:val="0"/>
              <w:jc w:val="center"/>
              <w:rPr>
                <w:rFonts w:ascii="Arial" w:hAnsi="Arial" w:cs="Arial"/>
                <w:b/>
                <w:bCs/>
                <w:color w:val="000000"/>
                <w:kern w:val="0"/>
                <w:sz w:val="20"/>
                <w:szCs w:val="20"/>
                <w:lang w:eastAsia="pt-BR"/>
              </w:rPr>
            </w:pPr>
            <w:r w:rsidRPr="0013261D">
              <w:rPr>
                <w:rFonts w:ascii="Arial" w:hAnsi="Arial" w:cs="Arial"/>
                <w:b/>
                <w:bCs/>
                <w:color w:val="000000"/>
                <w:kern w:val="0"/>
                <w:sz w:val="20"/>
                <w:szCs w:val="20"/>
                <w:lang w:eastAsia="pt-BR"/>
              </w:rPr>
              <w:t>Institutos</w:t>
            </w:r>
          </w:p>
        </w:tc>
        <w:tc>
          <w:tcPr>
            <w:tcW w:w="1985" w:type="dxa"/>
            <w:tcBorders>
              <w:top w:val="single" w:sz="4" w:space="0" w:color="auto"/>
              <w:left w:val="single" w:sz="4" w:space="0" w:color="auto"/>
              <w:right w:val="single" w:sz="4" w:space="0" w:color="auto"/>
            </w:tcBorders>
            <w:shd w:val="clear" w:color="auto" w:fill="F2F2F2"/>
            <w:noWrap/>
            <w:vAlign w:val="center"/>
            <w:hideMark/>
          </w:tcPr>
          <w:p w:rsidR="00C94BFB" w:rsidRPr="0013261D" w:rsidRDefault="00C94BFB" w:rsidP="00C26367">
            <w:pPr>
              <w:suppressAutoHyphens w:val="0"/>
              <w:jc w:val="center"/>
              <w:rPr>
                <w:rFonts w:ascii="Arial" w:hAnsi="Arial" w:cs="Arial"/>
                <w:b/>
                <w:bCs/>
                <w:color w:val="000000"/>
                <w:kern w:val="0"/>
                <w:sz w:val="20"/>
                <w:szCs w:val="20"/>
                <w:lang w:eastAsia="pt-BR"/>
              </w:rPr>
            </w:pPr>
            <w:r w:rsidRPr="0013261D">
              <w:rPr>
                <w:rFonts w:ascii="Arial" w:hAnsi="Arial" w:cs="Arial"/>
                <w:b/>
                <w:bCs/>
                <w:color w:val="000000"/>
                <w:kern w:val="0"/>
                <w:sz w:val="20"/>
                <w:szCs w:val="20"/>
                <w:lang w:eastAsia="pt-BR"/>
              </w:rPr>
              <w:t>Curso</w:t>
            </w:r>
            <w:r>
              <w:rPr>
                <w:rFonts w:ascii="Arial" w:hAnsi="Arial" w:cs="Arial"/>
                <w:b/>
                <w:bCs/>
                <w:color w:val="000000"/>
                <w:kern w:val="0"/>
                <w:sz w:val="20"/>
                <w:szCs w:val="20"/>
                <w:lang w:eastAsia="pt-BR"/>
              </w:rPr>
              <w:t>s</w:t>
            </w:r>
          </w:p>
        </w:tc>
        <w:tc>
          <w:tcPr>
            <w:tcW w:w="992" w:type="dxa"/>
            <w:tcBorders>
              <w:top w:val="single" w:sz="4" w:space="0" w:color="auto"/>
              <w:left w:val="single" w:sz="4" w:space="0" w:color="auto"/>
              <w:right w:val="single" w:sz="4" w:space="0" w:color="auto"/>
            </w:tcBorders>
            <w:shd w:val="clear" w:color="auto" w:fill="F2F2F2"/>
            <w:vAlign w:val="center"/>
          </w:tcPr>
          <w:p w:rsidR="00C94BFB" w:rsidRDefault="00C94BFB" w:rsidP="00C26367">
            <w:pPr>
              <w:suppressAutoHyphens w:val="0"/>
              <w:jc w:val="center"/>
              <w:rPr>
                <w:rFonts w:ascii="Arial" w:hAnsi="Arial" w:cs="Arial"/>
                <w:b/>
                <w:bCs/>
                <w:color w:val="000000"/>
                <w:kern w:val="0"/>
                <w:sz w:val="20"/>
                <w:szCs w:val="20"/>
                <w:lang w:eastAsia="pt-BR"/>
              </w:rPr>
            </w:pPr>
            <w:r>
              <w:rPr>
                <w:rFonts w:ascii="Arial" w:hAnsi="Arial" w:cs="Arial"/>
                <w:b/>
                <w:bCs/>
                <w:color w:val="000000"/>
                <w:kern w:val="0"/>
                <w:sz w:val="20"/>
                <w:szCs w:val="20"/>
                <w:lang w:eastAsia="pt-BR"/>
              </w:rPr>
              <w:t>Duração</w:t>
            </w:r>
            <w:r w:rsidR="00C8743A">
              <w:rPr>
                <w:rFonts w:ascii="Arial" w:hAnsi="Arial" w:cs="Arial"/>
                <w:b/>
                <w:bCs/>
                <w:color w:val="000000"/>
                <w:kern w:val="0"/>
                <w:sz w:val="20"/>
                <w:szCs w:val="20"/>
                <w:lang w:eastAsia="pt-BR"/>
              </w:rPr>
              <w:t xml:space="preserve"> (anos)</w:t>
            </w:r>
          </w:p>
        </w:tc>
        <w:tc>
          <w:tcPr>
            <w:tcW w:w="992" w:type="dxa"/>
            <w:tcBorders>
              <w:top w:val="single" w:sz="4" w:space="0" w:color="auto"/>
              <w:left w:val="single" w:sz="4" w:space="0" w:color="auto"/>
              <w:right w:val="single" w:sz="4" w:space="0" w:color="auto"/>
            </w:tcBorders>
            <w:shd w:val="clear" w:color="auto" w:fill="F2F2F2"/>
            <w:vAlign w:val="center"/>
          </w:tcPr>
          <w:p w:rsidR="00C94BFB" w:rsidRDefault="00C8743A" w:rsidP="00C26367">
            <w:pPr>
              <w:jc w:val="center"/>
              <w:rPr>
                <w:rFonts w:ascii="Arial" w:hAnsi="Arial" w:cs="Arial"/>
                <w:b/>
                <w:bCs/>
                <w:color w:val="000000"/>
                <w:kern w:val="0"/>
                <w:sz w:val="20"/>
                <w:szCs w:val="20"/>
                <w:lang w:eastAsia="pt-BR"/>
              </w:rPr>
            </w:pPr>
            <w:r>
              <w:rPr>
                <w:rFonts w:ascii="Arial" w:hAnsi="Arial" w:cs="Arial"/>
                <w:b/>
                <w:bCs/>
                <w:color w:val="000000"/>
                <w:kern w:val="0"/>
                <w:sz w:val="20"/>
                <w:szCs w:val="20"/>
                <w:lang w:eastAsia="pt-BR"/>
              </w:rPr>
              <w:t>Período de ingresso</w:t>
            </w:r>
          </w:p>
        </w:tc>
        <w:tc>
          <w:tcPr>
            <w:tcW w:w="1134" w:type="dxa"/>
            <w:tcBorders>
              <w:top w:val="single" w:sz="4" w:space="0" w:color="auto"/>
              <w:left w:val="single" w:sz="4" w:space="0" w:color="auto"/>
              <w:right w:val="single" w:sz="4" w:space="0" w:color="auto"/>
            </w:tcBorders>
            <w:shd w:val="clear" w:color="auto" w:fill="F2F2F2"/>
            <w:vAlign w:val="center"/>
          </w:tcPr>
          <w:p w:rsidR="00C94BFB" w:rsidRDefault="00C8743A" w:rsidP="00C26367">
            <w:pPr>
              <w:jc w:val="center"/>
              <w:rPr>
                <w:rFonts w:ascii="Arial" w:hAnsi="Arial" w:cs="Arial"/>
                <w:b/>
                <w:bCs/>
                <w:color w:val="000000"/>
                <w:kern w:val="0"/>
                <w:sz w:val="20"/>
                <w:szCs w:val="20"/>
                <w:lang w:eastAsia="pt-BR"/>
              </w:rPr>
            </w:pPr>
            <w:r>
              <w:rPr>
                <w:rFonts w:ascii="Arial" w:hAnsi="Arial" w:cs="Arial"/>
                <w:b/>
                <w:bCs/>
                <w:color w:val="000000"/>
                <w:kern w:val="0"/>
                <w:sz w:val="20"/>
                <w:szCs w:val="20"/>
                <w:lang w:eastAsia="pt-BR"/>
              </w:rPr>
              <w:t>Período de</w:t>
            </w:r>
            <w:r>
              <w:rPr>
                <w:rFonts w:ascii="Arial" w:hAnsi="Arial" w:cs="Arial"/>
                <w:b/>
                <w:bCs/>
                <w:color w:val="000000"/>
                <w:kern w:val="0"/>
                <w:sz w:val="20"/>
                <w:szCs w:val="20"/>
                <w:lang w:eastAsia="pt-BR"/>
              </w:rPr>
              <w:t xml:space="preserve"> conclusão</w:t>
            </w:r>
          </w:p>
        </w:tc>
        <w:tc>
          <w:tcPr>
            <w:tcW w:w="1559" w:type="dxa"/>
            <w:tcBorders>
              <w:top w:val="single" w:sz="4" w:space="0" w:color="auto"/>
              <w:left w:val="single" w:sz="4" w:space="0" w:color="auto"/>
              <w:right w:val="single" w:sz="4" w:space="0" w:color="auto"/>
            </w:tcBorders>
            <w:shd w:val="clear" w:color="auto" w:fill="F2F2F2"/>
            <w:vAlign w:val="center"/>
          </w:tcPr>
          <w:p w:rsidR="00520379" w:rsidRDefault="00C94BFB" w:rsidP="00C26367">
            <w:pPr>
              <w:jc w:val="center"/>
              <w:rPr>
                <w:rFonts w:ascii="Arial" w:hAnsi="Arial" w:cs="Arial"/>
                <w:b/>
                <w:bCs/>
                <w:color w:val="000000"/>
                <w:kern w:val="0"/>
                <w:sz w:val="20"/>
                <w:szCs w:val="20"/>
                <w:lang w:eastAsia="pt-BR"/>
              </w:rPr>
            </w:pPr>
            <w:r>
              <w:rPr>
                <w:rFonts w:ascii="Arial" w:hAnsi="Arial" w:cs="Arial"/>
                <w:b/>
                <w:bCs/>
                <w:color w:val="000000"/>
                <w:kern w:val="0"/>
                <w:sz w:val="20"/>
                <w:szCs w:val="20"/>
                <w:lang w:eastAsia="pt-BR"/>
              </w:rPr>
              <w:t>Número</w:t>
            </w:r>
          </w:p>
          <w:p w:rsidR="00C8743A" w:rsidRDefault="00C94BFB" w:rsidP="00C26367">
            <w:pPr>
              <w:jc w:val="center"/>
              <w:rPr>
                <w:rFonts w:ascii="Arial" w:hAnsi="Arial" w:cs="Arial"/>
                <w:b/>
                <w:bCs/>
                <w:color w:val="000000"/>
                <w:kern w:val="0"/>
                <w:sz w:val="20"/>
                <w:szCs w:val="20"/>
                <w:lang w:eastAsia="pt-BR"/>
              </w:rPr>
            </w:pPr>
            <w:r>
              <w:rPr>
                <w:rFonts w:ascii="Arial" w:hAnsi="Arial" w:cs="Arial"/>
                <w:b/>
                <w:bCs/>
                <w:color w:val="000000"/>
                <w:kern w:val="0"/>
                <w:sz w:val="20"/>
                <w:szCs w:val="20"/>
                <w:lang w:eastAsia="pt-BR"/>
              </w:rPr>
              <w:t xml:space="preserve">de </w:t>
            </w:r>
            <w:r w:rsidR="00C8743A">
              <w:rPr>
                <w:rFonts w:ascii="Arial" w:hAnsi="Arial" w:cs="Arial"/>
                <w:b/>
                <w:bCs/>
                <w:color w:val="000000"/>
                <w:kern w:val="0"/>
                <w:sz w:val="20"/>
                <w:szCs w:val="20"/>
                <w:lang w:eastAsia="pt-BR"/>
              </w:rPr>
              <w:t>ingressantes</w:t>
            </w:r>
            <w:r w:rsidR="007C7CBA">
              <w:rPr>
                <w:rFonts w:ascii="Arial" w:hAnsi="Arial" w:cs="Arial"/>
                <w:b/>
                <w:bCs/>
                <w:color w:val="000000"/>
                <w:kern w:val="0"/>
                <w:sz w:val="20"/>
                <w:szCs w:val="20"/>
                <w:lang w:eastAsia="pt-BR"/>
              </w:rPr>
              <w:t>*</w:t>
            </w:r>
          </w:p>
          <w:p w:rsidR="00C94BFB" w:rsidRDefault="00C94BFB" w:rsidP="00C26367">
            <w:pPr>
              <w:suppressAutoHyphens w:val="0"/>
              <w:jc w:val="center"/>
              <w:rPr>
                <w:rFonts w:ascii="Arial" w:hAnsi="Arial" w:cs="Arial"/>
                <w:b/>
                <w:bCs/>
                <w:color w:val="000000"/>
                <w:kern w:val="0"/>
                <w:sz w:val="20"/>
                <w:szCs w:val="20"/>
                <w:lang w:eastAsia="pt-BR"/>
              </w:rPr>
            </w:pPr>
          </w:p>
        </w:tc>
        <w:tc>
          <w:tcPr>
            <w:tcW w:w="1560" w:type="dxa"/>
            <w:tcBorders>
              <w:top w:val="single" w:sz="4" w:space="0" w:color="auto"/>
              <w:left w:val="single" w:sz="4" w:space="0" w:color="auto"/>
              <w:right w:val="single" w:sz="4" w:space="0" w:color="auto"/>
            </w:tcBorders>
            <w:shd w:val="clear" w:color="auto" w:fill="F2F2F2"/>
            <w:vAlign w:val="center"/>
          </w:tcPr>
          <w:p w:rsidR="00C94BFB" w:rsidRDefault="00C94BFB" w:rsidP="00C26367">
            <w:pPr>
              <w:jc w:val="center"/>
              <w:rPr>
                <w:rFonts w:ascii="Arial" w:hAnsi="Arial" w:cs="Arial"/>
                <w:b/>
                <w:bCs/>
                <w:color w:val="000000"/>
                <w:kern w:val="0"/>
                <w:sz w:val="20"/>
                <w:szCs w:val="20"/>
                <w:lang w:eastAsia="pt-BR"/>
              </w:rPr>
            </w:pPr>
            <w:r>
              <w:rPr>
                <w:rFonts w:ascii="Arial" w:hAnsi="Arial" w:cs="Arial"/>
                <w:b/>
                <w:bCs/>
                <w:color w:val="000000"/>
                <w:kern w:val="0"/>
                <w:sz w:val="20"/>
                <w:szCs w:val="20"/>
                <w:lang w:eastAsia="pt-BR"/>
              </w:rPr>
              <w:t xml:space="preserve">Número de </w:t>
            </w:r>
            <w:r w:rsidR="00520379">
              <w:rPr>
                <w:rFonts w:ascii="Arial" w:hAnsi="Arial" w:cs="Arial"/>
                <w:b/>
                <w:bCs/>
                <w:color w:val="000000"/>
                <w:kern w:val="0"/>
                <w:sz w:val="20"/>
                <w:szCs w:val="20"/>
                <w:lang w:eastAsia="pt-BR"/>
              </w:rPr>
              <w:t>Diplomados (Integralizados e concluídos)</w:t>
            </w:r>
          </w:p>
        </w:tc>
      </w:tr>
      <w:tr w:rsidR="001E29A6" w:rsidRPr="0013261D" w:rsidTr="007C7CBA">
        <w:trPr>
          <w:trHeight w:val="300"/>
        </w:trPr>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1E29A6" w:rsidRPr="0013261D" w:rsidRDefault="001E29A6" w:rsidP="001E29A6">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IEDAR</w:t>
            </w:r>
          </w:p>
        </w:tc>
        <w:tc>
          <w:tcPr>
            <w:tcW w:w="1985" w:type="dxa"/>
            <w:tcBorders>
              <w:top w:val="single" w:sz="4" w:space="0" w:color="auto"/>
              <w:left w:val="nil"/>
              <w:bottom w:val="single" w:sz="4" w:space="0" w:color="auto"/>
              <w:right w:val="single" w:sz="4" w:space="0" w:color="auto"/>
            </w:tcBorders>
            <w:shd w:val="clear" w:color="auto" w:fill="FFFFFF"/>
            <w:noWrap/>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Agronomia</w:t>
            </w:r>
          </w:p>
        </w:tc>
        <w:tc>
          <w:tcPr>
            <w:tcW w:w="992"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5</w:t>
            </w:r>
          </w:p>
        </w:tc>
        <w:tc>
          <w:tcPr>
            <w:tcW w:w="992"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E29A6" w:rsidRPr="00C94BFB" w:rsidRDefault="001E29A6" w:rsidP="001E29A6">
            <w:pPr>
              <w:jc w:val="center"/>
              <w:rPr>
                <w:rFonts w:ascii="Arial" w:hAnsi="Arial" w:cs="Arial"/>
                <w:b/>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1E29A6" w:rsidRPr="00C94BFB" w:rsidRDefault="001E29A6" w:rsidP="001E29A6">
            <w:pPr>
              <w:jc w:val="center"/>
              <w:rPr>
                <w:rFonts w:ascii="Arial" w:hAnsi="Arial" w:cs="Arial"/>
                <w:b/>
                <w:sz w:val="20"/>
                <w:szCs w:val="20"/>
              </w:rPr>
            </w:pPr>
          </w:p>
        </w:tc>
      </w:tr>
      <w:tr w:rsidR="001E29A6" w:rsidRPr="0013261D" w:rsidTr="007C7CBA">
        <w:trPr>
          <w:trHeight w:val="300"/>
        </w:trPr>
        <w:tc>
          <w:tcPr>
            <w:tcW w:w="1134" w:type="dxa"/>
            <w:vMerge/>
            <w:tcBorders>
              <w:top w:val="nil"/>
              <w:left w:val="single" w:sz="4" w:space="0" w:color="auto"/>
              <w:bottom w:val="nil"/>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nil"/>
              <w:left w:val="nil"/>
              <w:bottom w:val="nil"/>
              <w:right w:val="single" w:sz="4" w:space="0" w:color="auto"/>
            </w:tcBorders>
            <w:shd w:val="clear" w:color="auto" w:fill="FFFFFF"/>
            <w:noWrap/>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 xml:space="preserve">Ciências Econômicas </w:t>
            </w:r>
          </w:p>
        </w:tc>
        <w:tc>
          <w:tcPr>
            <w:tcW w:w="992" w:type="dxa"/>
            <w:tcBorders>
              <w:top w:val="nil"/>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5</w:t>
            </w:r>
          </w:p>
        </w:tc>
        <w:tc>
          <w:tcPr>
            <w:tcW w:w="992" w:type="dxa"/>
            <w:tcBorders>
              <w:top w:val="nil"/>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nil"/>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nil"/>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nil"/>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E29A6" w:rsidRPr="0013261D" w:rsidRDefault="001E29A6" w:rsidP="001E29A6">
            <w:pPr>
              <w:tabs>
                <w:tab w:val="left" w:pos="390"/>
              </w:tabs>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IESB</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Ciências Biológicas (BACH)</w:t>
            </w:r>
          </w:p>
        </w:tc>
        <w:tc>
          <w:tcPr>
            <w:tcW w:w="992"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nil"/>
              <w:left w:val="nil"/>
              <w:bottom w:val="single" w:sz="4" w:space="0" w:color="auto"/>
              <w:right w:val="single" w:sz="4" w:space="0" w:color="auto"/>
            </w:tcBorders>
            <w:shd w:val="clear" w:color="auto" w:fill="FFFFFF"/>
            <w:noWrap/>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Psicologia</w:t>
            </w:r>
          </w:p>
        </w:tc>
        <w:tc>
          <w:tcPr>
            <w:tcW w:w="992" w:type="dxa"/>
            <w:tcBorders>
              <w:top w:val="nil"/>
              <w:left w:val="nil"/>
              <w:bottom w:val="single" w:sz="4" w:space="0" w:color="auto"/>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nil"/>
              <w:left w:val="nil"/>
              <w:bottom w:val="single" w:sz="4" w:space="0" w:color="auto"/>
              <w:right w:val="single" w:sz="4" w:space="0" w:color="auto"/>
            </w:tcBorders>
            <w:shd w:val="clear" w:color="auto" w:fill="FFFFFF"/>
            <w:noWrap/>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Saúde Coletiva</w:t>
            </w:r>
          </w:p>
        </w:tc>
        <w:tc>
          <w:tcPr>
            <w:tcW w:w="992" w:type="dxa"/>
            <w:tcBorders>
              <w:top w:val="nil"/>
              <w:left w:val="nil"/>
              <w:bottom w:val="single" w:sz="4" w:space="0" w:color="auto"/>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1E29A6" w:rsidRPr="0013261D" w:rsidRDefault="001E29A6" w:rsidP="001E29A6">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ILLA</w:t>
            </w:r>
          </w:p>
        </w:tc>
        <w:tc>
          <w:tcPr>
            <w:tcW w:w="1985" w:type="dxa"/>
            <w:tcBorders>
              <w:top w:val="nil"/>
              <w:left w:val="nil"/>
              <w:bottom w:val="single" w:sz="4" w:space="0" w:color="auto"/>
              <w:right w:val="single" w:sz="4" w:space="0" w:color="auto"/>
            </w:tcBorders>
            <w:shd w:val="clear" w:color="auto" w:fill="FFFFFF"/>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Artes Visuais</w:t>
            </w:r>
          </w:p>
        </w:tc>
        <w:tc>
          <w:tcPr>
            <w:tcW w:w="992" w:type="dxa"/>
            <w:tcBorders>
              <w:top w:val="nil"/>
              <w:left w:val="nil"/>
              <w:bottom w:val="single" w:sz="4" w:space="0" w:color="auto"/>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nil"/>
              <w:left w:val="single" w:sz="4" w:space="0" w:color="auto"/>
              <w:bottom w:val="single" w:sz="4" w:space="0" w:color="000000"/>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nil"/>
              <w:left w:val="nil"/>
              <w:bottom w:val="single" w:sz="4" w:space="0" w:color="auto"/>
              <w:right w:val="single" w:sz="4" w:space="0" w:color="auto"/>
            </w:tcBorders>
            <w:shd w:val="clear" w:color="auto" w:fill="FFFFFF"/>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 xml:space="preserve">Letras Língua Inglesa  </w:t>
            </w:r>
          </w:p>
        </w:tc>
        <w:tc>
          <w:tcPr>
            <w:tcW w:w="992" w:type="dxa"/>
            <w:tcBorders>
              <w:top w:val="nil"/>
              <w:left w:val="nil"/>
              <w:bottom w:val="single" w:sz="4" w:space="0" w:color="auto"/>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nil"/>
              <w:left w:val="single" w:sz="4" w:space="0" w:color="auto"/>
              <w:bottom w:val="single" w:sz="4" w:space="0" w:color="auto"/>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nil"/>
              <w:left w:val="nil"/>
              <w:bottom w:val="single" w:sz="4" w:space="0" w:color="auto"/>
              <w:right w:val="single" w:sz="4" w:space="0" w:color="auto"/>
            </w:tcBorders>
            <w:shd w:val="clear" w:color="auto" w:fill="FFFFFF"/>
            <w:vAlign w:val="center"/>
            <w:hideMark/>
          </w:tcPr>
          <w:p w:rsidR="001E29A6" w:rsidRPr="001E29A6" w:rsidRDefault="001E29A6" w:rsidP="001E29A6">
            <w:pPr>
              <w:suppressAutoHyphens w:val="0"/>
              <w:rPr>
                <w:rFonts w:ascii="Arial" w:hAnsi="Arial" w:cs="Arial"/>
                <w:bCs/>
                <w:color w:val="000000"/>
                <w:kern w:val="0"/>
                <w:sz w:val="20"/>
                <w:szCs w:val="20"/>
                <w:lang w:eastAsia="pt-BR"/>
              </w:rPr>
            </w:pPr>
            <w:r w:rsidRPr="001E29A6">
              <w:rPr>
                <w:rFonts w:ascii="Arial" w:hAnsi="Arial" w:cs="Arial"/>
                <w:bCs/>
                <w:color w:val="000000"/>
                <w:kern w:val="0"/>
                <w:sz w:val="20"/>
                <w:szCs w:val="20"/>
                <w:lang w:eastAsia="pt-BR"/>
              </w:rPr>
              <w:t>Letras Língua Portuguesa</w:t>
            </w:r>
          </w:p>
        </w:tc>
        <w:tc>
          <w:tcPr>
            <w:tcW w:w="992" w:type="dxa"/>
            <w:tcBorders>
              <w:top w:val="nil"/>
              <w:left w:val="nil"/>
              <w:bottom w:val="single" w:sz="4" w:space="0" w:color="auto"/>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E29A6" w:rsidRPr="0013261D" w:rsidRDefault="001E29A6" w:rsidP="001E29A6">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IGE</w:t>
            </w:r>
          </w:p>
        </w:tc>
        <w:tc>
          <w:tcPr>
            <w:tcW w:w="1985" w:type="dxa"/>
            <w:tcBorders>
              <w:top w:val="nil"/>
              <w:left w:val="nil"/>
              <w:bottom w:val="single" w:sz="4" w:space="0" w:color="auto"/>
              <w:right w:val="single" w:sz="4" w:space="0" w:color="auto"/>
            </w:tcBorders>
            <w:shd w:val="clear" w:color="auto" w:fill="FFFFFF"/>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Engenharia Civil</w:t>
            </w:r>
          </w:p>
        </w:tc>
        <w:tc>
          <w:tcPr>
            <w:tcW w:w="992" w:type="dxa"/>
            <w:tcBorders>
              <w:top w:val="nil"/>
              <w:left w:val="nil"/>
              <w:bottom w:val="single" w:sz="4" w:space="0" w:color="auto"/>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nil"/>
              <w:left w:val="nil"/>
              <w:bottom w:val="single" w:sz="4" w:space="0" w:color="auto"/>
              <w:right w:val="single" w:sz="4" w:space="0" w:color="auto"/>
            </w:tcBorders>
            <w:shd w:val="clear" w:color="auto" w:fill="FFFFFF"/>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Engenharia da Computação</w:t>
            </w:r>
          </w:p>
        </w:tc>
        <w:tc>
          <w:tcPr>
            <w:tcW w:w="992" w:type="dxa"/>
            <w:tcBorders>
              <w:top w:val="nil"/>
              <w:left w:val="nil"/>
              <w:bottom w:val="single" w:sz="4" w:space="0" w:color="auto"/>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nil"/>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nil"/>
              <w:left w:val="nil"/>
              <w:bottom w:val="nil"/>
              <w:right w:val="single" w:sz="4" w:space="0" w:color="auto"/>
            </w:tcBorders>
            <w:shd w:val="clear" w:color="auto" w:fill="FFFFFF"/>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Engenharia de Materiais</w:t>
            </w:r>
          </w:p>
        </w:tc>
        <w:tc>
          <w:tcPr>
            <w:tcW w:w="992" w:type="dxa"/>
            <w:tcBorders>
              <w:top w:val="nil"/>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5</w:t>
            </w:r>
          </w:p>
        </w:tc>
        <w:tc>
          <w:tcPr>
            <w:tcW w:w="992" w:type="dxa"/>
            <w:tcBorders>
              <w:top w:val="nil"/>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nil"/>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nil"/>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nil"/>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single" w:sz="4" w:space="0" w:color="auto"/>
              <w:left w:val="nil"/>
              <w:bottom w:val="nil"/>
              <w:right w:val="single" w:sz="4" w:space="0" w:color="auto"/>
            </w:tcBorders>
            <w:shd w:val="clear" w:color="auto" w:fill="FFFFFF"/>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Engenharia de Minas e Meio Ambiente</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5</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Engenharia Elétrica</w:t>
            </w:r>
          </w:p>
        </w:tc>
        <w:tc>
          <w:tcPr>
            <w:tcW w:w="992"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5</w:t>
            </w:r>
          </w:p>
        </w:tc>
        <w:tc>
          <w:tcPr>
            <w:tcW w:w="992"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nil"/>
              <w:left w:val="nil"/>
              <w:bottom w:val="nil"/>
              <w:right w:val="single" w:sz="4" w:space="0" w:color="auto"/>
            </w:tcBorders>
            <w:shd w:val="clear" w:color="auto" w:fill="FFFFFF"/>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Engenharia Mecânica</w:t>
            </w:r>
          </w:p>
        </w:tc>
        <w:tc>
          <w:tcPr>
            <w:tcW w:w="992" w:type="dxa"/>
            <w:tcBorders>
              <w:top w:val="nil"/>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5</w:t>
            </w:r>
          </w:p>
        </w:tc>
        <w:tc>
          <w:tcPr>
            <w:tcW w:w="992" w:type="dxa"/>
            <w:tcBorders>
              <w:top w:val="nil"/>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nil"/>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nil"/>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nil"/>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single" w:sz="4" w:space="0" w:color="auto"/>
              <w:left w:val="nil"/>
              <w:bottom w:val="nil"/>
              <w:right w:val="single" w:sz="4" w:space="0" w:color="auto"/>
            </w:tcBorders>
            <w:shd w:val="clear" w:color="auto" w:fill="FFFFFF"/>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Engenharia Química</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5</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single" w:sz="4" w:space="0" w:color="auto"/>
              <w:left w:val="nil"/>
              <w:bottom w:val="nil"/>
              <w:right w:val="single" w:sz="4" w:space="0" w:color="auto"/>
            </w:tcBorders>
            <w:shd w:val="clear" w:color="auto" w:fill="FFFFFF"/>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Geologia</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5</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Sistema de Informação</w:t>
            </w:r>
          </w:p>
        </w:tc>
        <w:tc>
          <w:tcPr>
            <w:tcW w:w="992"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E29A6" w:rsidRPr="0013261D" w:rsidRDefault="001E29A6" w:rsidP="001E29A6">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ICE</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Ciências Naturais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single" w:sz="4" w:space="0" w:color="auto"/>
              <w:left w:val="nil"/>
              <w:bottom w:val="nil"/>
              <w:right w:val="single" w:sz="4" w:space="0" w:color="auto"/>
            </w:tcBorders>
            <w:shd w:val="clear" w:color="auto" w:fill="FFFFFF"/>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Física (LIC)</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single" w:sz="4" w:space="0" w:color="auto"/>
              <w:left w:val="nil"/>
              <w:bottom w:val="nil"/>
              <w:right w:val="single" w:sz="4" w:space="0" w:color="auto"/>
            </w:tcBorders>
            <w:shd w:val="clear" w:color="auto" w:fill="FFFFFF"/>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Matemática (LIC)</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single" w:sz="4" w:space="0" w:color="auto"/>
              <w:left w:val="nil"/>
              <w:bottom w:val="nil"/>
              <w:right w:val="single" w:sz="4" w:space="0" w:color="auto"/>
            </w:tcBorders>
            <w:shd w:val="clear" w:color="auto" w:fill="FFFFFF"/>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Química (LIC)</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E29A6" w:rsidRPr="0013261D" w:rsidRDefault="001E29A6" w:rsidP="001E29A6">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IEDS</w:t>
            </w:r>
          </w:p>
        </w:tc>
        <w:tc>
          <w:tcPr>
            <w:tcW w:w="1985" w:type="dxa"/>
            <w:tcBorders>
              <w:top w:val="single" w:sz="4" w:space="0" w:color="auto"/>
              <w:left w:val="nil"/>
              <w:bottom w:val="nil"/>
              <w:right w:val="single" w:sz="4" w:space="0" w:color="auto"/>
            </w:tcBorders>
            <w:shd w:val="clear" w:color="auto" w:fill="FFFFFF"/>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Direito</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5</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1E29A6" w:rsidRPr="0013261D" w:rsidRDefault="001E29A6" w:rsidP="001E29A6">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ICH</w:t>
            </w:r>
          </w:p>
        </w:tc>
        <w:tc>
          <w:tcPr>
            <w:tcW w:w="1985" w:type="dxa"/>
            <w:tcBorders>
              <w:top w:val="single" w:sz="4" w:space="0" w:color="auto"/>
              <w:left w:val="nil"/>
              <w:bottom w:val="nil"/>
              <w:right w:val="single" w:sz="4" w:space="0" w:color="auto"/>
            </w:tcBorders>
            <w:shd w:val="clear" w:color="auto" w:fill="FFFFFF"/>
            <w:vAlign w:val="center"/>
            <w:hideMark/>
          </w:tcPr>
          <w:p w:rsidR="001E29A6" w:rsidRPr="001E29A6" w:rsidRDefault="001E29A6" w:rsidP="001E29A6">
            <w:pPr>
              <w:suppressAutoHyphens w:val="0"/>
              <w:rPr>
                <w:rFonts w:ascii="Arial" w:hAnsi="Arial" w:cs="Arial"/>
                <w:color w:val="000000"/>
                <w:kern w:val="0"/>
                <w:sz w:val="20"/>
                <w:szCs w:val="20"/>
                <w:lang w:eastAsia="pt-BR"/>
              </w:rPr>
            </w:pPr>
            <w:r w:rsidRPr="001E29A6">
              <w:rPr>
                <w:rFonts w:ascii="Arial" w:hAnsi="Arial" w:cs="Arial"/>
                <w:color w:val="000000"/>
                <w:kern w:val="0"/>
                <w:sz w:val="20"/>
                <w:szCs w:val="20"/>
                <w:lang w:eastAsia="pt-BR"/>
              </w:rPr>
              <w:t>Ciências Sociais (BACH/LIC)</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nil"/>
              <w:left w:val="single" w:sz="4" w:space="0" w:color="auto"/>
              <w:bottom w:val="single" w:sz="4" w:space="0" w:color="000000"/>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single" w:sz="4" w:space="0" w:color="auto"/>
              <w:left w:val="nil"/>
              <w:bottom w:val="nil"/>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Ciências Sociais (BACH)</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nil"/>
              <w:left w:val="single" w:sz="4" w:space="0" w:color="auto"/>
              <w:bottom w:val="single" w:sz="4" w:space="0" w:color="000000"/>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single" w:sz="4" w:space="0" w:color="auto"/>
              <w:left w:val="nil"/>
              <w:bottom w:val="nil"/>
              <w:right w:val="single" w:sz="4" w:space="0" w:color="auto"/>
            </w:tcBorders>
            <w:shd w:val="clear" w:color="auto" w:fill="FFFFFF"/>
            <w:vAlign w:val="center"/>
            <w:hideMark/>
          </w:tcPr>
          <w:p w:rsidR="001E29A6" w:rsidRPr="0013261D" w:rsidRDefault="001E29A6" w:rsidP="001E29A6">
            <w:pPr>
              <w:suppressAutoHyphens w:val="0"/>
              <w:rPr>
                <w:rFonts w:ascii="Arial" w:hAnsi="Arial" w:cs="Arial"/>
                <w:bCs/>
                <w:color w:val="000000"/>
                <w:kern w:val="0"/>
                <w:sz w:val="20"/>
                <w:szCs w:val="20"/>
                <w:lang w:eastAsia="pt-BR"/>
              </w:rPr>
            </w:pPr>
            <w:r w:rsidRPr="0013261D">
              <w:rPr>
                <w:rFonts w:ascii="Arial" w:hAnsi="Arial" w:cs="Arial"/>
                <w:bCs/>
                <w:color w:val="000000"/>
                <w:kern w:val="0"/>
                <w:sz w:val="20"/>
                <w:szCs w:val="20"/>
                <w:lang w:eastAsia="pt-BR"/>
              </w:rPr>
              <w:t>Ciências Sociais (LIC)</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nil"/>
              <w:left w:val="single" w:sz="4" w:space="0" w:color="auto"/>
              <w:bottom w:val="single" w:sz="4" w:space="0" w:color="000000"/>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single" w:sz="4" w:space="0" w:color="auto"/>
              <w:left w:val="nil"/>
              <w:bottom w:val="nil"/>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Educação do Campo (LIC)</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nil"/>
              <w:left w:val="single" w:sz="4" w:space="0" w:color="auto"/>
              <w:bottom w:val="single" w:sz="4" w:space="0" w:color="000000"/>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single" w:sz="4" w:space="0" w:color="auto"/>
              <w:left w:val="nil"/>
              <w:bottom w:val="nil"/>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Geografia (BACH/LIC)</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nil"/>
              <w:left w:val="single" w:sz="4" w:space="0" w:color="auto"/>
              <w:bottom w:val="single" w:sz="4" w:space="0" w:color="000000"/>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single" w:sz="4" w:space="0" w:color="auto"/>
              <w:left w:val="nil"/>
              <w:bottom w:val="nil"/>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Geografia (BACH)</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nil"/>
              <w:left w:val="single" w:sz="4" w:space="0" w:color="auto"/>
              <w:bottom w:val="single" w:sz="4" w:space="0" w:color="000000"/>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single" w:sz="4" w:space="0" w:color="auto"/>
              <w:left w:val="nil"/>
              <w:bottom w:val="nil"/>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Geografia (LIC)</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nil"/>
              <w:left w:val="single" w:sz="4" w:space="0" w:color="auto"/>
              <w:bottom w:val="single" w:sz="4" w:space="0" w:color="000000"/>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single" w:sz="4" w:space="0" w:color="auto"/>
              <w:left w:val="nil"/>
              <w:bottom w:val="nil"/>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História (LIC)</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tcBorders>
              <w:top w:val="nil"/>
              <w:left w:val="single" w:sz="4" w:space="0" w:color="auto"/>
              <w:bottom w:val="single" w:sz="4" w:space="0" w:color="000000"/>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single" w:sz="4" w:space="0" w:color="auto"/>
              <w:left w:val="nil"/>
              <w:bottom w:val="nil"/>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Pedagogia (LIC)</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tcBorders>
              <w:top w:val="nil"/>
              <w:left w:val="single" w:sz="4" w:space="0" w:color="auto"/>
              <w:bottom w:val="single" w:sz="4" w:space="0" w:color="auto"/>
              <w:right w:val="single" w:sz="4" w:space="0" w:color="auto"/>
            </w:tcBorders>
            <w:shd w:val="clear" w:color="auto" w:fill="FFFFFF"/>
            <w:noWrap/>
            <w:vAlign w:val="center"/>
            <w:hideMark/>
          </w:tcPr>
          <w:p w:rsidR="001E29A6" w:rsidRPr="0013261D" w:rsidRDefault="001E29A6" w:rsidP="001E29A6">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IETU</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História (LIC) - Xinguara</w:t>
            </w:r>
          </w:p>
        </w:tc>
        <w:tc>
          <w:tcPr>
            <w:tcW w:w="992"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tcBorders>
              <w:top w:val="nil"/>
              <w:left w:val="single" w:sz="4" w:space="0" w:color="auto"/>
              <w:bottom w:val="nil"/>
              <w:right w:val="single" w:sz="4" w:space="0" w:color="auto"/>
            </w:tcBorders>
            <w:shd w:val="clear" w:color="auto" w:fill="FFFFFF"/>
            <w:noWrap/>
            <w:vAlign w:val="center"/>
            <w:hideMark/>
          </w:tcPr>
          <w:p w:rsidR="001E29A6" w:rsidRPr="0013261D" w:rsidRDefault="001E29A6" w:rsidP="001E29A6">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IEA</w:t>
            </w:r>
          </w:p>
        </w:tc>
        <w:tc>
          <w:tcPr>
            <w:tcW w:w="1985" w:type="dxa"/>
            <w:tcBorders>
              <w:top w:val="nil"/>
              <w:left w:val="nil"/>
              <w:bottom w:val="nil"/>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Matemática (LIC) - Santana do Araguaia</w:t>
            </w:r>
          </w:p>
        </w:tc>
        <w:tc>
          <w:tcPr>
            <w:tcW w:w="992" w:type="dxa"/>
            <w:tcBorders>
              <w:top w:val="nil"/>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nil"/>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nil"/>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nil"/>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nil"/>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E29A6" w:rsidRPr="0013261D" w:rsidRDefault="001E29A6" w:rsidP="001E29A6">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IEX</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Letras Língua Portuguesa (LIC) - São Felix do Xingu</w:t>
            </w:r>
          </w:p>
        </w:tc>
        <w:tc>
          <w:tcPr>
            <w:tcW w:w="992"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00"/>
        </w:trPr>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1E29A6" w:rsidRPr="0013261D" w:rsidRDefault="001E29A6" w:rsidP="001E29A6">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ICSA</w:t>
            </w:r>
          </w:p>
        </w:tc>
        <w:tc>
          <w:tcPr>
            <w:tcW w:w="1985" w:type="dxa"/>
            <w:tcBorders>
              <w:top w:val="nil"/>
              <w:left w:val="nil"/>
              <w:bottom w:val="nil"/>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Administração - Rondon do Pará</w:t>
            </w:r>
          </w:p>
        </w:tc>
        <w:tc>
          <w:tcPr>
            <w:tcW w:w="992" w:type="dxa"/>
            <w:tcBorders>
              <w:top w:val="nil"/>
              <w:left w:val="nil"/>
              <w:bottom w:val="nil"/>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nil"/>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nil"/>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nil"/>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nil"/>
              <w:left w:val="nil"/>
              <w:bottom w:val="nil"/>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15"/>
        </w:trPr>
        <w:tc>
          <w:tcPr>
            <w:tcW w:w="1134" w:type="dxa"/>
            <w:vMerge/>
            <w:tcBorders>
              <w:top w:val="nil"/>
              <w:left w:val="single" w:sz="4" w:space="0" w:color="auto"/>
              <w:bottom w:val="single" w:sz="4" w:space="0" w:color="auto"/>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1E29A6" w:rsidRPr="0013261D" w:rsidRDefault="001E29A6" w:rsidP="001E29A6">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Ciências Contábeis - Rondon do Pará</w:t>
            </w:r>
          </w:p>
        </w:tc>
        <w:tc>
          <w:tcPr>
            <w:tcW w:w="992"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15"/>
        </w:trPr>
        <w:tc>
          <w:tcPr>
            <w:tcW w:w="1134" w:type="dxa"/>
            <w:vMerge w:val="restart"/>
            <w:tcBorders>
              <w:top w:val="single" w:sz="4" w:space="0" w:color="auto"/>
              <w:left w:val="single" w:sz="4" w:space="0" w:color="auto"/>
              <w:right w:val="single" w:sz="4" w:space="0" w:color="auto"/>
            </w:tcBorders>
            <w:shd w:val="clear" w:color="auto" w:fill="FFFFFF"/>
            <w:noWrap/>
            <w:vAlign w:val="center"/>
            <w:hideMark/>
          </w:tcPr>
          <w:p w:rsidR="001E29A6" w:rsidRPr="0013261D" w:rsidRDefault="001E29A6" w:rsidP="001E29A6">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lastRenderedPageBreak/>
              <w:t>ILLA</w:t>
            </w:r>
          </w:p>
        </w:tc>
        <w:tc>
          <w:tcPr>
            <w:tcW w:w="1985" w:type="dxa"/>
            <w:tcBorders>
              <w:top w:val="single" w:sz="8" w:space="0" w:color="auto"/>
              <w:left w:val="single" w:sz="4" w:space="0" w:color="auto"/>
              <w:bottom w:val="single" w:sz="8" w:space="0" w:color="auto"/>
              <w:right w:val="single" w:sz="8" w:space="0" w:color="auto"/>
            </w:tcBorders>
            <w:shd w:val="clear" w:color="auto" w:fill="FFFFFF"/>
            <w:noWrap/>
            <w:vAlign w:val="bottom"/>
            <w:hideMark/>
          </w:tcPr>
          <w:p w:rsidR="001E29A6" w:rsidRPr="0013261D" w:rsidRDefault="001E29A6" w:rsidP="001E29A6">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Letras Língua Portuguesa (</w:t>
            </w:r>
            <w:proofErr w:type="spellStart"/>
            <w:r w:rsidRPr="0013261D">
              <w:rPr>
                <w:rFonts w:ascii="Arial" w:hAnsi="Arial" w:cs="Arial"/>
                <w:color w:val="000000"/>
                <w:kern w:val="0"/>
                <w:sz w:val="20"/>
                <w:szCs w:val="20"/>
                <w:lang w:eastAsia="pt-BR"/>
              </w:rPr>
              <w:t>Parfor</w:t>
            </w:r>
            <w:proofErr w:type="spellEnd"/>
            <w:r w:rsidRPr="0013261D">
              <w:rPr>
                <w:rFonts w:ascii="Arial" w:hAnsi="Arial" w:cs="Arial"/>
                <w:color w:val="000000"/>
                <w:kern w:val="0"/>
                <w:sz w:val="20"/>
                <w:szCs w:val="20"/>
                <w:lang w:eastAsia="pt-BR"/>
              </w:rPr>
              <w:t>) - Rondon do Pará</w:t>
            </w:r>
          </w:p>
        </w:tc>
        <w:tc>
          <w:tcPr>
            <w:tcW w:w="992" w:type="dxa"/>
            <w:tcBorders>
              <w:top w:val="single" w:sz="8" w:space="0" w:color="auto"/>
              <w:left w:val="single" w:sz="4" w:space="0" w:color="auto"/>
              <w:bottom w:val="single" w:sz="8" w:space="0" w:color="auto"/>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single" w:sz="8" w:space="0" w:color="auto"/>
              <w:left w:val="single" w:sz="4" w:space="0" w:color="auto"/>
              <w:bottom w:val="single" w:sz="8"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single" w:sz="8" w:space="0" w:color="auto"/>
              <w:left w:val="single" w:sz="4" w:space="0" w:color="auto"/>
              <w:bottom w:val="single" w:sz="8"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single" w:sz="8" w:space="0" w:color="auto"/>
              <w:left w:val="single" w:sz="4" w:space="0" w:color="auto"/>
              <w:bottom w:val="single" w:sz="8"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15"/>
        </w:trPr>
        <w:tc>
          <w:tcPr>
            <w:tcW w:w="1134" w:type="dxa"/>
            <w:vMerge/>
            <w:tcBorders>
              <w:left w:val="single" w:sz="4" w:space="0" w:color="auto"/>
              <w:bottom w:val="single" w:sz="4" w:space="0" w:color="auto"/>
              <w:right w:val="single" w:sz="4" w:space="0" w:color="auto"/>
            </w:tcBorders>
            <w:shd w:val="clear" w:color="auto" w:fill="FFFFFF"/>
            <w:noWrap/>
            <w:vAlign w:val="center"/>
            <w:hideMark/>
          </w:tcPr>
          <w:p w:rsidR="001E29A6" w:rsidRPr="0013261D" w:rsidRDefault="001E29A6" w:rsidP="001E29A6">
            <w:pPr>
              <w:suppressAutoHyphens w:val="0"/>
              <w:jc w:val="center"/>
              <w:rPr>
                <w:rFonts w:ascii="Arial" w:hAnsi="Arial" w:cs="Arial"/>
                <w:color w:val="000000"/>
                <w:kern w:val="0"/>
                <w:sz w:val="20"/>
                <w:szCs w:val="20"/>
                <w:lang w:eastAsia="pt-BR"/>
              </w:rPr>
            </w:pPr>
          </w:p>
        </w:tc>
        <w:tc>
          <w:tcPr>
            <w:tcW w:w="1985" w:type="dxa"/>
            <w:tcBorders>
              <w:top w:val="nil"/>
              <w:left w:val="single" w:sz="4" w:space="0" w:color="auto"/>
              <w:bottom w:val="single" w:sz="8" w:space="0" w:color="auto"/>
              <w:right w:val="single" w:sz="8" w:space="0" w:color="auto"/>
            </w:tcBorders>
            <w:shd w:val="clear" w:color="auto" w:fill="FFFFFF"/>
            <w:noWrap/>
            <w:vAlign w:val="bottom"/>
            <w:hideMark/>
          </w:tcPr>
          <w:p w:rsidR="001E29A6" w:rsidRPr="0013261D" w:rsidRDefault="001E29A6" w:rsidP="001E29A6">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Letras Língua Portuguesa (</w:t>
            </w:r>
            <w:proofErr w:type="spellStart"/>
            <w:r w:rsidRPr="0013261D">
              <w:rPr>
                <w:rFonts w:ascii="Arial" w:hAnsi="Arial" w:cs="Arial"/>
                <w:color w:val="000000"/>
                <w:kern w:val="0"/>
                <w:sz w:val="20"/>
                <w:szCs w:val="20"/>
                <w:lang w:eastAsia="pt-BR"/>
              </w:rPr>
              <w:t>Parfor</w:t>
            </w:r>
            <w:proofErr w:type="spellEnd"/>
            <w:r w:rsidRPr="0013261D">
              <w:rPr>
                <w:rFonts w:ascii="Arial" w:hAnsi="Arial" w:cs="Arial"/>
                <w:color w:val="000000"/>
                <w:kern w:val="0"/>
                <w:sz w:val="20"/>
                <w:szCs w:val="20"/>
                <w:lang w:eastAsia="pt-BR"/>
              </w:rPr>
              <w:t>) - Santana do Araguaia</w:t>
            </w:r>
          </w:p>
        </w:tc>
        <w:tc>
          <w:tcPr>
            <w:tcW w:w="992" w:type="dxa"/>
            <w:tcBorders>
              <w:top w:val="nil"/>
              <w:left w:val="single" w:sz="4" w:space="0" w:color="auto"/>
              <w:bottom w:val="single" w:sz="8" w:space="0" w:color="auto"/>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nil"/>
              <w:left w:val="single" w:sz="4" w:space="0" w:color="auto"/>
              <w:bottom w:val="single" w:sz="8"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nil"/>
              <w:left w:val="single" w:sz="4" w:space="0" w:color="auto"/>
              <w:bottom w:val="single" w:sz="8"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nil"/>
              <w:left w:val="single" w:sz="4" w:space="0" w:color="auto"/>
              <w:bottom w:val="single" w:sz="8"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nil"/>
              <w:left w:val="single" w:sz="4" w:space="0" w:color="auto"/>
              <w:bottom w:val="single" w:sz="8"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E29A6" w:rsidRPr="0013261D" w:rsidRDefault="001E29A6" w:rsidP="001E29A6">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ICE</w:t>
            </w:r>
          </w:p>
        </w:tc>
        <w:tc>
          <w:tcPr>
            <w:tcW w:w="1985" w:type="dxa"/>
            <w:tcBorders>
              <w:top w:val="nil"/>
              <w:left w:val="single" w:sz="4" w:space="0" w:color="auto"/>
              <w:bottom w:val="single" w:sz="8" w:space="0" w:color="auto"/>
              <w:right w:val="single" w:sz="8" w:space="0" w:color="auto"/>
            </w:tcBorders>
            <w:shd w:val="clear" w:color="auto" w:fill="FFFFFF"/>
            <w:noWrap/>
            <w:vAlign w:val="bottom"/>
            <w:hideMark/>
          </w:tcPr>
          <w:p w:rsidR="001E29A6" w:rsidRPr="0013261D" w:rsidRDefault="001E29A6" w:rsidP="001E29A6">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Matemática Intensivo (</w:t>
            </w:r>
            <w:proofErr w:type="spellStart"/>
            <w:r w:rsidRPr="0013261D">
              <w:rPr>
                <w:rFonts w:ascii="Arial" w:hAnsi="Arial" w:cs="Arial"/>
                <w:color w:val="000000"/>
                <w:kern w:val="0"/>
                <w:sz w:val="20"/>
                <w:szCs w:val="20"/>
                <w:lang w:eastAsia="pt-BR"/>
              </w:rPr>
              <w:t>Parfor</w:t>
            </w:r>
            <w:proofErr w:type="spellEnd"/>
            <w:r w:rsidRPr="0013261D">
              <w:rPr>
                <w:rFonts w:ascii="Arial" w:hAnsi="Arial" w:cs="Arial"/>
                <w:color w:val="000000"/>
                <w:kern w:val="0"/>
                <w:sz w:val="20"/>
                <w:szCs w:val="20"/>
                <w:lang w:eastAsia="pt-BR"/>
              </w:rPr>
              <w:t>) - Santana do Araguaia</w:t>
            </w:r>
          </w:p>
        </w:tc>
        <w:tc>
          <w:tcPr>
            <w:tcW w:w="992" w:type="dxa"/>
            <w:tcBorders>
              <w:top w:val="nil"/>
              <w:left w:val="single" w:sz="4" w:space="0" w:color="auto"/>
              <w:bottom w:val="single" w:sz="8" w:space="0" w:color="auto"/>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nil"/>
              <w:left w:val="single" w:sz="4" w:space="0" w:color="auto"/>
              <w:bottom w:val="single" w:sz="8"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nil"/>
              <w:left w:val="single" w:sz="4" w:space="0" w:color="auto"/>
              <w:bottom w:val="single" w:sz="8"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nil"/>
              <w:left w:val="single" w:sz="4" w:space="0" w:color="auto"/>
              <w:bottom w:val="single" w:sz="8"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nil"/>
              <w:left w:val="single" w:sz="4" w:space="0" w:color="auto"/>
              <w:bottom w:val="single" w:sz="8"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15"/>
        </w:trPr>
        <w:tc>
          <w:tcPr>
            <w:tcW w:w="1134" w:type="dxa"/>
            <w:vMerge w:val="restart"/>
            <w:tcBorders>
              <w:top w:val="single" w:sz="4" w:space="0" w:color="auto"/>
              <w:left w:val="single" w:sz="4" w:space="0" w:color="auto"/>
              <w:right w:val="single" w:sz="4" w:space="0" w:color="auto"/>
            </w:tcBorders>
            <w:shd w:val="clear" w:color="auto" w:fill="FFFFFF"/>
            <w:noWrap/>
            <w:vAlign w:val="center"/>
            <w:hideMark/>
          </w:tcPr>
          <w:p w:rsidR="001E29A6" w:rsidRPr="0013261D" w:rsidRDefault="001E29A6" w:rsidP="001E29A6">
            <w:pPr>
              <w:suppressAutoHyphens w:val="0"/>
              <w:jc w:val="center"/>
              <w:rPr>
                <w:rFonts w:ascii="Arial" w:hAnsi="Arial" w:cs="Arial"/>
                <w:color w:val="000000"/>
                <w:kern w:val="0"/>
                <w:sz w:val="20"/>
                <w:szCs w:val="20"/>
                <w:lang w:eastAsia="pt-BR"/>
              </w:rPr>
            </w:pPr>
          </w:p>
          <w:p w:rsidR="001E29A6" w:rsidRPr="0013261D" w:rsidRDefault="001E29A6" w:rsidP="001E29A6">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ICH</w:t>
            </w:r>
          </w:p>
          <w:p w:rsidR="001E29A6" w:rsidRPr="0013261D" w:rsidRDefault="001E29A6" w:rsidP="001E29A6">
            <w:pPr>
              <w:jc w:val="center"/>
              <w:rPr>
                <w:rFonts w:ascii="Arial" w:hAnsi="Arial" w:cs="Arial"/>
                <w:color w:val="000000"/>
                <w:kern w:val="0"/>
                <w:sz w:val="20"/>
                <w:szCs w:val="20"/>
                <w:lang w:eastAsia="pt-BR"/>
              </w:rPr>
            </w:pPr>
          </w:p>
        </w:tc>
        <w:tc>
          <w:tcPr>
            <w:tcW w:w="1985" w:type="dxa"/>
            <w:tcBorders>
              <w:top w:val="nil"/>
              <w:left w:val="single" w:sz="4" w:space="0" w:color="auto"/>
              <w:bottom w:val="single" w:sz="8" w:space="0" w:color="auto"/>
              <w:right w:val="single" w:sz="8" w:space="0" w:color="auto"/>
            </w:tcBorders>
            <w:shd w:val="clear" w:color="auto" w:fill="FFFFFF"/>
            <w:noWrap/>
            <w:vAlign w:val="bottom"/>
            <w:hideMark/>
          </w:tcPr>
          <w:p w:rsidR="001E29A6" w:rsidRPr="0013261D" w:rsidRDefault="001E29A6" w:rsidP="001E29A6">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Pedagogia (</w:t>
            </w:r>
            <w:proofErr w:type="spellStart"/>
            <w:r w:rsidRPr="0013261D">
              <w:rPr>
                <w:rFonts w:ascii="Arial" w:hAnsi="Arial" w:cs="Arial"/>
                <w:color w:val="000000"/>
                <w:kern w:val="0"/>
                <w:sz w:val="20"/>
                <w:szCs w:val="20"/>
                <w:lang w:eastAsia="pt-BR"/>
              </w:rPr>
              <w:t>Parfor</w:t>
            </w:r>
            <w:proofErr w:type="spellEnd"/>
            <w:r w:rsidRPr="0013261D">
              <w:rPr>
                <w:rFonts w:ascii="Arial" w:hAnsi="Arial" w:cs="Arial"/>
                <w:color w:val="000000"/>
                <w:kern w:val="0"/>
                <w:sz w:val="20"/>
                <w:szCs w:val="20"/>
                <w:lang w:eastAsia="pt-BR"/>
              </w:rPr>
              <w:t>) - Marabá</w:t>
            </w:r>
          </w:p>
        </w:tc>
        <w:tc>
          <w:tcPr>
            <w:tcW w:w="992" w:type="dxa"/>
            <w:tcBorders>
              <w:top w:val="nil"/>
              <w:left w:val="single" w:sz="4" w:space="0" w:color="auto"/>
              <w:bottom w:val="single" w:sz="8" w:space="0" w:color="auto"/>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nil"/>
              <w:left w:val="single" w:sz="4" w:space="0" w:color="auto"/>
              <w:bottom w:val="single" w:sz="8"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nil"/>
              <w:left w:val="single" w:sz="4" w:space="0" w:color="auto"/>
              <w:bottom w:val="single" w:sz="8"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nil"/>
              <w:left w:val="single" w:sz="4" w:space="0" w:color="auto"/>
              <w:bottom w:val="single" w:sz="8"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nil"/>
              <w:left w:val="single" w:sz="4" w:space="0" w:color="auto"/>
              <w:bottom w:val="single" w:sz="8"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1E29A6" w:rsidRPr="0013261D" w:rsidTr="007C7CBA">
        <w:trPr>
          <w:trHeight w:val="315"/>
        </w:trPr>
        <w:tc>
          <w:tcPr>
            <w:tcW w:w="1134" w:type="dxa"/>
            <w:vMerge/>
            <w:tcBorders>
              <w:left w:val="single" w:sz="4" w:space="0" w:color="auto"/>
              <w:bottom w:val="single" w:sz="4" w:space="0" w:color="auto"/>
              <w:right w:val="single" w:sz="4" w:space="0" w:color="auto"/>
            </w:tcBorders>
            <w:shd w:val="clear" w:color="auto" w:fill="FFFFFF"/>
            <w:noWrap/>
            <w:vAlign w:val="center"/>
            <w:hideMark/>
          </w:tcPr>
          <w:p w:rsidR="001E29A6" w:rsidRPr="0013261D" w:rsidRDefault="001E29A6" w:rsidP="001E29A6">
            <w:pPr>
              <w:suppressAutoHyphens w:val="0"/>
              <w:rPr>
                <w:rFonts w:ascii="Arial" w:hAnsi="Arial" w:cs="Arial"/>
                <w:color w:val="000000"/>
                <w:kern w:val="0"/>
                <w:sz w:val="20"/>
                <w:szCs w:val="20"/>
                <w:lang w:eastAsia="pt-BR"/>
              </w:rPr>
            </w:pPr>
          </w:p>
        </w:tc>
        <w:tc>
          <w:tcPr>
            <w:tcW w:w="1985" w:type="dxa"/>
            <w:tcBorders>
              <w:top w:val="nil"/>
              <w:left w:val="single" w:sz="4" w:space="0" w:color="auto"/>
              <w:bottom w:val="single" w:sz="4" w:space="0" w:color="auto"/>
              <w:right w:val="single" w:sz="8" w:space="0" w:color="auto"/>
            </w:tcBorders>
            <w:shd w:val="clear" w:color="auto" w:fill="FFFFFF"/>
            <w:noWrap/>
            <w:vAlign w:val="bottom"/>
            <w:hideMark/>
          </w:tcPr>
          <w:p w:rsidR="001E29A6" w:rsidRPr="0013261D" w:rsidRDefault="001E29A6" w:rsidP="001E29A6">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Pedagogia (</w:t>
            </w:r>
            <w:proofErr w:type="spellStart"/>
            <w:r w:rsidRPr="0013261D">
              <w:rPr>
                <w:rFonts w:ascii="Arial" w:hAnsi="Arial" w:cs="Arial"/>
                <w:color w:val="000000"/>
                <w:kern w:val="0"/>
                <w:sz w:val="20"/>
                <w:szCs w:val="20"/>
                <w:lang w:eastAsia="pt-BR"/>
              </w:rPr>
              <w:t>Parfor</w:t>
            </w:r>
            <w:proofErr w:type="spellEnd"/>
            <w:r w:rsidRPr="0013261D">
              <w:rPr>
                <w:rFonts w:ascii="Arial" w:hAnsi="Arial" w:cs="Arial"/>
                <w:color w:val="000000"/>
                <w:kern w:val="0"/>
                <w:sz w:val="20"/>
                <w:szCs w:val="20"/>
                <w:lang w:eastAsia="pt-BR"/>
              </w:rPr>
              <w:t>) - Xinguara</w:t>
            </w:r>
          </w:p>
        </w:tc>
        <w:tc>
          <w:tcPr>
            <w:tcW w:w="992" w:type="dxa"/>
            <w:tcBorders>
              <w:top w:val="nil"/>
              <w:left w:val="single" w:sz="4" w:space="0" w:color="auto"/>
              <w:bottom w:val="single" w:sz="4" w:space="0" w:color="auto"/>
              <w:right w:val="single" w:sz="4" w:space="0" w:color="auto"/>
            </w:tcBorders>
            <w:shd w:val="clear" w:color="auto" w:fill="FFFFFF"/>
          </w:tcPr>
          <w:p w:rsidR="001E29A6" w:rsidRPr="0013261D" w:rsidRDefault="001E29A6" w:rsidP="001E29A6">
            <w:pPr>
              <w:rPr>
                <w:rFonts w:ascii="Arial" w:hAnsi="Arial" w:cs="Arial"/>
                <w:sz w:val="20"/>
                <w:szCs w:val="20"/>
              </w:rPr>
            </w:pPr>
            <w:r>
              <w:rPr>
                <w:rFonts w:ascii="Arial" w:hAnsi="Arial" w:cs="Arial"/>
                <w:sz w:val="20"/>
                <w:szCs w:val="20"/>
              </w:rPr>
              <w:t>4</w:t>
            </w:r>
          </w:p>
        </w:tc>
        <w:tc>
          <w:tcPr>
            <w:tcW w:w="992" w:type="dxa"/>
            <w:tcBorders>
              <w:top w:val="nil"/>
              <w:left w:val="single" w:sz="4" w:space="0" w:color="auto"/>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c>
          <w:tcPr>
            <w:tcW w:w="1560" w:type="dxa"/>
            <w:tcBorders>
              <w:top w:val="nil"/>
              <w:left w:val="single" w:sz="4" w:space="0" w:color="auto"/>
              <w:bottom w:val="single" w:sz="4" w:space="0" w:color="auto"/>
              <w:right w:val="single" w:sz="4" w:space="0" w:color="auto"/>
            </w:tcBorders>
            <w:shd w:val="clear" w:color="auto" w:fill="FFFFFF"/>
          </w:tcPr>
          <w:p w:rsidR="001E29A6" w:rsidRPr="0013261D" w:rsidRDefault="001E29A6" w:rsidP="001E29A6">
            <w:pPr>
              <w:jc w:val="center"/>
              <w:rPr>
                <w:rFonts w:ascii="Arial" w:hAnsi="Arial" w:cs="Arial"/>
                <w:sz w:val="20"/>
                <w:szCs w:val="20"/>
              </w:rPr>
            </w:pPr>
          </w:p>
        </w:tc>
      </w:tr>
      <w:tr w:rsidR="00C94BFB" w:rsidRPr="0013261D" w:rsidTr="007C7CBA">
        <w:trPr>
          <w:trHeight w:val="300"/>
        </w:trPr>
        <w:tc>
          <w:tcPr>
            <w:tcW w:w="3119"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C94BFB" w:rsidRPr="0013261D" w:rsidRDefault="00C94BFB" w:rsidP="00C94BFB">
            <w:pPr>
              <w:suppressAutoHyphens w:val="0"/>
              <w:jc w:val="center"/>
              <w:rPr>
                <w:rFonts w:ascii="Arial" w:hAnsi="Arial" w:cs="Arial"/>
                <w:b/>
                <w:bCs/>
                <w:color w:val="000000"/>
                <w:kern w:val="0"/>
                <w:sz w:val="20"/>
                <w:szCs w:val="20"/>
                <w:lang w:eastAsia="pt-BR"/>
              </w:rPr>
            </w:pPr>
            <w:r w:rsidRPr="0013261D">
              <w:rPr>
                <w:rFonts w:ascii="Arial" w:hAnsi="Arial" w:cs="Arial"/>
                <w:b/>
                <w:bCs/>
                <w:color w:val="000000"/>
                <w:kern w:val="0"/>
                <w:sz w:val="20"/>
                <w:szCs w:val="20"/>
                <w:lang w:eastAsia="pt-BR"/>
              </w:rPr>
              <w:t>TOTAL</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C94BFB" w:rsidRPr="0013261D" w:rsidRDefault="00C94BFB" w:rsidP="00C94BFB">
            <w:pPr>
              <w:suppressAutoHyphens w:val="0"/>
              <w:jc w:val="center"/>
              <w:rPr>
                <w:rFonts w:ascii="Arial" w:hAnsi="Arial" w:cs="Arial"/>
                <w:b/>
                <w:bCs/>
                <w:color w:val="000000"/>
                <w:kern w:val="0"/>
                <w:sz w:val="20"/>
                <w:szCs w:val="20"/>
                <w:lang w:eastAsia="pt-BR"/>
              </w:rPr>
            </w:pPr>
            <w:r>
              <w:rPr>
                <w:rFonts w:ascii="Arial" w:hAnsi="Arial" w:cs="Arial"/>
                <w:b/>
                <w:bCs/>
                <w:color w:val="000000"/>
                <w:kern w:val="0"/>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C94BFB" w:rsidRPr="0013261D" w:rsidRDefault="00C94BFB" w:rsidP="00C94BFB">
            <w:pPr>
              <w:suppressAutoHyphens w:val="0"/>
              <w:jc w:val="center"/>
              <w:rPr>
                <w:rFonts w:ascii="Arial" w:hAnsi="Arial" w:cs="Arial"/>
                <w:b/>
                <w:bCs/>
                <w:color w:val="000000"/>
                <w:kern w:val="0"/>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C94BFB" w:rsidRPr="0013261D" w:rsidRDefault="00C94BFB" w:rsidP="00C94BFB">
            <w:pPr>
              <w:suppressAutoHyphens w:val="0"/>
              <w:jc w:val="center"/>
              <w:rPr>
                <w:rFonts w:ascii="Arial" w:hAnsi="Arial" w:cs="Arial"/>
                <w:b/>
                <w:bCs/>
                <w:color w:val="000000"/>
                <w:kern w:val="0"/>
                <w:sz w:val="20"/>
                <w:szCs w:val="20"/>
                <w:lang w:eastAsia="pt-BR"/>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C94BFB" w:rsidRPr="0013261D" w:rsidRDefault="00C94BFB" w:rsidP="00C94BFB">
            <w:pPr>
              <w:suppressAutoHyphens w:val="0"/>
              <w:jc w:val="center"/>
              <w:rPr>
                <w:rFonts w:ascii="Arial" w:hAnsi="Arial" w:cs="Arial"/>
                <w:b/>
                <w:bCs/>
                <w:color w:val="000000"/>
                <w:kern w:val="0"/>
                <w:sz w:val="20"/>
                <w:szCs w:val="20"/>
                <w:lang w:eastAsia="pt-BR"/>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C94BFB" w:rsidRPr="0013261D" w:rsidRDefault="00C94BFB" w:rsidP="00C94BFB">
            <w:pPr>
              <w:suppressAutoHyphens w:val="0"/>
              <w:jc w:val="center"/>
              <w:rPr>
                <w:rFonts w:ascii="Arial" w:hAnsi="Arial" w:cs="Arial"/>
                <w:b/>
                <w:bCs/>
                <w:color w:val="000000"/>
                <w:kern w:val="0"/>
                <w:sz w:val="20"/>
                <w:szCs w:val="20"/>
                <w:lang w:eastAsia="pt-BR"/>
              </w:rPr>
            </w:pPr>
          </w:p>
        </w:tc>
      </w:tr>
    </w:tbl>
    <w:p w:rsidR="009338CB" w:rsidRDefault="005108CE" w:rsidP="005108CE">
      <w:pPr>
        <w:ind w:left="142"/>
        <w:rPr>
          <w:rFonts w:ascii="Arial" w:hAnsi="Arial" w:cs="Arial"/>
          <w:sz w:val="20"/>
          <w:szCs w:val="20"/>
        </w:rPr>
      </w:pPr>
      <w:r w:rsidRPr="005108CE">
        <w:rPr>
          <w:rFonts w:ascii="Arial" w:hAnsi="Arial" w:cs="Arial"/>
          <w:sz w:val="20"/>
          <w:szCs w:val="20"/>
        </w:rPr>
        <w:t>Fonte:</w:t>
      </w:r>
    </w:p>
    <w:p w:rsidR="005108CE" w:rsidRDefault="005108CE" w:rsidP="005108CE">
      <w:pPr>
        <w:ind w:left="142"/>
        <w:rPr>
          <w:rFonts w:ascii="Arial" w:hAnsi="Arial" w:cs="Arial"/>
          <w:sz w:val="20"/>
          <w:szCs w:val="20"/>
        </w:rPr>
      </w:pPr>
    </w:p>
    <w:p w:rsidR="007C7CBA" w:rsidRPr="005108CE" w:rsidRDefault="007C7CBA" w:rsidP="005108CE">
      <w:pPr>
        <w:ind w:left="142"/>
        <w:rPr>
          <w:rFonts w:ascii="Arial" w:hAnsi="Arial" w:cs="Arial"/>
          <w:sz w:val="20"/>
          <w:szCs w:val="20"/>
        </w:rPr>
      </w:pPr>
      <w:bookmarkStart w:id="10" w:name="_GoBack"/>
      <w:bookmarkEnd w:id="10"/>
    </w:p>
    <w:p w:rsidR="00AF4E23" w:rsidRPr="005108CE" w:rsidRDefault="000C0C9B" w:rsidP="000C0C9B">
      <w:pPr>
        <w:ind w:left="142"/>
        <w:rPr>
          <w:rFonts w:ascii="Arial" w:hAnsi="Arial" w:cs="Arial"/>
          <w:sz w:val="20"/>
          <w:szCs w:val="20"/>
        </w:rPr>
      </w:pPr>
      <w:r w:rsidRPr="005108CE">
        <w:rPr>
          <w:rFonts w:ascii="Arial" w:hAnsi="Arial" w:cs="Arial"/>
          <w:sz w:val="20"/>
          <w:szCs w:val="20"/>
        </w:rPr>
        <w:t>*</w:t>
      </w:r>
      <w:r w:rsidR="007C7CBA">
        <w:rPr>
          <w:rFonts w:ascii="Arial" w:hAnsi="Arial" w:cs="Arial"/>
          <w:sz w:val="20"/>
          <w:szCs w:val="20"/>
        </w:rPr>
        <w:t xml:space="preserve"> I</w:t>
      </w:r>
      <w:r w:rsidRPr="005108CE">
        <w:rPr>
          <w:rFonts w:ascii="Arial" w:hAnsi="Arial" w:cs="Arial"/>
          <w:sz w:val="20"/>
          <w:szCs w:val="20"/>
        </w:rPr>
        <w:t>ngressantes considerados na tabela acima, são aqueles</w:t>
      </w:r>
      <w:r w:rsidR="007C7CBA">
        <w:rPr>
          <w:rFonts w:ascii="Arial" w:hAnsi="Arial" w:cs="Arial"/>
          <w:sz w:val="20"/>
          <w:szCs w:val="20"/>
        </w:rPr>
        <w:t xml:space="preserve"> alunos</w:t>
      </w:r>
      <w:r w:rsidRPr="005108CE">
        <w:rPr>
          <w:rFonts w:ascii="Arial" w:hAnsi="Arial" w:cs="Arial"/>
          <w:sz w:val="20"/>
          <w:szCs w:val="20"/>
        </w:rPr>
        <w:t xml:space="preserve"> que </w:t>
      </w:r>
      <w:r w:rsidRPr="005108CE">
        <w:rPr>
          <w:rFonts w:ascii="Arial" w:hAnsi="Arial" w:cs="Arial"/>
          <w:sz w:val="20"/>
          <w:szCs w:val="20"/>
        </w:rPr>
        <w:t>de acordo com a duração padrão</w:t>
      </w:r>
      <w:r w:rsidRPr="005108CE">
        <w:rPr>
          <w:rFonts w:ascii="Arial" w:hAnsi="Arial" w:cs="Arial"/>
          <w:sz w:val="20"/>
          <w:szCs w:val="20"/>
        </w:rPr>
        <w:t xml:space="preserve"> do curso </w:t>
      </w:r>
      <w:r w:rsidR="005108CE">
        <w:rPr>
          <w:rFonts w:ascii="Arial" w:hAnsi="Arial" w:cs="Arial"/>
          <w:sz w:val="20"/>
          <w:szCs w:val="20"/>
        </w:rPr>
        <w:t>estaria</w:t>
      </w:r>
      <w:r w:rsidRPr="005108CE">
        <w:rPr>
          <w:rFonts w:ascii="Arial" w:hAnsi="Arial" w:cs="Arial"/>
          <w:sz w:val="20"/>
          <w:szCs w:val="20"/>
        </w:rPr>
        <w:t xml:space="preserve"> previsto para concluí-lo em 2018. </w:t>
      </w:r>
    </w:p>
    <w:p w:rsidR="00AF4E23" w:rsidRDefault="00AF4E23" w:rsidP="000C0C9B"/>
    <w:p w:rsidR="000C0C9B" w:rsidRPr="000C0C9B" w:rsidRDefault="000C0C9B" w:rsidP="000C0C9B"/>
    <w:p w:rsidR="00AF4E23" w:rsidRPr="004F3D62" w:rsidRDefault="00AF4E23" w:rsidP="0013261D">
      <w:pPr>
        <w:ind w:left="2836"/>
        <w:rPr>
          <w:b/>
        </w:rPr>
      </w:pPr>
    </w:p>
    <w:p w:rsidR="0013261D" w:rsidRPr="004F3D62" w:rsidRDefault="00C532A7" w:rsidP="007B5114">
      <w:pPr>
        <w:pStyle w:val="Ttulo2"/>
        <w:spacing w:line="360" w:lineRule="auto"/>
      </w:pPr>
      <w:bookmarkStart w:id="11" w:name="_Toc531679015"/>
      <w:r>
        <w:t>2</w:t>
      </w:r>
      <w:r w:rsidR="00037AB2" w:rsidRPr="004F3D62">
        <w:t>.</w:t>
      </w:r>
      <w:r w:rsidR="00AF4E23">
        <w:t>5</w:t>
      </w:r>
      <w:r w:rsidR="005108CE">
        <w:t xml:space="preserve"> </w:t>
      </w:r>
      <w:r w:rsidR="009F5E43" w:rsidRPr="004F3D62">
        <w:t>Trancamentos na graduação por curso em 201</w:t>
      </w:r>
      <w:r w:rsidR="002C2F2A">
        <w:t>8</w:t>
      </w:r>
      <w:bookmarkEnd w:id="11"/>
    </w:p>
    <w:p w:rsidR="004F3D62" w:rsidRDefault="00E22521" w:rsidP="00357221">
      <w:pPr>
        <w:ind w:firstLine="709"/>
        <w:jc w:val="both"/>
        <w:rPr>
          <w:b/>
          <w:sz w:val="20"/>
          <w:szCs w:val="20"/>
        </w:rPr>
      </w:pPr>
      <w:r>
        <w:rPr>
          <w:rFonts w:ascii="Arial" w:hAnsi="Arial" w:cs="Arial"/>
          <w:b/>
        </w:rPr>
        <w:t>I</w:t>
      </w:r>
      <w:r w:rsidR="004F3D62" w:rsidRPr="00596C37">
        <w:rPr>
          <w:rFonts w:ascii="Arial" w:hAnsi="Arial" w:cs="Arial"/>
          <w:b/>
        </w:rPr>
        <w:t>nformar</w:t>
      </w:r>
      <w:r>
        <w:rPr>
          <w:rFonts w:ascii="Arial" w:hAnsi="Arial" w:cs="Arial"/>
        </w:rPr>
        <w:t xml:space="preserve"> o número</w:t>
      </w:r>
      <w:r w:rsidR="004F3D62">
        <w:rPr>
          <w:rFonts w:ascii="Arial" w:hAnsi="Arial" w:cs="Arial"/>
        </w:rPr>
        <w:t xml:space="preserve"> de alunos</w:t>
      </w:r>
      <w:r>
        <w:rPr>
          <w:rFonts w:ascii="Arial" w:hAnsi="Arial" w:cs="Arial"/>
        </w:rPr>
        <w:t xml:space="preserve"> que trancaram suas matrículas</w:t>
      </w:r>
      <w:r w:rsidR="004F3D62">
        <w:rPr>
          <w:rFonts w:ascii="Arial" w:hAnsi="Arial" w:cs="Arial"/>
        </w:rPr>
        <w:t xml:space="preserve"> </w:t>
      </w:r>
      <w:r>
        <w:rPr>
          <w:rFonts w:ascii="Arial" w:hAnsi="Arial" w:cs="Arial"/>
        </w:rPr>
        <w:t>n</w:t>
      </w:r>
      <w:r w:rsidR="00C67255">
        <w:rPr>
          <w:rFonts w:ascii="Arial" w:hAnsi="Arial" w:cs="Arial"/>
        </w:rPr>
        <w:t>o ano de 201</w:t>
      </w:r>
      <w:r w:rsidR="002C2F2A">
        <w:rPr>
          <w:rFonts w:ascii="Arial" w:hAnsi="Arial" w:cs="Arial"/>
        </w:rPr>
        <w:t>8</w:t>
      </w:r>
      <w:r w:rsidR="00C67255">
        <w:rPr>
          <w:rFonts w:ascii="Arial" w:hAnsi="Arial" w:cs="Arial"/>
        </w:rPr>
        <w:t>.</w:t>
      </w:r>
    </w:p>
    <w:p w:rsidR="004F3D62" w:rsidRDefault="004F3D62" w:rsidP="004F3D62">
      <w:pPr>
        <w:rPr>
          <w:b/>
          <w:sz w:val="20"/>
          <w:szCs w:val="20"/>
        </w:rPr>
      </w:pPr>
    </w:p>
    <w:p w:rsidR="009F5E43" w:rsidRPr="0013261D" w:rsidRDefault="00B06802" w:rsidP="005108CE">
      <w:pPr>
        <w:ind w:left="426"/>
        <w:rPr>
          <w:rFonts w:ascii="Arial" w:hAnsi="Arial" w:cs="Arial"/>
          <w:sz w:val="20"/>
          <w:szCs w:val="20"/>
        </w:rPr>
      </w:pPr>
      <w:r>
        <w:rPr>
          <w:rFonts w:ascii="Arial" w:hAnsi="Arial" w:cs="Arial"/>
          <w:sz w:val="20"/>
          <w:szCs w:val="20"/>
        </w:rPr>
        <w:t xml:space="preserve">Quadro </w:t>
      </w:r>
      <w:r w:rsidR="00AF4E23">
        <w:rPr>
          <w:rFonts w:ascii="Arial" w:hAnsi="Arial" w:cs="Arial"/>
          <w:sz w:val="20"/>
          <w:szCs w:val="20"/>
        </w:rPr>
        <w:t>9</w:t>
      </w:r>
      <w:r w:rsidR="002F50F3">
        <w:rPr>
          <w:rFonts w:ascii="Arial" w:hAnsi="Arial" w:cs="Arial"/>
          <w:sz w:val="20"/>
          <w:szCs w:val="20"/>
        </w:rPr>
        <w:t xml:space="preserve"> –</w:t>
      </w:r>
      <w:r w:rsidR="00C87283">
        <w:rPr>
          <w:rFonts w:ascii="Arial" w:hAnsi="Arial" w:cs="Arial"/>
          <w:sz w:val="20"/>
          <w:szCs w:val="20"/>
        </w:rPr>
        <w:t>Trancamento de matrícula</w:t>
      </w:r>
      <w:r w:rsidR="009F5E43">
        <w:rPr>
          <w:rFonts w:ascii="Arial" w:hAnsi="Arial" w:cs="Arial"/>
          <w:sz w:val="20"/>
          <w:szCs w:val="20"/>
        </w:rPr>
        <w:t xml:space="preserve"> por curso</w:t>
      </w:r>
      <w:r w:rsidR="009F5E43" w:rsidRPr="009D2959">
        <w:rPr>
          <w:rFonts w:ascii="Arial" w:hAnsi="Arial" w:cs="Arial"/>
          <w:sz w:val="20"/>
          <w:szCs w:val="20"/>
        </w:rPr>
        <w:t xml:space="preserve"> em 201</w:t>
      </w:r>
      <w:r w:rsidR="002C2F2A">
        <w:rPr>
          <w:rFonts w:ascii="Arial" w:hAnsi="Arial" w:cs="Arial"/>
          <w:sz w:val="20"/>
          <w:szCs w:val="20"/>
        </w:rPr>
        <w:t>8</w:t>
      </w:r>
      <w:r w:rsidR="00C87283">
        <w:rPr>
          <w:rFonts w:ascii="Arial" w:hAnsi="Arial" w:cs="Arial"/>
          <w:sz w:val="20"/>
          <w:szCs w:val="20"/>
        </w:rPr>
        <w:t>.</w:t>
      </w:r>
    </w:p>
    <w:tbl>
      <w:tblPr>
        <w:tblW w:w="8642" w:type="dxa"/>
        <w:jc w:val="center"/>
        <w:tblCellMar>
          <w:left w:w="70" w:type="dxa"/>
          <w:right w:w="70" w:type="dxa"/>
        </w:tblCellMar>
        <w:tblLook w:val="04A0" w:firstRow="1" w:lastRow="0" w:firstColumn="1" w:lastColumn="0" w:noHBand="0" w:noVBand="1"/>
      </w:tblPr>
      <w:tblGrid>
        <w:gridCol w:w="1696"/>
        <w:gridCol w:w="4253"/>
        <w:gridCol w:w="2693"/>
      </w:tblGrid>
      <w:tr w:rsidR="00C67255" w:rsidRPr="0013261D" w:rsidTr="000C0C9B">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67255" w:rsidRPr="0013261D" w:rsidRDefault="00C67255" w:rsidP="001B3CB1">
            <w:pPr>
              <w:suppressAutoHyphens w:val="0"/>
              <w:jc w:val="center"/>
              <w:rPr>
                <w:rFonts w:ascii="Arial" w:hAnsi="Arial" w:cs="Arial"/>
                <w:b/>
                <w:bCs/>
                <w:color w:val="000000"/>
                <w:kern w:val="0"/>
                <w:sz w:val="20"/>
                <w:szCs w:val="20"/>
                <w:lang w:eastAsia="pt-BR"/>
              </w:rPr>
            </w:pPr>
            <w:r w:rsidRPr="0013261D">
              <w:rPr>
                <w:rFonts w:ascii="Arial" w:hAnsi="Arial" w:cs="Arial"/>
                <w:b/>
                <w:bCs/>
                <w:color w:val="000000"/>
                <w:kern w:val="0"/>
                <w:sz w:val="20"/>
                <w:szCs w:val="20"/>
                <w:lang w:eastAsia="pt-BR"/>
              </w:rPr>
              <w:t>Institutos</w:t>
            </w:r>
          </w:p>
        </w:tc>
        <w:tc>
          <w:tcPr>
            <w:tcW w:w="4253" w:type="dxa"/>
            <w:tcBorders>
              <w:top w:val="single" w:sz="4" w:space="0" w:color="auto"/>
              <w:left w:val="nil"/>
              <w:bottom w:val="single" w:sz="4" w:space="0" w:color="auto"/>
              <w:right w:val="single" w:sz="4" w:space="0" w:color="auto"/>
            </w:tcBorders>
            <w:shd w:val="clear" w:color="auto" w:fill="F2F2F2"/>
            <w:noWrap/>
            <w:vAlign w:val="center"/>
            <w:hideMark/>
          </w:tcPr>
          <w:p w:rsidR="00C67255" w:rsidRPr="0013261D" w:rsidRDefault="00C67255" w:rsidP="001B3CB1">
            <w:pPr>
              <w:suppressAutoHyphens w:val="0"/>
              <w:jc w:val="center"/>
              <w:rPr>
                <w:rFonts w:ascii="Arial" w:hAnsi="Arial" w:cs="Arial"/>
                <w:b/>
                <w:bCs/>
                <w:color w:val="000000"/>
                <w:kern w:val="0"/>
                <w:sz w:val="20"/>
                <w:szCs w:val="20"/>
                <w:lang w:eastAsia="pt-BR"/>
              </w:rPr>
            </w:pPr>
            <w:r w:rsidRPr="0013261D">
              <w:rPr>
                <w:rFonts w:ascii="Arial" w:hAnsi="Arial" w:cs="Arial"/>
                <w:b/>
                <w:bCs/>
                <w:color w:val="000000"/>
                <w:kern w:val="0"/>
                <w:sz w:val="20"/>
                <w:szCs w:val="20"/>
                <w:lang w:eastAsia="pt-BR"/>
              </w:rPr>
              <w:t>Curso</w:t>
            </w:r>
            <w:r w:rsidR="0043259E">
              <w:rPr>
                <w:rFonts w:ascii="Arial" w:hAnsi="Arial" w:cs="Arial"/>
                <w:b/>
                <w:bCs/>
                <w:color w:val="000000"/>
                <w:kern w:val="0"/>
                <w:sz w:val="20"/>
                <w:szCs w:val="20"/>
                <w:lang w:eastAsia="pt-BR"/>
              </w:rPr>
              <w:t>s</w:t>
            </w:r>
          </w:p>
        </w:tc>
        <w:tc>
          <w:tcPr>
            <w:tcW w:w="2693" w:type="dxa"/>
            <w:tcBorders>
              <w:top w:val="single" w:sz="4" w:space="0" w:color="auto"/>
              <w:left w:val="nil"/>
              <w:bottom w:val="single" w:sz="4" w:space="0" w:color="auto"/>
              <w:right w:val="single" w:sz="4" w:space="0" w:color="auto"/>
            </w:tcBorders>
            <w:shd w:val="clear" w:color="auto" w:fill="F2F2F2"/>
          </w:tcPr>
          <w:p w:rsidR="00C67255" w:rsidRDefault="00C67255" w:rsidP="001B3CB1">
            <w:pPr>
              <w:suppressAutoHyphens w:val="0"/>
              <w:jc w:val="center"/>
              <w:rPr>
                <w:rFonts w:ascii="Arial" w:hAnsi="Arial" w:cs="Arial"/>
                <w:b/>
                <w:bCs/>
                <w:color w:val="000000"/>
                <w:kern w:val="0"/>
                <w:sz w:val="20"/>
                <w:szCs w:val="20"/>
                <w:lang w:eastAsia="pt-BR"/>
              </w:rPr>
            </w:pPr>
            <w:r>
              <w:rPr>
                <w:rFonts w:ascii="Arial" w:hAnsi="Arial" w:cs="Arial"/>
                <w:b/>
                <w:bCs/>
                <w:color w:val="000000"/>
                <w:kern w:val="0"/>
                <w:sz w:val="20"/>
                <w:szCs w:val="20"/>
                <w:lang w:eastAsia="pt-BR"/>
              </w:rPr>
              <w:t>Trancados</w:t>
            </w:r>
          </w:p>
          <w:p w:rsidR="00C67255" w:rsidRDefault="00C67255" w:rsidP="002C2F2A">
            <w:pPr>
              <w:suppressAutoHyphens w:val="0"/>
              <w:jc w:val="center"/>
              <w:rPr>
                <w:rFonts w:ascii="Arial" w:hAnsi="Arial" w:cs="Arial"/>
                <w:b/>
                <w:bCs/>
                <w:color w:val="000000"/>
                <w:kern w:val="0"/>
                <w:sz w:val="20"/>
                <w:szCs w:val="20"/>
                <w:lang w:eastAsia="pt-BR"/>
              </w:rPr>
            </w:pPr>
            <w:r>
              <w:rPr>
                <w:rFonts w:ascii="Arial" w:hAnsi="Arial" w:cs="Arial"/>
                <w:b/>
                <w:bCs/>
                <w:color w:val="000000"/>
                <w:kern w:val="0"/>
                <w:sz w:val="20"/>
                <w:szCs w:val="20"/>
                <w:lang w:eastAsia="pt-BR"/>
              </w:rPr>
              <w:t>201</w:t>
            </w:r>
            <w:r w:rsidR="002C2F2A">
              <w:rPr>
                <w:rFonts w:ascii="Arial" w:hAnsi="Arial" w:cs="Arial"/>
                <w:b/>
                <w:bCs/>
                <w:color w:val="000000"/>
                <w:kern w:val="0"/>
                <w:sz w:val="20"/>
                <w:szCs w:val="20"/>
                <w:lang w:eastAsia="pt-BR"/>
              </w:rPr>
              <w:t>8</w:t>
            </w:r>
          </w:p>
        </w:tc>
      </w:tr>
      <w:tr w:rsidR="00C67255" w:rsidRPr="0013261D" w:rsidTr="000C0C9B">
        <w:trPr>
          <w:trHeight w:val="300"/>
          <w:jc w:val="center"/>
        </w:trPr>
        <w:tc>
          <w:tcPr>
            <w:tcW w:w="1696" w:type="dxa"/>
            <w:vMerge w:val="restart"/>
            <w:tcBorders>
              <w:top w:val="nil"/>
              <w:left w:val="single" w:sz="4" w:space="0" w:color="auto"/>
              <w:bottom w:val="nil"/>
              <w:right w:val="single" w:sz="4" w:space="0" w:color="auto"/>
            </w:tcBorders>
            <w:shd w:val="clear" w:color="auto" w:fill="FFFFFF"/>
            <w:noWrap/>
            <w:vAlign w:val="center"/>
            <w:hideMark/>
          </w:tcPr>
          <w:p w:rsidR="00C67255" w:rsidRPr="0013261D" w:rsidRDefault="00C67255" w:rsidP="001B3CB1">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IEDAR</w:t>
            </w:r>
          </w:p>
        </w:tc>
        <w:tc>
          <w:tcPr>
            <w:tcW w:w="4253" w:type="dxa"/>
            <w:tcBorders>
              <w:top w:val="nil"/>
              <w:left w:val="nil"/>
              <w:bottom w:val="single" w:sz="4" w:space="0" w:color="auto"/>
              <w:right w:val="single" w:sz="4" w:space="0" w:color="auto"/>
            </w:tcBorders>
            <w:shd w:val="clear" w:color="auto" w:fill="FFFFFF"/>
            <w:noWrap/>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Agronomia</w:t>
            </w:r>
          </w:p>
        </w:tc>
        <w:tc>
          <w:tcPr>
            <w:tcW w:w="2693" w:type="dxa"/>
            <w:tcBorders>
              <w:top w:val="nil"/>
              <w:left w:val="nil"/>
              <w:bottom w:val="single" w:sz="4" w:space="0" w:color="auto"/>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nil"/>
              <w:left w:val="single" w:sz="4" w:space="0" w:color="auto"/>
              <w:bottom w:val="nil"/>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nil"/>
              <w:left w:val="nil"/>
              <w:bottom w:val="nil"/>
              <w:right w:val="single" w:sz="4" w:space="0" w:color="auto"/>
            </w:tcBorders>
            <w:shd w:val="clear" w:color="auto" w:fill="FFFFFF"/>
            <w:noWrap/>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 xml:space="preserve">Ciências Econômicas </w:t>
            </w:r>
          </w:p>
        </w:tc>
        <w:tc>
          <w:tcPr>
            <w:tcW w:w="2693" w:type="dxa"/>
            <w:tcBorders>
              <w:top w:val="nil"/>
              <w:left w:val="nil"/>
              <w:bottom w:val="nil"/>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67255" w:rsidRPr="0013261D" w:rsidRDefault="00C67255" w:rsidP="001B3CB1">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IESB</w:t>
            </w: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Ciências Biológicas (BACH)</w:t>
            </w:r>
          </w:p>
        </w:tc>
        <w:tc>
          <w:tcPr>
            <w:tcW w:w="2693" w:type="dxa"/>
            <w:tcBorders>
              <w:top w:val="single" w:sz="4" w:space="0" w:color="auto"/>
              <w:left w:val="nil"/>
              <w:bottom w:val="single" w:sz="4" w:space="0" w:color="auto"/>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nil"/>
              <w:left w:val="nil"/>
              <w:bottom w:val="single" w:sz="4" w:space="0" w:color="auto"/>
              <w:right w:val="single" w:sz="4" w:space="0" w:color="auto"/>
            </w:tcBorders>
            <w:shd w:val="clear" w:color="auto" w:fill="FFFFFF"/>
            <w:noWrap/>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Psicologia</w:t>
            </w:r>
          </w:p>
        </w:tc>
        <w:tc>
          <w:tcPr>
            <w:tcW w:w="2693" w:type="dxa"/>
            <w:tcBorders>
              <w:top w:val="nil"/>
              <w:left w:val="nil"/>
              <w:bottom w:val="single" w:sz="4" w:space="0" w:color="auto"/>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nil"/>
              <w:left w:val="nil"/>
              <w:bottom w:val="single" w:sz="4" w:space="0" w:color="auto"/>
              <w:right w:val="single" w:sz="4" w:space="0" w:color="auto"/>
            </w:tcBorders>
            <w:shd w:val="clear" w:color="auto" w:fill="FFFFFF"/>
            <w:noWrap/>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Saúde Coletiva</w:t>
            </w:r>
          </w:p>
        </w:tc>
        <w:tc>
          <w:tcPr>
            <w:tcW w:w="2693" w:type="dxa"/>
            <w:tcBorders>
              <w:top w:val="nil"/>
              <w:left w:val="nil"/>
              <w:bottom w:val="single" w:sz="4" w:space="0" w:color="auto"/>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C67255" w:rsidRPr="0013261D" w:rsidRDefault="00C67255" w:rsidP="001B3CB1">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ILLA</w:t>
            </w:r>
          </w:p>
        </w:tc>
        <w:tc>
          <w:tcPr>
            <w:tcW w:w="4253" w:type="dxa"/>
            <w:tcBorders>
              <w:top w:val="nil"/>
              <w:left w:val="nil"/>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Artes Visuais</w:t>
            </w:r>
          </w:p>
        </w:tc>
        <w:tc>
          <w:tcPr>
            <w:tcW w:w="2693" w:type="dxa"/>
            <w:tcBorders>
              <w:top w:val="nil"/>
              <w:left w:val="nil"/>
              <w:bottom w:val="single" w:sz="4" w:space="0" w:color="auto"/>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nil"/>
              <w:left w:val="single" w:sz="4" w:space="0" w:color="auto"/>
              <w:bottom w:val="single" w:sz="4" w:space="0" w:color="000000"/>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nil"/>
              <w:left w:val="nil"/>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 xml:space="preserve">Letras Língua Inglesa  </w:t>
            </w:r>
          </w:p>
        </w:tc>
        <w:tc>
          <w:tcPr>
            <w:tcW w:w="2693" w:type="dxa"/>
            <w:tcBorders>
              <w:top w:val="nil"/>
              <w:left w:val="nil"/>
              <w:bottom w:val="single" w:sz="4" w:space="0" w:color="auto"/>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nil"/>
              <w:left w:val="single" w:sz="4" w:space="0" w:color="auto"/>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nil"/>
              <w:left w:val="nil"/>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bCs/>
                <w:color w:val="000000"/>
                <w:kern w:val="0"/>
                <w:sz w:val="20"/>
                <w:szCs w:val="20"/>
                <w:lang w:eastAsia="pt-BR"/>
              </w:rPr>
            </w:pPr>
            <w:r w:rsidRPr="0013261D">
              <w:rPr>
                <w:rFonts w:ascii="Arial" w:hAnsi="Arial" w:cs="Arial"/>
                <w:bCs/>
                <w:color w:val="000000"/>
                <w:kern w:val="0"/>
                <w:sz w:val="20"/>
                <w:szCs w:val="20"/>
                <w:lang w:eastAsia="pt-BR"/>
              </w:rPr>
              <w:t>Letras Língua Portuguesa</w:t>
            </w:r>
          </w:p>
        </w:tc>
        <w:tc>
          <w:tcPr>
            <w:tcW w:w="2693" w:type="dxa"/>
            <w:tcBorders>
              <w:top w:val="nil"/>
              <w:left w:val="nil"/>
              <w:bottom w:val="single" w:sz="4" w:space="0" w:color="auto"/>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67255" w:rsidRPr="0013261D" w:rsidRDefault="00C67255" w:rsidP="001B3CB1">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IGE</w:t>
            </w:r>
          </w:p>
        </w:tc>
        <w:tc>
          <w:tcPr>
            <w:tcW w:w="4253" w:type="dxa"/>
            <w:tcBorders>
              <w:top w:val="nil"/>
              <w:left w:val="nil"/>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Engenharia Civil</w:t>
            </w:r>
          </w:p>
        </w:tc>
        <w:tc>
          <w:tcPr>
            <w:tcW w:w="2693" w:type="dxa"/>
            <w:tcBorders>
              <w:top w:val="nil"/>
              <w:left w:val="nil"/>
              <w:bottom w:val="single" w:sz="4" w:space="0" w:color="auto"/>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nil"/>
              <w:left w:val="nil"/>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Engenharia da Computação</w:t>
            </w:r>
          </w:p>
        </w:tc>
        <w:tc>
          <w:tcPr>
            <w:tcW w:w="2693" w:type="dxa"/>
            <w:tcBorders>
              <w:top w:val="nil"/>
              <w:left w:val="nil"/>
              <w:bottom w:val="single" w:sz="4" w:space="0" w:color="auto"/>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nil"/>
              <w:left w:val="nil"/>
              <w:bottom w:val="nil"/>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Engenharia de Materiais</w:t>
            </w:r>
          </w:p>
        </w:tc>
        <w:tc>
          <w:tcPr>
            <w:tcW w:w="2693" w:type="dxa"/>
            <w:tcBorders>
              <w:top w:val="nil"/>
              <w:left w:val="nil"/>
              <w:bottom w:val="nil"/>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single" w:sz="4" w:space="0" w:color="auto"/>
              <w:left w:val="nil"/>
              <w:bottom w:val="nil"/>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Engenharia de Minas e Meio Ambiente</w:t>
            </w:r>
          </w:p>
        </w:tc>
        <w:tc>
          <w:tcPr>
            <w:tcW w:w="2693" w:type="dxa"/>
            <w:tcBorders>
              <w:top w:val="single" w:sz="4" w:space="0" w:color="auto"/>
              <w:left w:val="nil"/>
              <w:bottom w:val="nil"/>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Engenharia Elétrica</w:t>
            </w:r>
          </w:p>
        </w:tc>
        <w:tc>
          <w:tcPr>
            <w:tcW w:w="2693" w:type="dxa"/>
            <w:tcBorders>
              <w:top w:val="single" w:sz="4" w:space="0" w:color="auto"/>
              <w:left w:val="nil"/>
              <w:bottom w:val="single" w:sz="4" w:space="0" w:color="auto"/>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nil"/>
              <w:left w:val="nil"/>
              <w:bottom w:val="nil"/>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Engenharia Mecânica</w:t>
            </w:r>
          </w:p>
        </w:tc>
        <w:tc>
          <w:tcPr>
            <w:tcW w:w="2693" w:type="dxa"/>
            <w:tcBorders>
              <w:top w:val="nil"/>
              <w:left w:val="nil"/>
              <w:bottom w:val="nil"/>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single" w:sz="4" w:space="0" w:color="auto"/>
              <w:left w:val="nil"/>
              <w:bottom w:val="nil"/>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Engenharia Química</w:t>
            </w:r>
          </w:p>
        </w:tc>
        <w:tc>
          <w:tcPr>
            <w:tcW w:w="2693" w:type="dxa"/>
            <w:tcBorders>
              <w:top w:val="single" w:sz="4" w:space="0" w:color="auto"/>
              <w:left w:val="nil"/>
              <w:bottom w:val="nil"/>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single" w:sz="4" w:space="0" w:color="auto"/>
              <w:left w:val="nil"/>
              <w:bottom w:val="nil"/>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Geologia</w:t>
            </w:r>
          </w:p>
        </w:tc>
        <w:tc>
          <w:tcPr>
            <w:tcW w:w="2693" w:type="dxa"/>
            <w:tcBorders>
              <w:top w:val="single" w:sz="4" w:space="0" w:color="auto"/>
              <w:left w:val="nil"/>
              <w:bottom w:val="nil"/>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Sistema de Informação</w:t>
            </w:r>
          </w:p>
        </w:tc>
        <w:tc>
          <w:tcPr>
            <w:tcW w:w="2693" w:type="dxa"/>
            <w:tcBorders>
              <w:top w:val="single" w:sz="4" w:space="0" w:color="auto"/>
              <w:left w:val="nil"/>
              <w:bottom w:val="single" w:sz="4" w:space="0" w:color="auto"/>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67255" w:rsidRPr="0013261D" w:rsidRDefault="00C67255" w:rsidP="001B3CB1">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ICE</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Ciências Naturais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single" w:sz="4" w:space="0" w:color="auto"/>
              <w:left w:val="nil"/>
              <w:bottom w:val="nil"/>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Física (LIC)</w:t>
            </w:r>
          </w:p>
        </w:tc>
        <w:tc>
          <w:tcPr>
            <w:tcW w:w="2693" w:type="dxa"/>
            <w:tcBorders>
              <w:top w:val="single" w:sz="4" w:space="0" w:color="auto"/>
              <w:left w:val="nil"/>
              <w:bottom w:val="nil"/>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single" w:sz="4" w:space="0" w:color="auto"/>
              <w:left w:val="nil"/>
              <w:bottom w:val="nil"/>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Matemática (LIC)</w:t>
            </w:r>
          </w:p>
        </w:tc>
        <w:tc>
          <w:tcPr>
            <w:tcW w:w="2693" w:type="dxa"/>
            <w:tcBorders>
              <w:top w:val="single" w:sz="4" w:space="0" w:color="auto"/>
              <w:left w:val="nil"/>
              <w:bottom w:val="nil"/>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single" w:sz="4" w:space="0" w:color="auto"/>
              <w:left w:val="nil"/>
              <w:bottom w:val="nil"/>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Química (LIC)</w:t>
            </w:r>
          </w:p>
        </w:tc>
        <w:tc>
          <w:tcPr>
            <w:tcW w:w="2693" w:type="dxa"/>
            <w:tcBorders>
              <w:top w:val="single" w:sz="4" w:space="0" w:color="auto"/>
              <w:left w:val="nil"/>
              <w:bottom w:val="nil"/>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67255" w:rsidRPr="0013261D" w:rsidRDefault="00C67255" w:rsidP="001B3CB1">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IEDS</w:t>
            </w:r>
          </w:p>
        </w:tc>
        <w:tc>
          <w:tcPr>
            <w:tcW w:w="4253" w:type="dxa"/>
            <w:tcBorders>
              <w:top w:val="single" w:sz="4" w:space="0" w:color="auto"/>
              <w:left w:val="nil"/>
              <w:bottom w:val="nil"/>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Direito</w:t>
            </w:r>
          </w:p>
        </w:tc>
        <w:tc>
          <w:tcPr>
            <w:tcW w:w="2693" w:type="dxa"/>
            <w:tcBorders>
              <w:top w:val="single" w:sz="4" w:space="0" w:color="auto"/>
              <w:left w:val="nil"/>
              <w:bottom w:val="nil"/>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C67255" w:rsidRPr="0013261D" w:rsidRDefault="00C67255" w:rsidP="001B3CB1">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ICH</w:t>
            </w:r>
          </w:p>
        </w:tc>
        <w:tc>
          <w:tcPr>
            <w:tcW w:w="4253" w:type="dxa"/>
            <w:tcBorders>
              <w:top w:val="single" w:sz="4" w:space="0" w:color="auto"/>
              <w:left w:val="nil"/>
              <w:bottom w:val="nil"/>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Ciências Sociais (BACH/LIC)</w:t>
            </w:r>
          </w:p>
        </w:tc>
        <w:tc>
          <w:tcPr>
            <w:tcW w:w="2693" w:type="dxa"/>
            <w:tcBorders>
              <w:top w:val="single" w:sz="4" w:space="0" w:color="auto"/>
              <w:left w:val="nil"/>
              <w:bottom w:val="nil"/>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nil"/>
              <w:left w:val="single" w:sz="4" w:space="0" w:color="auto"/>
              <w:bottom w:val="single" w:sz="4" w:space="0" w:color="000000"/>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single" w:sz="4" w:space="0" w:color="auto"/>
              <w:left w:val="nil"/>
              <w:bottom w:val="nil"/>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Ciências Sociais (BACH)</w:t>
            </w:r>
          </w:p>
        </w:tc>
        <w:tc>
          <w:tcPr>
            <w:tcW w:w="2693" w:type="dxa"/>
            <w:tcBorders>
              <w:top w:val="single" w:sz="4" w:space="0" w:color="auto"/>
              <w:left w:val="nil"/>
              <w:bottom w:val="nil"/>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nil"/>
              <w:left w:val="single" w:sz="4" w:space="0" w:color="auto"/>
              <w:bottom w:val="single" w:sz="4" w:space="0" w:color="000000"/>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single" w:sz="4" w:space="0" w:color="auto"/>
              <w:left w:val="nil"/>
              <w:bottom w:val="nil"/>
              <w:right w:val="single" w:sz="4" w:space="0" w:color="auto"/>
            </w:tcBorders>
            <w:shd w:val="clear" w:color="auto" w:fill="FFFFFF"/>
            <w:vAlign w:val="center"/>
            <w:hideMark/>
          </w:tcPr>
          <w:p w:rsidR="00C67255" w:rsidRPr="0013261D" w:rsidRDefault="00C67255" w:rsidP="001B3CB1">
            <w:pPr>
              <w:suppressAutoHyphens w:val="0"/>
              <w:rPr>
                <w:rFonts w:ascii="Arial" w:hAnsi="Arial" w:cs="Arial"/>
                <w:bCs/>
                <w:color w:val="000000"/>
                <w:kern w:val="0"/>
                <w:sz w:val="20"/>
                <w:szCs w:val="20"/>
                <w:lang w:eastAsia="pt-BR"/>
              </w:rPr>
            </w:pPr>
            <w:r w:rsidRPr="0013261D">
              <w:rPr>
                <w:rFonts w:ascii="Arial" w:hAnsi="Arial" w:cs="Arial"/>
                <w:bCs/>
                <w:color w:val="000000"/>
                <w:kern w:val="0"/>
                <w:sz w:val="20"/>
                <w:szCs w:val="20"/>
                <w:lang w:eastAsia="pt-BR"/>
              </w:rPr>
              <w:t>Ciências Sociais (LIC)</w:t>
            </w:r>
          </w:p>
        </w:tc>
        <w:tc>
          <w:tcPr>
            <w:tcW w:w="2693" w:type="dxa"/>
            <w:tcBorders>
              <w:top w:val="single" w:sz="4" w:space="0" w:color="auto"/>
              <w:left w:val="nil"/>
              <w:bottom w:val="nil"/>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nil"/>
              <w:left w:val="single" w:sz="4" w:space="0" w:color="auto"/>
              <w:bottom w:val="single" w:sz="4" w:space="0" w:color="000000"/>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single" w:sz="4" w:space="0" w:color="auto"/>
              <w:left w:val="nil"/>
              <w:bottom w:val="nil"/>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Educação do Campo (LIC)</w:t>
            </w:r>
          </w:p>
        </w:tc>
        <w:tc>
          <w:tcPr>
            <w:tcW w:w="2693" w:type="dxa"/>
            <w:tcBorders>
              <w:top w:val="single" w:sz="4" w:space="0" w:color="auto"/>
              <w:left w:val="nil"/>
              <w:bottom w:val="nil"/>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nil"/>
              <w:left w:val="single" w:sz="4" w:space="0" w:color="auto"/>
              <w:bottom w:val="single" w:sz="4" w:space="0" w:color="000000"/>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single" w:sz="4" w:space="0" w:color="auto"/>
              <w:left w:val="nil"/>
              <w:bottom w:val="nil"/>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Geografia (BACH/LIC)</w:t>
            </w:r>
          </w:p>
        </w:tc>
        <w:tc>
          <w:tcPr>
            <w:tcW w:w="2693" w:type="dxa"/>
            <w:tcBorders>
              <w:top w:val="single" w:sz="4" w:space="0" w:color="auto"/>
              <w:left w:val="nil"/>
              <w:bottom w:val="nil"/>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nil"/>
              <w:left w:val="single" w:sz="4" w:space="0" w:color="auto"/>
              <w:bottom w:val="single" w:sz="4" w:space="0" w:color="000000"/>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single" w:sz="4" w:space="0" w:color="auto"/>
              <w:left w:val="nil"/>
              <w:bottom w:val="nil"/>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Geografia (BACH)</w:t>
            </w:r>
          </w:p>
        </w:tc>
        <w:tc>
          <w:tcPr>
            <w:tcW w:w="2693" w:type="dxa"/>
            <w:tcBorders>
              <w:top w:val="single" w:sz="4" w:space="0" w:color="auto"/>
              <w:left w:val="nil"/>
              <w:bottom w:val="nil"/>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nil"/>
              <w:left w:val="single" w:sz="4" w:space="0" w:color="auto"/>
              <w:bottom w:val="single" w:sz="4" w:space="0" w:color="000000"/>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single" w:sz="4" w:space="0" w:color="auto"/>
              <w:left w:val="nil"/>
              <w:bottom w:val="nil"/>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Geografia (LIC)</w:t>
            </w:r>
          </w:p>
        </w:tc>
        <w:tc>
          <w:tcPr>
            <w:tcW w:w="2693" w:type="dxa"/>
            <w:tcBorders>
              <w:top w:val="single" w:sz="4" w:space="0" w:color="auto"/>
              <w:left w:val="nil"/>
              <w:bottom w:val="nil"/>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nil"/>
              <w:left w:val="single" w:sz="4" w:space="0" w:color="auto"/>
              <w:bottom w:val="single" w:sz="4" w:space="0" w:color="000000"/>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single" w:sz="4" w:space="0" w:color="auto"/>
              <w:left w:val="nil"/>
              <w:bottom w:val="nil"/>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História (LIC)</w:t>
            </w:r>
          </w:p>
        </w:tc>
        <w:tc>
          <w:tcPr>
            <w:tcW w:w="2693" w:type="dxa"/>
            <w:tcBorders>
              <w:top w:val="single" w:sz="4" w:space="0" w:color="auto"/>
              <w:left w:val="nil"/>
              <w:bottom w:val="nil"/>
              <w:right w:val="single" w:sz="4"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1696" w:type="dxa"/>
            <w:vMerge/>
            <w:tcBorders>
              <w:top w:val="nil"/>
              <w:left w:val="single" w:sz="4" w:space="0" w:color="auto"/>
              <w:bottom w:val="single" w:sz="4" w:space="0" w:color="000000"/>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single" w:sz="4" w:space="0" w:color="auto"/>
              <w:left w:val="nil"/>
              <w:bottom w:val="nil"/>
              <w:right w:val="single" w:sz="4" w:space="0" w:color="auto"/>
            </w:tcBorders>
            <w:shd w:val="clear" w:color="auto" w:fill="FFFFFF"/>
            <w:vAlign w:val="center"/>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Pedagogia (LIC)</w:t>
            </w:r>
          </w:p>
        </w:tc>
        <w:tc>
          <w:tcPr>
            <w:tcW w:w="2693" w:type="dxa"/>
            <w:tcBorders>
              <w:top w:val="single" w:sz="4" w:space="0" w:color="auto"/>
              <w:left w:val="nil"/>
              <w:bottom w:val="nil"/>
              <w:right w:val="single" w:sz="4" w:space="0" w:color="auto"/>
            </w:tcBorders>
            <w:shd w:val="clear" w:color="auto" w:fill="FFFFFF"/>
          </w:tcPr>
          <w:p w:rsidR="00C67255" w:rsidRPr="0013261D" w:rsidRDefault="00C67255" w:rsidP="001B3CB1">
            <w:pPr>
              <w:rPr>
                <w:rFonts w:ascii="Arial" w:hAnsi="Arial" w:cs="Arial"/>
                <w:sz w:val="20"/>
                <w:szCs w:val="20"/>
              </w:rPr>
            </w:pPr>
          </w:p>
        </w:tc>
      </w:tr>
      <w:tr w:rsidR="00071121" w:rsidRPr="0013261D" w:rsidTr="000C0C9B">
        <w:trPr>
          <w:trHeight w:val="300"/>
          <w:jc w:val="center"/>
        </w:trPr>
        <w:tc>
          <w:tcPr>
            <w:tcW w:w="1696" w:type="dxa"/>
            <w:vMerge w:val="restart"/>
            <w:tcBorders>
              <w:top w:val="nil"/>
              <w:left w:val="single" w:sz="4" w:space="0" w:color="auto"/>
              <w:right w:val="single" w:sz="4" w:space="0" w:color="auto"/>
            </w:tcBorders>
            <w:shd w:val="clear" w:color="auto" w:fill="FFFFFF"/>
            <w:noWrap/>
            <w:vAlign w:val="center"/>
            <w:hideMark/>
          </w:tcPr>
          <w:p w:rsidR="00071121" w:rsidRPr="0013261D" w:rsidRDefault="00071121" w:rsidP="000F1CF8">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IETU</w:t>
            </w: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071121" w:rsidRPr="004F068A" w:rsidRDefault="00071121" w:rsidP="000F1CF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 xml:space="preserve">História (LIC) </w:t>
            </w:r>
            <w:r>
              <w:rPr>
                <w:rFonts w:ascii="Arial" w:hAnsi="Arial" w:cs="Arial"/>
                <w:color w:val="000000"/>
                <w:kern w:val="0"/>
                <w:sz w:val="20"/>
                <w:szCs w:val="20"/>
                <w:lang w:eastAsia="pt-BR"/>
              </w:rPr>
              <w:t>–</w:t>
            </w:r>
            <w:r w:rsidRPr="004F068A">
              <w:rPr>
                <w:rFonts w:ascii="Arial" w:hAnsi="Arial" w:cs="Arial"/>
                <w:color w:val="000000"/>
                <w:kern w:val="0"/>
                <w:sz w:val="20"/>
                <w:szCs w:val="20"/>
                <w:lang w:eastAsia="pt-BR"/>
              </w:rPr>
              <w:t xml:space="preserve"> Xinguara</w:t>
            </w:r>
          </w:p>
        </w:tc>
        <w:tc>
          <w:tcPr>
            <w:tcW w:w="2693" w:type="dxa"/>
            <w:tcBorders>
              <w:top w:val="single" w:sz="4" w:space="0" w:color="auto"/>
              <w:left w:val="nil"/>
              <w:bottom w:val="single" w:sz="4" w:space="0" w:color="auto"/>
              <w:right w:val="single" w:sz="4" w:space="0" w:color="auto"/>
            </w:tcBorders>
            <w:shd w:val="clear" w:color="auto" w:fill="FFFFFF"/>
          </w:tcPr>
          <w:p w:rsidR="00071121" w:rsidRPr="0013261D" w:rsidRDefault="00071121" w:rsidP="000F1CF8">
            <w:pPr>
              <w:rPr>
                <w:rFonts w:ascii="Arial" w:hAnsi="Arial" w:cs="Arial"/>
                <w:sz w:val="20"/>
                <w:szCs w:val="20"/>
              </w:rPr>
            </w:pPr>
          </w:p>
        </w:tc>
      </w:tr>
      <w:tr w:rsidR="00071121" w:rsidRPr="0013261D" w:rsidTr="000C0C9B">
        <w:trPr>
          <w:trHeight w:val="300"/>
          <w:jc w:val="center"/>
        </w:trPr>
        <w:tc>
          <w:tcPr>
            <w:tcW w:w="1696" w:type="dxa"/>
            <w:vMerge/>
            <w:tcBorders>
              <w:left w:val="single" w:sz="4" w:space="0" w:color="auto"/>
              <w:right w:val="single" w:sz="4" w:space="0" w:color="auto"/>
            </w:tcBorders>
            <w:shd w:val="clear" w:color="auto" w:fill="FFFFFF"/>
            <w:noWrap/>
            <w:vAlign w:val="center"/>
          </w:tcPr>
          <w:p w:rsidR="00071121" w:rsidRPr="0013261D" w:rsidRDefault="00071121" w:rsidP="000F1CF8">
            <w:pPr>
              <w:suppressAutoHyphens w:val="0"/>
              <w:jc w:val="center"/>
              <w:rPr>
                <w:rFonts w:ascii="Arial" w:hAnsi="Arial" w:cs="Arial"/>
                <w:color w:val="000000"/>
                <w:kern w:val="0"/>
                <w:sz w:val="20"/>
                <w:szCs w:val="20"/>
                <w:lang w:eastAsia="pt-BR"/>
              </w:rPr>
            </w:pPr>
          </w:p>
        </w:tc>
        <w:tc>
          <w:tcPr>
            <w:tcW w:w="4253" w:type="dxa"/>
            <w:tcBorders>
              <w:top w:val="single" w:sz="4" w:space="0" w:color="auto"/>
              <w:left w:val="nil"/>
              <w:bottom w:val="single" w:sz="4" w:space="0" w:color="auto"/>
              <w:right w:val="single" w:sz="4" w:space="0" w:color="auto"/>
            </w:tcBorders>
            <w:shd w:val="clear" w:color="auto" w:fill="FFFFFF"/>
            <w:vAlign w:val="center"/>
          </w:tcPr>
          <w:p w:rsidR="00071121" w:rsidRPr="004F068A" w:rsidRDefault="00071121" w:rsidP="000F1CF8">
            <w:pPr>
              <w:suppressAutoHyphens w:val="0"/>
              <w:rPr>
                <w:rFonts w:ascii="Arial" w:hAnsi="Arial" w:cs="Arial"/>
                <w:color w:val="000000"/>
                <w:kern w:val="0"/>
                <w:sz w:val="20"/>
                <w:szCs w:val="20"/>
                <w:lang w:eastAsia="pt-BR"/>
              </w:rPr>
            </w:pPr>
            <w:r>
              <w:rPr>
                <w:rFonts w:ascii="Arial" w:hAnsi="Arial" w:cs="Arial"/>
                <w:color w:val="000000"/>
                <w:kern w:val="0"/>
                <w:sz w:val="20"/>
                <w:szCs w:val="20"/>
                <w:lang w:eastAsia="pt-BR"/>
              </w:rPr>
              <w:t>Geografia (LIC) – Xinguara</w:t>
            </w:r>
          </w:p>
        </w:tc>
        <w:tc>
          <w:tcPr>
            <w:tcW w:w="2693" w:type="dxa"/>
            <w:tcBorders>
              <w:top w:val="single" w:sz="4" w:space="0" w:color="auto"/>
              <w:left w:val="nil"/>
              <w:bottom w:val="single" w:sz="4" w:space="0" w:color="auto"/>
              <w:right w:val="single" w:sz="4" w:space="0" w:color="auto"/>
            </w:tcBorders>
            <w:shd w:val="clear" w:color="auto" w:fill="FFFFFF"/>
          </w:tcPr>
          <w:p w:rsidR="00071121" w:rsidRPr="0013261D" w:rsidRDefault="00071121" w:rsidP="000F1CF8">
            <w:pPr>
              <w:rPr>
                <w:rFonts w:ascii="Arial" w:hAnsi="Arial" w:cs="Arial"/>
                <w:sz w:val="20"/>
                <w:szCs w:val="20"/>
              </w:rPr>
            </w:pPr>
          </w:p>
        </w:tc>
      </w:tr>
      <w:tr w:rsidR="00071121" w:rsidRPr="0013261D" w:rsidTr="000C0C9B">
        <w:trPr>
          <w:trHeight w:val="300"/>
          <w:jc w:val="center"/>
        </w:trPr>
        <w:tc>
          <w:tcPr>
            <w:tcW w:w="1696" w:type="dxa"/>
            <w:vMerge/>
            <w:tcBorders>
              <w:left w:val="single" w:sz="4" w:space="0" w:color="auto"/>
              <w:right w:val="single" w:sz="4" w:space="0" w:color="auto"/>
            </w:tcBorders>
            <w:shd w:val="clear" w:color="auto" w:fill="FFFFFF"/>
            <w:noWrap/>
            <w:vAlign w:val="center"/>
          </w:tcPr>
          <w:p w:rsidR="00071121" w:rsidRPr="0013261D" w:rsidRDefault="00071121" w:rsidP="000F1CF8">
            <w:pPr>
              <w:suppressAutoHyphens w:val="0"/>
              <w:jc w:val="center"/>
              <w:rPr>
                <w:rFonts w:ascii="Arial" w:hAnsi="Arial" w:cs="Arial"/>
                <w:color w:val="000000"/>
                <w:kern w:val="0"/>
                <w:sz w:val="20"/>
                <w:szCs w:val="20"/>
                <w:lang w:eastAsia="pt-BR"/>
              </w:rPr>
            </w:pPr>
          </w:p>
        </w:tc>
        <w:tc>
          <w:tcPr>
            <w:tcW w:w="4253" w:type="dxa"/>
            <w:tcBorders>
              <w:top w:val="single" w:sz="4" w:space="0" w:color="auto"/>
              <w:left w:val="nil"/>
              <w:bottom w:val="single" w:sz="4" w:space="0" w:color="auto"/>
              <w:right w:val="single" w:sz="4" w:space="0" w:color="auto"/>
            </w:tcBorders>
            <w:shd w:val="clear" w:color="auto" w:fill="FFFFFF"/>
            <w:vAlign w:val="center"/>
          </w:tcPr>
          <w:p w:rsidR="00071121" w:rsidRPr="004F068A" w:rsidRDefault="00071121" w:rsidP="000F1CF8">
            <w:pPr>
              <w:suppressAutoHyphens w:val="0"/>
              <w:rPr>
                <w:rFonts w:ascii="Arial" w:hAnsi="Arial" w:cs="Arial"/>
                <w:color w:val="000000"/>
                <w:kern w:val="0"/>
                <w:sz w:val="20"/>
                <w:szCs w:val="20"/>
                <w:lang w:eastAsia="pt-BR"/>
              </w:rPr>
            </w:pPr>
            <w:r>
              <w:rPr>
                <w:rFonts w:ascii="Arial" w:hAnsi="Arial" w:cs="Arial"/>
                <w:color w:val="000000"/>
                <w:kern w:val="0"/>
                <w:sz w:val="20"/>
                <w:szCs w:val="20"/>
                <w:lang w:eastAsia="pt-BR"/>
              </w:rPr>
              <w:t>Medicina Veterinária –</w:t>
            </w:r>
            <w:r w:rsidRPr="004F068A">
              <w:rPr>
                <w:rFonts w:ascii="Arial" w:hAnsi="Arial" w:cs="Arial"/>
                <w:color w:val="000000"/>
                <w:kern w:val="0"/>
                <w:sz w:val="20"/>
                <w:szCs w:val="20"/>
                <w:lang w:eastAsia="pt-BR"/>
              </w:rPr>
              <w:t xml:space="preserve"> Xinguara</w:t>
            </w:r>
          </w:p>
        </w:tc>
        <w:tc>
          <w:tcPr>
            <w:tcW w:w="2693" w:type="dxa"/>
            <w:tcBorders>
              <w:top w:val="single" w:sz="4" w:space="0" w:color="auto"/>
              <w:left w:val="nil"/>
              <w:bottom w:val="single" w:sz="4" w:space="0" w:color="auto"/>
              <w:right w:val="single" w:sz="4" w:space="0" w:color="auto"/>
            </w:tcBorders>
            <w:shd w:val="clear" w:color="auto" w:fill="FFFFFF"/>
          </w:tcPr>
          <w:p w:rsidR="00071121" w:rsidRPr="0013261D" w:rsidRDefault="00071121" w:rsidP="000F1CF8">
            <w:pPr>
              <w:rPr>
                <w:rFonts w:ascii="Arial" w:hAnsi="Arial" w:cs="Arial"/>
                <w:sz w:val="20"/>
                <w:szCs w:val="20"/>
              </w:rPr>
            </w:pPr>
          </w:p>
        </w:tc>
      </w:tr>
      <w:tr w:rsidR="00071121" w:rsidRPr="0013261D" w:rsidTr="000C0C9B">
        <w:trPr>
          <w:trHeight w:val="300"/>
          <w:jc w:val="center"/>
        </w:trPr>
        <w:tc>
          <w:tcPr>
            <w:tcW w:w="1696" w:type="dxa"/>
            <w:vMerge/>
            <w:tcBorders>
              <w:left w:val="single" w:sz="4" w:space="0" w:color="auto"/>
              <w:bottom w:val="single" w:sz="4" w:space="0" w:color="auto"/>
              <w:right w:val="single" w:sz="4" w:space="0" w:color="auto"/>
            </w:tcBorders>
            <w:shd w:val="clear" w:color="auto" w:fill="FFFFFF"/>
            <w:noWrap/>
            <w:vAlign w:val="center"/>
          </w:tcPr>
          <w:p w:rsidR="00071121" w:rsidRPr="0013261D" w:rsidRDefault="00071121" w:rsidP="000F1CF8">
            <w:pPr>
              <w:suppressAutoHyphens w:val="0"/>
              <w:jc w:val="center"/>
              <w:rPr>
                <w:rFonts w:ascii="Arial" w:hAnsi="Arial" w:cs="Arial"/>
                <w:color w:val="000000"/>
                <w:kern w:val="0"/>
                <w:sz w:val="20"/>
                <w:szCs w:val="20"/>
                <w:lang w:eastAsia="pt-BR"/>
              </w:rPr>
            </w:pPr>
          </w:p>
        </w:tc>
        <w:tc>
          <w:tcPr>
            <w:tcW w:w="4253" w:type="dxa"/>
            <w:tcBorders>
              <w:top w:val="single" w:sz="4" w:space="0" w:color="auto"/>
              <w:left w:val="nil"/>
              <w:bottom w:val="single" w:sz="4" w:space="0" w:color="auto"/>
              <w:right w:val="single" w:sz="4" w:space="0" w:color="auto"/>
            </w:tcBorders>
            <w:shd w:val="clear" w:color="auto" w:fill="FFFFFF"/>
            <w:vAlign w:val="center"/>
          </w:tcPr>
          <w:p w:rsidR="00071121" w:rsidRPr="004F068A" w:rsidRDefault="00071121" w:rsidP="000F1CF8">
            <w:pPr>
              <w:suppressAutoHyphens w:val="0"/>
              <w:rPr>
                <w:rFonts w:ascii="Arial" w:hAnsi="Arial" w:cs="Arial"/>
                <w:color w:val="000000"/>
                <w:kern w:val="0"/>
                <w:sz w:val="20"/>
                <w:szCs w:val="20"/>
                <w:lang w:eastAsia="pt-BR"/>
              </w:rPr>
            </w:pPr>
            <w:r>
              <w:rPr>
                <w:rFonts w:ascii="Arial" w:hAnsi="Arial" w:cs="Arial"/>
                <w:color w:val="000000"/>
                <w:kern w:val="0"/>
                <w:sz w:val="20"/>
                <w:szCs w:val="20"/>
                <w:lang w:eastAsia="pt-BR"/>
              </w:rPr>
              <w:t>Zootecnia –</w:t>
            </w:r>
            <w:r w:rsidRPr="004F068A">
              <w:rPr>
                <w:rFonts w:ascii="Arial" w:hAnsi="Arial" w:cs="Arial"/>
                <w:color w:val="000000"/>
                <w:kern w:val="0"/>
                <w:sz w:val="20"/>
                <w:szCs w:val="20"/>
                <w:lang w:eastAsia="pt-BR"/>
              </w:rPr>
              <w:t xml:space="preserve"> Xinguara</w:t>
            </w:r>
          </w:p>
        </w:tc>
        <w:tc>
          <w:tcPr>
            <w:tcW w:w="2693" w:type="dxa"/>
            <w:tcBorders>
              <w:top w:val="single" w:sz="4" w:space="0" w:color="auto"/>
              <w:left w:val="nil"/>
              <w:bottom w:val="single" w:sz="4" w:space="0" w:color="auto"/>
              <w:right w:val="single" w:sz="4" w:space="0" w:color="auto"/>
            </w:tcBorders>
            <w:shd w:val="clear" w:color="auto" w:fill="FFFFFF"/>
          </w:tcPr>
          <w:p w:rsidR="00071121" w:rsidRPr="0013261D" w:rsidRDefault="00071121" w:rsidP="000F1CF8">
            <w:pPr>
              <w:rPr>
                <w:rFonts w:ascii="Arial" w:hAnsi="Arial" w:cs="Arial"/>
                <w:sz w:val="20"/>
                <w:szCs w:val="20"/>
              </w:rPr>
            </w:pPr>
          </w:p>
        </w:tc>
      </w:tr>
      <w:tr w:rsidR="00071121" w:rsidRPr="0013261D" w:rsidTr="000C0C9B">
        <w:trPr>
          <w:trHeight w:val="300"/>
          <w:jc w:val="center"/>
        </w:trPr>
        <w:tc>
          <w:tcPr>
            <w:tcW w:w="1696" w:type="dxa"/>
            <w:vMerge w:val="restart"/>
            <w:tcBorders>
              <w:top w:val="single" w:sz="4" w:space="0" w:color="auto"/>
              <w:left w:val="single" w:sz="4" w:space="0" w:color="auto"/>
              <w:right w:val="single" w:sz="4" w:space="0" w:color="auto"/>
            </w:tcBorders>
            <w:shd w:val="clear" w:color="auto" w:fill="FFFFFF"/>
            <w:noWrap/>
            <w:vAlign w:val="center"/>
            <w:hideMark/>
          </w:tcPr>
          <w:p w:rsidR="00071121" w:rsidRPr="0013261D" w:rsidRDefault="00071121" w:rsidP="000F1CF8">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IEA</w:t>
            </w: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071121" w:rsidRPr="004F068A" w:rsidRDefault="00071121" w:rsidP="000F1CF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Matemática (LIC) - Santana do Araguaia</w:t>
            </w:r>
          </w:p>
        </w:tc>
        <w:tc>
          <w:tcPr>
            <w:tcW w:w="2693" w:type="dxa"/>
            <w:tcBorders>
              <w:top w:val="single" w:sz="4" w:space="0" w:color="auto"/>
              <w:left w:val="nil"/>
              <w:bottom w:val="single" w:sz="4" w:space="0" w:color="auto"/>
              <w:right w:val="single" w:sz="4" w:space="0" w:color="auto"/>
            </w:tcBorders>
            <w:shd w:val="clear" w:color="auto" w:fill="FFFFFF"/>
          </w:tcPr>
          <w:p w:rsidR="00071121" w:rsidRPr="0013261D" w:rsidRDefault="00071121" w:rsidP="000F1CF8">
            <w:pPr>
              <w:rPr>
                <w:rFonts w:ascii="Arial" w:hAnsi="Arial" w:cs="Arial"/>
                <w:sz w:val="20"/>
                <w:szCs w:val="20"/>
              </w:rPr>
            </w:pPr>
          </w:p>
        </w:tc>
      </w:tr>
      <w:tr w:rsidR="00071121" w:rsidRPr="0013261D" w:rsidTr="000C0C9B">
        <w:trPr>
          <w:trHeight w:val="300"/>
          <w:jc w:val="center"/>
        </w:trPr>
        <w:tc>
          <w:tcPr>
            <w:tcW w:w="1696" w:type="dxa"/>
            <w:vMerge/>
            <w:tcBorders>
              <w:left w:val="single" w:sz="4" w:space="0" w:color="auto"/>
              <w:bottom w:val="single" w:sz="4" w:space="0" w:color="auto"/>
              <w:right w:val="single" w:sz="4" w:space="0" w:color="auto"/>
            </w:tcBorders>
            <w:shd w:val="clear" w:color="auto" w:fill="FFFFFF"/>
            <w:noWrap/>
            <w:vAlign w:val="center"/>
          </w:tcPr>
          <w:p w:rsidR="00071121" w:rsidRPr="0013261D" w:rsidRDefault="00071121" w:rsidP="000F1CF8">
            <w:pPr>
              <w:suppressAutoHyphens w:val="0"/>
              <w:jc w:val="center"/>
              <w:rPr>
                <w:rFonts w:ascii="Arial" w:hAnsi="Arial" w:cs="Arial"/>
                <w:color w:val="000000"/>
                <w:kern w:val="0"/>
                <w:sz w:val="20"/>
                <w:szCs w:val="20"/>
                <w:lang w:eastAsia="pt-BR"/>
              </w:rPr>
            </w:pPr>
          </w:p>
        </w:tc>
        <w:tc>
          <w:tcPr>
            <w:tcW w:w="4253" w:type="dxa"/>
            <w:tcBorders>
              <w:top w:val="single" w:sz="4" w:space="0" w:color="auto"/>
              <w:left w:val="nil"/>
              <w:bottom w:val="single" w:sz="4" w:space="0" w:color="auto"/>
              <w:right w:val="single" w:sz="4" w:space="0" w:color="auto"/>
            </w:tcBorders>
            <w:shd w:val="clear" w:color="auto" w:fill="FFFFFF"/>
            <w:vAlign w:val="center"/>
          </w:tcPr>
          <w:p w:rsidR="00071121" w:rsidRPr="004F068A" w:rsidRDefault="00071121" w:rsidP="000F1CF8">
            <w:pPr>
              <w:suppressAutoHyphens w:val="0"/>
              <w:rPr>
                <w:rFonts w:ascii="Arial" w:hAnsi="Arial" w:cs="Arial"/>
                <w:color w:val="000000"/>
                <w:kern w:val="0"/>
                <w:sz w:val="20"/>
                <w:szCs w:val="20"/>
                <w:lang w:eastAsia="pt-BR"/>
              </w:rPr>
            </w:pPr>
            <w:r>
              <w:rPr>
                <w:rFonts w:ascii="Arial" w:hAnsi="Arial" w:cs="Arial"/>
                <w:color w:val="000000"/>
                <w:kern w:val="0"/>
                <w:sz w:val="20"/>
                <w:szCs w:val="20"/>
                <w:lang w:eastAsia="pt-BR"/>
              </w:rPr>
              <w:t xml:space="preserve">Engenharia Civil </w:t>
            </w:r>
            <w:r w:rsidRPr="004F068A">
              <w:rPr>
                <w:rFonts w:ascii="Arial" w:hAnsi="Arial" w:cs="Arial"/>
                <w:color w:val="000000"/>
                <w:kern w:val="0"/>
                <w:sz w:val="20"/>
                <w:szCs w:val="20"/>
                <w:lang w:eastAsia="pt-BR"/>
              </w:rPr>
              <w:t>- Santana do Araguaia</w:t>
            </w:r>
          </w:p>
        </w:tc>
        <w:tc>
          <w:tcPr>
            <w:tcW w:w="2693" w:type="dxa"/>
            <w:tcBorders>
              <w:top w:val="single" w:sz="4" w:space="0" w:color="auto"/>
              <w:left w:val="nil"/>
              <w:bottom w:val="single" w:sz="4" w:space="0" w:color="auto"/>
              <w:right w:val="single" w:sz="4" w:space="0" w:color="auto"/>
            </w:tcBorders>
            <w:shd w:val="clear" w:color="auto" w:fill="FFFFFF"/>
          </w:tcPr>
          <w:p w:rsidR="00071121" w:rsidRPr="0013261D" w:rsidRDefault="00071121" w:rsidP="000F1CF8">
            <w:pPr>
              <w:rPr>
                <w:rFonts w:ascii="Arial" w:hAnsi="Arial" w:cs="Arial"/>
                <w:sz w:val="20"/>
                <w:szCs w:val="20"/>
              </w:rPr>
            </w:pPr>
          </w:p>
        </w:tc>
      </w:tr>
      <w:tr w:rsidR="00071121" w:rsidRPr="0013261D" w:rsidTr="000C0C9B">
        <w:trPr>
          <w:trHeight w:val="300"/>
          <w:jc w:val="center"/>
        </w:trPr>
        <w:tc>
          <w:tcPr>
            <w:tcW w:w="1696" w:type="dxa"/>
            <w:vMerge w:val="restart"/>
            <w:tcBorders>
              <w:top w:val="single" w:sz="4" w:space="0" w:color="auto"/>
              <w:left w:val="single" w:sz="4" w:space="0" w:color="auto"/>
              <w:right w:val="single" w:sz="4" w:space="0" w:color="auto"/>
            </w:tcBorders>
            <w:shd w:val="clear" w:color="auto" w:fill="FFFFFF"/>
            <w:noWrap/>
            <w:vAlign w:val="center"/>
            <w:hideMark/>
          </w:tcPr>
          <w:p w:rsidR="00071121" w:rsidRPr="0013261D" w:rsidRDefault="00071121" w:rsidP="000F1CF8">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IEX</w:t>
            </w: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071121" w:rsidRPr="004F068A" w:rsidRDefault="00071121" w:rsidP="000F1CF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Letras Língua Portuguesa (LIC) - São Felix do Xingu</w:t>
            </w:r>
          </w:p>
        </w:tc>
        <w:tc>
          <w:tcPr>
            <w:tcW w:w="2693" w:type="dxa"/>
            <w:tcBorders>
              <w:top w:val="single" w:sz="4" w:space="0" w:color="auto"/>
              <w:left w:val="nil"/>
              <w:bottom w:val="single" w:sz="4" w:space="0" w:color="auto"/>
              <w:right w:val="single" w:sz="4" w:space="0" w:color="auto"/>
            </w:tcBorders>
            <w:shd w:val="clear" w:color="auto" w:fill="FFFFFF"/>
          </w:tcPr>
          <w:p w:rsidR="00071121" w:rsidRPr="0013261D" w:rsidRDefault="00071121" w:rsidP="000F1CF8">
            <w:pPr>
              <w:rPr>
                <w:rFonts w:ascii="Arial" w:hAnsi="Arial" w:cs="Arial"/>
                <w:sz w:val="20"/>
                <w:szCs w:val="20"/>
              </w:rPr>
            </w:pPr>
          </w:p>
        </w:tc>
      </w:tr>
      <w:tr w:rsidR="00071121" w:rsidRPr="0013261D" w:rsidTr="000C0C9B">
        <w:trPr>
          <w:trHeight w:val="300"/>
          <w:jc w:val="center"/>
        </w:trPr>
        <w:tc>
          <w:tcPr>
            <w:tcW w:w="1696" w:type="dxa"/>
            <w:vMerge/>
            <w:tcBorders>
              <w:left w:val="single" w:sz="4" w:space="0" w:color="auto"/>
              <w:bottom w:val="single" w:sz="4" w:space="0" w:color="auto"/>
              <w:right w:val="single" w:sz="4" w:space="0" w:color="auto"/>
            </w:tcBorders>
            <w:shd w:val="clear" w:color="auto" w:fill="FFFFFF"/>
            <w:noWrap/>
            <w:vAlign w:val="center"/>
          </w:tcPr>
          <w:p w:rsidR="00071121" w:rsidRPr="0013261D" w:rsidRDefault="00071121" w:rsidP="000F1CF8">
            <w:pPr>
              <w:suppressAutoHyphens w:val="0"/>
              <w:jc w:val="center"/>
              <w:rPr>
                <w:rFonts w:ascii="Arial" w:hAnsi="Arial" w:cs="Arial"/>
                <w:color w:val="000000"/>
                <w:kern w:val="0"/>
                <w:sz w:val="20"/>
                <w:szCs w:val="20"/>
                <w:lang w:eastAsia="pt-BR"/>
              </w:rPr>
            </w:pPr>
          </w:p>
        </w:tc>
        <w:tc>
          <w:tcPr>
            <w:tcW w:w="4253" w:type="dxa"/>
            <w:tcBorders>
              <w:top w:val="single" w:sz="4" w:space="0" w:color="auto"/>
              <w:left w:val="nil"/>
              <w:bottom w:val="single" w:sz="4" w:space="0" w:color="auto"/>
              <w:right w:val="single" w:sz="4" w:space="0" w:color="auto"/>
            </w:tcBorders>
            <w:shd w:val="clear" w:color="auto" w:fill="FFFFFF"/>
            <w:vAlign w:val="center"/>
          </w:tcPr>
          <w:p w:rsidR="00071121" w:rsidRPr="004F068A" w:rsidRDefault="00071121" w:rsidP="000F1CF8">
            <w:pPr>
              <w:suppressAutoHyphens w:val="0"/>
              <w:rPr>
                <w:rFonts w:ascii="Arial" w:hAnsi="Arial" w:cs="Arial"/>
                <w:color w:val="000000"/>
                <w:kern w:val="0"/>
                <w:sz w:val="20"/>
                <w:szCs w:val="20"/>
                <w:lang w:eastAsia="pt-BR"/>
              </w:rPr>
            </w:pPr>
            <w:r>
              <w:rPr>
                <w:rFonts w:ascii="Arial" w:hAnsi="Arial" w:cs="Arial"/>
                <w:color w:val="000000"/>
                <w:kern w:val="0"/>
                <w:sz w:val="20"/>
                <w:szCs w:val="20"/>
                <w:lang w:eastAsia="pt-BR"/>
              </w:rPr>
              <w:t>Ciências Biológicas (LIC) – São Félix do Xingu</w:t>
            </w:r>
          </w:p>
        </w:tc>
        <w:tc>
          <w:tcPr>
            <w:tcW w:w="2693" w:type="dxa"/>
            <w:tcBorders>
              <w:top w:val="single" w:sz="4" w:space="0" w:color="auto"/>
              <w:left w:val="nil"/>
              <w:bottom w:val="single" w:sz="4" w:space="0" w:color="auto"/>
              <w:right w:val="single" w:sz="4" w:space="0" w:color="auto"/>
            </w:tcBorders>
            <w:shd w:val="clear" w:color="auto" w:fill="FFFFFF"/>
          </w:tcPr>
          <w:p w:rsidR="00071121" w:rsidRPr="0013261D" w:rsidRDefault="00071121" w:rsidP="000F1CF8">
            <w:pPr>
              <w:rPr>
                <w:rFonts w:ascii="Arial" w:hAnsi="Arial" w:cs="Arial"/>
                <w:sz w:val="20"/>
                <w:szCs w:val="20"/>
              </w:rPr>
            </w:pPr>
          </w:p>
        </w:tc>
      </w:tr>
      <w:tr w:rsidR="00071121" w:rsidRPr="0013261D" w:rsidTr="000C0C9B">
        <w:trPr>
          <w:trHeight w:val="300"/>
          <w:jc w:val="center"/>
        </w:trPr>
        <w:tc>
          <w:tcPr>
            <w:tcW w:w="1696" w:type="dxa"/>
            <w:vMerge w:val="restart"/>
            <w:tcBorders>
              <w:top w:val="nil"/>
              <w:left w:val="single" w:sz="4" w:space="0" w:color="auto"/>
              <w:right w:val="single" w:sz="4" w:space="0" w:color="auto"/>
            </w:tcBorders>
            <w:shd w:val="clear" w:color="auto" w:fill="FFFFFF"/>
            <w:noWrap/>
            <w:vAlign w:val="center"/>
            <w:hideMark/>
          </w:tcPr>
          <w:p w:rsidR="00071121" w:rsidRPr="0013261D" w:rsidRDefault="00071121" w:rsidP="000F1CF8">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ICSA</w:t>
            </w:r>
          </w:p>
        </w:tc>
        <w:tc>
          <w:tcPr>
            <w:tcW w:w="4253" w:type="dxa"/>
            <w:tcBorders>
              <w:top w:val="nil"/>
              <w:left w:val="nil"/>
              <w:bottom w:val="nil"/>
              <w:right w:val="single" w:sz="4" w:space="0" w:color="auto"/>
            </w:tcBorders>
            <w:shd w:val="clear" w:color="auto" w:fill="FFFFFF"/>
            <w:vAlign w:val="center"/>
            <w:hideMark/>
          </w:tcPr>
          <w:p w:rsidR="00071121" w:rsidRPr="004F068A" w:rsidRDefault="00071121" w:rsidP="000F1CF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Administração - Rondon do Pará</w:t>
            </w:r>
          </w:p>
        </w:tc>
        <w:tc>
          <w:tcPr>
            <w:tcW w:w="2693" w:type="dxa"/>
            <w:tcBorders>
              <w:top w:val="nil"/>
              <w:left w:val="nil"/>
              <w:bottom w:val="nil"/>
              <w:right w:val="single" w:sz="4" w:space="0" w:color="auto"/>
            </w:tcBorders>
            <w:shd w:val="clear" w:color="auto" w:fill="FFFFFF"/>
          </w:tcPr>
          <w:p w:rsidR="00071121" w:rsidRPr="0013261D" w:rsidRDefault="00071121" w:rsidP="000F1CF8">
            <w:pPr>
              <w:rPr>
                <w:rFonts w:ascii="Arial" w:hAnsi="Arial" w:cs="Arial"/>
                <w:sz w:val="20"/>
                <w:szCs w:val="20"/>
              </w:rPr>
            </w:pPr>
          </w:p>
        </w:tc>
      </w:tr>
      <w:tr w:rsidR="00071121" w:rsidRPr="0013261D" w:rsidTr="000C0C9B">
        <w:trPr>
          <w:trHeight w:val="315"/>
          <w:jc w:val="center"/>
        </w:trPr>
        <w:tc>
          <w:tcPr>
            <w:tcW w:w="1696" w:type="dxa"/>
            <w:vMerge/>
            <w:tcBorders>
              <w:left w:val="single" w:sz="4" w:space="0" w:color="auto"/>
              <w:right w:val="single" w:sz="4" w:space="0" w:color="auto"/>
            </w:tcBorders>
            <w:shd w:val="clear" w:color="auto" w:fill="FFFFFF"/>
            <w:vAlign w:val="center"/>
            <w:hideMark/>
          </w:tcPr>
          <w:p w:rsidR="00071121" w:rsidRPr="0013261D" w:rsidRDefault="00071121" w:rsidP="000F1CF8">
            <w:pPr>
              <w:suppressAutoHyphens w:val="0"/>
              <w:rPr>
                <w:rFonts w:ascii="Arial" w:hAnsi="Arial" w:cs="Arial"/>
                <w:color w:val="000000"/>
                <w:kern w:val="0"/>
                <w:sz w:val="20"/>
                <w:szCs w:val="20"/>
                <w:lang w:eastAsia="pt-BR"/>
              </w:rPr>
            </w:pP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071121" w:rsidRPr="004F068A" w:rsidRDefault="00071121" w:rsidP="000F1CF8">
            <w:pPr>
              <w:suppressAutoHyphens w:val="0"/>
              <w:rPr>
                <w:rFonts w:ascii="Arial" w:hAnsi="Arial" w:cs="Arial"/>
                <w:color w:val="000000"/>
                <w:kern w:val="0"/>
                <w:sz w:val="20"/>
                <w:szCs w:val="20"/>
                <w:lang w:eastAsia="pt-BR"/>
              </w:rPr>
            </w:pPr>
            <w:r w:rsidRPr="004F068A">
              <w:rPr>
                <w:rFonts w:ascii="Arial" w:hAnsi="Arial" w:cs="Arial"/>
                <w:color w:val="000000"/>
                <w:kern w:val="0"/>
                <w:sz w:val="20"/>
                <w:szCs w:val="20"/>
                <w:lang w:eastAsia="pt-BR"/>
              </w:rPr>
              <w:t>Ciências Contábeis - Rondon do Pará</w:t>
            </w:r>
          </w:p>
        </w:tc>
        <w:tc>
          <w:tcPr>
            <w:tcW w:w="2693" w:type="dxa"/>
            <w:tcBorders>
              <w:top w:val="single" w:sz="4" w:space="0" w:color="auto"/>
              <w:left w:val="nil"/>
              <w:bottom w:val="single" w:sz="4" w:space="0" w:color="auto"/>
              <w:right w:val="single" w:sz="4" w:space="0" w:color="auto"/>
            </w:tcBorders>
            <w:shd w:val="clear" w:color="auto" w:fill="FFFFFF"/>
          </w:tcPr>
          <w:p w:rsidR="00071121" w:rsidRPr="0013261D" w:rsidRDefault="00071121" w:rsidP="000F1CF8">
            <w:pPr>
              <w:rPr>
                <w:rFonts w:ascii="Arial" w:hAnsi="Arial" w:cs="Arial"/>
                <w:sz w:val="20"/>
                <w:szCs w:val="20"/>
              </w:rPr>
            </w:pPr>
          </w:p>
        </w:tc>
      </w:tr>
      <w:tr w:rsidR="00071121" w:rsidRPr="0013261D" w:rsidTr="000C0C9B">
        <w:trPr>
          <w:trHeight w:val="315"/>
          <w:jc w:val="center"/>
        </w:trPr>
        <w:tc>
          <w:tcPr>
            <w:tcW w:w="1696" w:type="dxa"/>
            <w:vMerge/>
            <w:tcBorders>
              <w:left w:val="single" w:sz="4" w:space="0" w:color="auto"/>
              <w:bottom w:val="single" w:sz="4" w:space="0" w:color="auto"/>
              <w:right w:val="single" w:sz="4" w:space="0" w:color="auto"/>
            </w:tcBorders>
            <w:shd w:val="clear" w:color="auto" w:fill="FFFFFF"/>
            <w:vAlign w:val="center"/>
          </w:tcPr>
          <w:p w:rsidR="00071121" w:rsidRPr="0013261D" w:rsidRDefault="00071121" w:rsidP="000F1CF8">
            <w:pPr>
              <w:suppressAutoHyphens w:val="0"/>
              <w:rPr>
                <w:rFonts w:ascii="Arial" w:hAnsi="Arial" w:cs="Arial"/>
                <w:color w:val="000000"/>
                <w:kern w:val="0"/>
                <w:sz w:val="20"/>
                <w:szCs w:val="20"/>
                <w:lang w:eastAsia="pt-BR"/>
              </w:rPr>
            </w:pPr>
          </w:p>
        </w:tc>
        <w:tc>
          <w:tcPr>
            <w:tcW w:w="4253" w:type="dxa"/>
            <w:tcBorders>
              <w:top w:val="single" w:sz="4" w:space="0" w:color="auto"/>
              <w:left w:val="nil"/>
              <w:bottom w:val="single" w:sz="4" w:space="0" w:color="auto"/>
              <w:right w:val="single" w:sz="4" w:space="0" w:color="auto"/>
            </w:tcBorders>
            <w:shd w:val="clear" w:color="auto" w:fill="FFFFFF"/>
            <w:vAlign w:val="center"/>
          </w:tcPr>
          <w:p w:rsidR="00071121" w:rsidRPr="004F068A" w:rsidRDefault="00071121" w:rsidP="000F1CF8">
            <w:pPr>
              <w:suppressAutoHyphens w:val="0"/>
              <w:rPr>
                <w:rFonts w:ascii="Arial" w:hAnsi="Arial" w:cs="Arial"/>
                <w:color w:val="000000"/>
                <w:kern w:val="0"/>
                <w:sz w:val="20"/>
                <w:szCs w:val="20"/>
                <w:lang w:eastAsia="pt-BR"/>
              </w:rPr>
            </w:pPr>
            <w:r>
              <w:rPr>
                <w:rFonts w:ascii="Arial" w:hAnsi="Arial" w:cs="Arial"/>
                <w:color w:val="000000"/>
                <w:kern w:val="0"/>
                <w:sz w:val="20"/>
                <w:szCs w:val="20"/>
                <w:lang w:eastAsia="pt-BR"/>
              </w:rPr>
              <w:t>Jornalismo – Rondon do Pará</w:t>
            </w:r>
          </w:p>
        </w:tc>
        <w:tc>
          <w:tcPr>
            <w:tcW w:w="2693" w:type="dxa"/>
            <w:tcBorders>
              <w:top w:val="single" w:sz="4" w:space="0" w:color="auto"/>
              <w:left w:val="nil"/>
              <w:bottom w:val="single" w:sz="4" w:space="0" w:color="auto"/>
              <w:right w:val="single" w:sz="4" w:space="0" w:color="auto"/>
            </w:tcBorders>
            <w:shd w:val="clear" w:color="auto" w:fill="FFFFFF"/>
          </w:tcPr>
          <w:p w:rsidR="00071121" w:rsidRPr="0013261D" w:rsidRDefault="00071121" w:rsidP="000F1CF8">
            <w:pPr>
              <w:rPr>
                <w:rFonts w:ascii="Arial" w:hAnsi="Arial" w:cs="Arial"/>
                <w:sz w:val="20"/>
                <w:szCs w:val="20"/>
              </w:rPr>
            </w:pPr>
          </w:p>
        </w:tc>
      </w:tr>
      <w:tr w:rsidR="00C67255" w:rsidRPr="0013261D" w:rsidTr="000C0C9B">
        <w:trPr>
          <w:trHeight w:val="315"/>
          <w:jc w:val="center"/>
        </w:trPr>
        <w:tc>
          <w:tcPr>
            <w:tcW w:w="1696" w:type="dxa"/>
            <w:vMerge w:val="restart"/>
            <w:tcBorders>
              <w:top w:val="single" w:sz="4" w:space="0" w:color="auto"/>
              <w:left w:val="single" w:sz="4" w:space="0" w:color="auto"/>
              <w:right w:val="single" w:sz="4" w:space="0" w:color="auto"/>
            </w:tcBorders>
            <w:shd w:val="clear" w:color="auto" w:fill="FFFFFF"/>
            <w:noWrap/>
            <w:vAlign w:val="center"/>
            <w:hideMark/>
          </w:tcPr>
          <w:p w:rsidR="00C67255" w:rsidRPr="0013261D" w:rsidRDefault="00C67255" w:rsidP="001B3CB1">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ILLA</w:t>
            </w:r>
          </w:p>
        </w:tc>
        <w:tc>
          <w:tcPr>
            <w:tcW w:w="4253" w:type="dxa"/>
            <w:tcBorders>
              <w:top w:val="single" w:sz="8" w:space="0" w:color="auto"/>
              <w:left w:val="single" w:sz="4" w:space="0" w:color="auto"/>
              <w:bottom w:val="single" w:sz="8" w:space="0" w:color="auto"/>
              <w:right w:val="single" w:sz="8" w:space="0" w:color="auto"/>
            </w:tcBorders>
            <w:shd w:val="clear" w:color="auto" w:fill="FFFFFF"/>
            <w:noWrap/>
            <w:vAlign w:val="bottom"/>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Letras Língua Portuguesa (</w:t>
            </w:r>
            <w:proofErr w:type="spellStart"/>
            <w:r w:rsidRPr="0013261D">
              <w:rPr>
                <w:rFonts w:ascii="Arial" w:hAnsi="Arial" w:cs="Arial"/>
                <w:color w:val="000000"/>
                <w:kern w:val="0"/>
                <w:sz w:val="20"/>
                <w:szCs w:val="20"/>
                <w:lang w:eastAsia="pt-BR"/>
              </w:rPr>
              <w:t>Parfor</w:t>
            </w:r>
            <w:proofErr w:type="spellEnd"/>
            <w:r w:rsidRPr="0013261D">
              <w:rPr>
                <w:rFonts w:ascii="Arial" w:hAnsi="Arial" w:cs="Arial"/>
                <w:color w:val="000000"/>
                <w:kern w:val="0"/>
                <w:sz w:val="20"/>
                <w:szCs w:val="20"/>
                <w:lang w:eastAsia="pt-BR"/>
              </w:rPr>
              <w:t>) - Rondon do Pará</w:t>
            </w:r>
          </w:p>
        </w:tc>
        <w:tc>
          <w:tcPr>
            <w:tcW w:w="2693" w:type="dxa"/>
            <w:tcBorders>
              <w:top w:val="single" w:sz="8" w:space="0" w:color="auto"/>
              <w:left w:val="single" w:sz="4" w:space="0" w:color="auto"/>
              <w:bottom w:val="single" w:sz="8" w:space="0" w:color="auto"/>
              <w:right w:val="single" w:sz="8"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15"/>
          <w:jc w:val="center"/>
        </w:trPr>
        <w:tc>
          <w:tcPr>
            <w:tcW w:w="1696" w:type="dxa"/>
            <w:vMerge/>
            <w:tcBorders>
              <w:left w:val="single" w:sz="4" w:space="0" w:color="auto"/>
              <w:bottom w:val="single" w:sz="4" w:space="0" w:color="auto"/>
              <w:right w:val="single" w:sz="4" w:space="0" w:color="auto"/>
            </w:tcBorders>
            <w:shd w:val="clear" w:color="auto" w:fill="FFFFFF"/>
            <w:noWrap/>
            <w:vAlign w:val="center"/>
            <w:hideMark/>
          </w:tcPr>
          <w:p w:rsidR="00C67255" w:rsidRPr="0013261D" w:rsidRDefault="00C67255" w:rsidP="001B3CB1">
            <w:pPr>
              <w:suppressAutoHyphens w:val="0"/>
              <w:jc w:val="center"/>
              <w:rPr>
                <w:rFonts w:ascii="Arial" w:hAnsi="Arial" w:cs="Arial"/>
                <w:color w:val="000000"/>
                <w:kern w:val="0"/>
                <w:sz w:val="20"/>
                <w:szCs w:val="20"/>
                <w:lang w:eastAsia="pt-BR"/>
              </w:rPr>
            </w:pPr>
          </w:p>
        </w:tc>
        <w:tc>
          <w:tcPr>
            <w:tcW w:w="4253" w:type="dxa"/>
            <w:tcBorders>
              <w:top w:val="nil"/>
              <w:left w:val="single" w:sz="4" w:space="0" w:color="auto"/>
              <w:bottom w:val="single" w:sz="8" w:space="0" w:color="auto"/>
              <w:right w:val="single" w:sz="8" w:space="0" w:color="auto"/>
            </w:tcBorders>
            <w:shd w:val="clear" w:color="auto" w:fill="FFFFFF"/>
            <w:noWrap/>
            <w:vAlign w:val="bottom"/>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Letras Língua Portuguesa (</w:t>
            </w:r>
            <w:proofErr w:type="spellStart"/>
            <w:r w:rsidRPr="0013261D">
              <w:rPr>
                <w:rFonts w:ascii="Arial" w:hAnsi="Arial" w:cs="Arial"/>
                <w:color w:val="000000"/>
                <w:kern w:val="0"/>
                <w:sz w:val="20"/>
                <w:szCs w:val="20"/>
                <w:lang w:eastAsia="pt-BR"/>
              </w:rPr>
              <w:t>Parfor</w:t>
            </w:r>
            <w:proofErr w:type="spellEnd"/>
            <w:r w:rsidRPr="0013261D">
              <w:rPr>
                <w:rFonts w:ascii="Arial" w:hAnsi="Arial" w:cs="Arial"/>
                <w:color w:val="000000"/>
                <w:kern w:val="0"/>
                <w:sz w:val="20"/>
                <w:szCs w:val="20"/>
                <w:lang w:eastAsia="pt-BR"/>
              </w:rPr>
              <w:t>) - Santana do Araguaia</w:t>
            </w:r>
          </w:p>
        </w:tc>
        <w:tc>
          <w:tcPr>
            <w:tcW w:w="2693" w:type="dxa"/>
            <w:tcBorders>
              <w:top w:val="nil"/>
              <w:left w:val="single" w:sz="4" w:space="0" w:color="auto"/>
              <w:bottom w:val="single" w:sz="8" w:space="0" w:color="auto"/>
              <w:right w:val="single" w:sz="8"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15"/>
          <w:jc w:val="center"/>
        </w:trPr>
        <w:tc>
          <w:tcPr>
            <w:tcW w:w="16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67255" w:rsidRPr="0013261D" w:rsidRDefault="00C67255" w:rsidP="001B3CB1">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ICE</w:t>
            </w:r>
          </w:p>
        </w:tc>
        <w:tc>
          <w:tcPr>
            <w:tcW w:w="4253" w:type="dxa"/>
            <w:tcBorders>
              <w:top w:val="nil"/>
              <w:left w:val="single" w:sz="4" w:space="0" w:color="auto"/>
              <w:bottom w:val="single" w:sz="8" w:space="0" w:color="auto"/>
              <w:right w:val="single" w:sz="8" w:space="0" w:color="auto"/>
            </w:tcBorders>
            <w:shd w:val="clear" w:color="auto" w:fill="FFFFFF"/>
            <w:noWrap/>
            <w:vAlign w:val="bottom"/>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Matemática Intensivo (</w:t>
            </w:r>
            <w:proofErr w:type="spellStart"/>
            <w:r w:rsidRPr="0013261D">
              <w:rPr>
                <w:rFonts w:ascii="Arial" w:hAnsi="Arial" w:cs="Arial"/>
                <w:color w:val="000000"/>
                <w:kern w:val="0"/>
                <w:sz w:val="20"/>
                <w:szCs w:val="20"/>
                <w:lang w:eastAsia="pt-BR"/>
              </w:rPr>
              <w:t>Parfor</w:t>
            </w:r>
            <w:proofErr w:type="spellEnd"/>
            <w:r w:rsidRPr="0013261D">
              <w:rPr>
                <w:rFonts w:ascii="Arial" w:hAnsi="Arial" w:cs="Arial"/>
                <w:color w:val="000000"/>
                <w:kern w:val="0"/>
                <w:sz w:val="20"/>
                <w:szCs w:val="20"/>
                <w:lang w:eastAsia="pt-BR"/>
              </w:rPr>
              <w:t>) - Santana do Araguaia</w:t>
            </w:r>
          </w:p>
        </w:tc>
        <w:tc>
          <w:tcPr>
            <w:tcW w:w="2693" w:type="dxa"/>
            <w:tcBorders>
              <w:top w:val="nil"/>
              <w:left w:val="single" w:sz="4" w:space="0" w:color="auto"/>
              <w:bottom w:val="single" w:sz="8" w:space="0" w:color="auto"/>
              <w:right w:val="single" w:sz="8"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15"/>
          <w:jc w:val="center"/>
        </w:trPr>
        <w:tc>
          <w:tcPr>
            <w:tcW w:w="1696" w:type="dxa"/>
            <w:vMerge w:val="restart"/>
            <w:tcBorders>
              <w:top w:val="single" w:sz="4" w:space="0" w:color="auto"/>
              <w:left w:val="single" w:sz="4" w:space="0" w:color="auto"/>
              <w:right w:val="single" w:sz="4" w:space="0" w:color="auto"/>
            </w:tcBorders>
            <w:shd w:val="clear" w:color="auto" w:fill="FFFFFF"/>
            <w:noWrap/>
            <w:vAlign w:val="center"/>
            <w:hideMark/>
          </w:tcPr>
          <w:p w:rsidR="00C67255" w:rsidRPr="0013261D" w:rsidRDefault="00C67255" w:rsidP="001B3CB1">
            <w:pPr>
              <w:suppressAutoHyphens w:val="0"/>
              <w:jc w:val="center"/>
              <w:rPr>
                <w:rFonts w:ascii="Arial" w:hAnsi="Arial" w:cs="Arial"/>
                <w:color w:val="000000"/>
                <w:kern w:val="0"/>
                <w:sz w:val="20"/>
                <w:szCs w:val="20"/>
                <w:lang w:eastAsia="pt-BR"/>
              </w:rPr>
            </w:pPr>
          </w:p>
          <w:p w:rsidR="00C67255" w:rsidRPr="0013261D" w:rsidRDefault="00C67255" w:rsidP="001B3CB1">
            <w:pPr>
              <w:suppressAutoHyphens w:val="0"/>
              <w:jc w:val="center"/>
              <w:rPr>
                <w:rFonts w:ascii="Arial" w:hAnsi="Arial" w:cs="Arial"/>
                <w:color w:val="000000"/>
                <w:kern w:val="0"/>
                <w:sz w:val="20"/>
                <w:szCs w:val="20"/>
                <w:lang w:eastAsia="pt-BR"/>
              </w:rPr>
            </w:pPr>
            <w:r w:rsidRPr="0013261D">
              <w:rPr>
                <w:rFonts w:ascii="Arial" w:hAnsi="Arial" w:cs="Arial"/>
                <w:color w:val="000000"/>
                <w:kern w:val="0"/>
                <w:sz w:val="20"/>
                <w:szCs w:val="20"/>
                <w:lang w:eastAsia="pt-BR"/>
              </w:rPr>
              <w:t>ICH</w:t>
            </w:r>
          </w:p>
          <w:p w:rsidR="00C67255" w:rsidRPr="0013261D" w:rsidRDefault="00C67255" w:rsidP="001B3CB1">
            <w:pPr>
              <w:jc w:val="center"/>
              <w:rPr>
                <w:rFonts w:ascii="Arial" w:hAnsi="Arial" w:cs="Arial"/>
                <w:color w:val="000000"/>
                <w:kern w:val="0"/>
                <w:sz w:val="20"/>
                <w:szCs w:val="20"/>
                <w:lang w:eastAsia="pt-BR"/>
              </w:rPr>
            </w:pPr>
          </w:p>
        </w:tc>
        <w:tc>
          <w:tcPr>
            <w:tcW w:w="4253" w:type="dxa"/>
            <w:tcBorders>
              <w:top w:val="nil"/>
              <w:left w:val="single" w:sz="4" w:space="0" w:color="auto"/>
              <w:bottom w:val="single" w:sz="8" w:space="0" w:color="auto"/>
              <w:right w:val="single" w:sz="8" w:space="0" w:color="auto"/>
            </w:tcBorders>
            <w:shd w:val="clear" w:color="auto" w:fill="FFFFFF"/>
            <w:noWrap/>
            <w:vAlign w:val="bottom"/>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Pedagogia (</w:t>
            </w:r>
            <w:proofErr w:type="spellStart"/>
            <w:r w:rsidRPr="0013261D">
              <w:rPr>
                <w:rFonts w:ascii="Arial" w:hAnsi="Arial" w:cs="Arial"/>
                <w:color w:val="000000"/>
                <w:kern w:val="0"/>
                <w:sz w:val="20"/>
                <w:szCs w:val="20"/>
                <w:lang w:eastAsia="pt-BR"/>
              </w:rPr>
              <w:t>Parfor</w:t>
            </w:r>
            <w:proofErr w:type="spellEnd"/>
            <w:r w:rsidRPr="0013261D">
              <w:rPr>
                <w:rFonts w:ascii="Arial" w:hAnsi="Arial" w:cs="Arial"/>
                <w:color w:val="000000"/>
                <w:kern w:val="0"/>
                <w:sz w:val="20"/>
                <w:szCs w:val="20"/>
                <w:lang w:eastAsia="pt-BR"/>
              </w:rPr>
              <w:t xml:space="preserve">) </w:t>
            </w:r>
            <w:r w:rsidR="00B739F6">
              <w:rPr>
                <w:rFonts w:ascii="Arial" w:hAnsi="Arial" w:cs="Arial"/>
                <w:color w:val="000000"/>
                <w:kern w:val="0"/>
                <w:sz w:val="20"/>
                <w:szCs w:val="20"/>
                <w:lang w:eastAsia="pt-BR"/>
              </w:rPr>
              <w:t>–</w:t>
            </w:r>
            <w:r w:rsidRPr="0013261D">
              <w:rPr>
                <w:rFonts w:ascii="Arial" w:hAnsi="Arial" w:cs="Arial"/>
                <w:color w:val="000000"/>
                <w:kern w:val="0"/>
                <w:sz w:val="20"/>
                <w:szCs w:val="20"/>
                <w:lang w:eastAsia="pt-BR"/>
              </w:rPr>
              <w:t xml:space="preserve"> Marabá</w:t>
            </w:r>
          </w:p>
        </w:tc>
        <w:tc>
          <w:tcPr>
            <w:tcW w:w="2693" w:type="dxa"/>
            <w:tcBorders>
              <w:top w:val="nil"/>
              <w:left w:val="single" w:sz="4" w:space="0" w:color="auto"/>
              <w:bottom w:val="single" w:sz="8" w:space="0" w:color="auto"/>
              <w:right w:val="single" w:sz="8"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15"/>
          <w:jc w:val="center"/>
        </w:trPr>
        <w:tc>
          <w:tcPr>
            <w:tcW w:w="1696" w:type="dxa"/>
            <w:vMerge/>
            <w:tcBorders>
              <w:left w:val="single" w:sz="4" w:space="0" w:color="auto"/>
              <w:bottom w:val="single" w:sz="4" w:space="0" w:color="auto"/>
              <w:right w:val="single" w:sz="4" w:space="0" w:color="auto"/>
            </w:tcBorders>
            <w:shd w:val="clear" w:color="auto" w:fill="FFFFFF"/>
            <w:noWrap/>
            <w:vAlign w:val="center"/>
            <w:hideMark/>
          </w:tcPr>
          <w:p w:rsidR="00C67255" w:rsidRPr="0013261D" w:rsidRDefault="00C67255" w:rsidP="001B3CB1">
            <w:pPr>
              <w:suppressAutoHyphens w:val="0"/>
              <w:rPr>
                <w:rFonts w:ascii="Arial" w:hAnsi="Arial" w:cs="Arial"/>
                <w:color w:val="000000"/>
                <w:kern w:val="0"/>
                <w:sz w:val="20"/>
                <w:szCs w:val="20"/>
                <w:lang w:eastAsia="pt-BR"/>
              </w:rPr>
            </w:pPr>
          </w:p>
        </w:tc>
        <w:tc>
          <w:tcPr>
            <w:tcW w:w="4253" w:type="dxa"/>
            <w:tcBorders>
              <w:top w:val="nil"/>
              <w:left w:val="single" w:sz="4" w:space="0" w:color="auto"/>
              <w:bottom w:val="single" w:sz="4" w:space="0" w:color="auto"/>
              <w:right w:val="single" w:sz="8" w:space="0" w:color="auto"/>
            </w:tcBorders>
            <w:shd w:val="clear" w:color="auto" w:fill="FFFFFF"/>
            <w:noWrap/>
            <w:vAlign w:val="bottom"/>
            <w:hideMark/>
          </w:tcPr>
          <w:p w:rsidR="00C67255" w:rsidRPr="0013261D" w:rsidRDefault="00C67255" w:rsidP="001B3CB1">
            <w:pPr>
              <w:suppressAutoHyphens w:val="0"/>
              <w:rPr>
                <w:rFonts w:ascii="Arial" w:hAnsi="Arial" w:cs="Arial"/>
                <w:color w:val="000000"/>
                <w:kern w:val="0"/>
                <w:sz w:val="20"/>
                <w:szCs w:val="20"/>
                <w:lang w:eastAsia="pt-BR"/>
              </w:rPr>
            </w:pPr>
            <w:r w:rsidRPr="0013261D">
              <w:rPr>
                <w:rFonts w:ascii="Arial" w:hAnsi="Arial" w:cs="Arial"/>
                <w:color w:val="000000"/>
                <w:kern w:val="0"/>
                <w:sz w:val="20"/>
                <w:szCs w:val="20"/>
                <w:lang w:eastAsia="pt-BR"/>
              </w:rPr>
              <w:t>Pedagogia (</w:t>
            </w:r>
            <w:proofErr w:type="spellStart"/>
            <w:r w:rsidRPr="0013261D">
              <w:rPr>
                <w:rFonts w:ascii="Arial" w:hAnsi="Arial" w:cs="Arial"/>
                <w:color w:val="000000"/>
                <w:kern w:val="0"/>
                <w:sz w:val="20"/>
                <w:szCs w:val="20"/>
                <w:lang w:eastAsia="pt-BR"/>
              </w:rPr>
              <w:t>Parfor</w:t>
            </w:r>
            <w:proofErr w:type="spellEnd"/>
            <w:r w:rsidRPr="0013261D">
              <w:rPr>
                <w:rFonts w:ascii="Arial" w:hAnsi="Arial" w:cs="Arial"/>
                <w:color w:val="000000"/>
                <w:kern w:val="0"/>
                <w:sz w:val="20"/>
                <w:szCs w:val="20"/>
                <w:lang w:eastAsia="pt-BR"/>
              </w:rPr>
              <w:t>) - Xinguara</w:t>
            </w:r>
          </w:p>
        </w:tc>
        <w:tc>
          <w:tcPr>
            <w:tcW w:w="2693" w:type="dxa"/>
            <w:tcBorders>
              <w:top w:val="nil"/>
              <w:left w:val="single" w:sz="4" w:space="0" w:color="auto"/>
              <w:bottom w:val="single" w:sz="4" w:space="0" w:color="auto"/>
              <w:right w:val="single" w:sz="8" w:space="0" w:color="auto"/>
            </w:tcBorders>
            <w:shd w:val="clear" w:color="auto" w:fill="FFFFFF"/>
          </w:tcPr>
          <w:p w:rsidR="00C67255" w:rsidRPr="0013261D" w:rsidRDefault="00C67255" w:rsidP="001B3CB1">
            <w:pPr>
              <w:rPr>
                <w:rFonts w:ascii="Arial" w:hAnsi="Arial" w:cs="Arial"/>
                <w:sz w:val="20"/>
                <w:szCs w:val="20"/>
              </w:rPr>
            </w:pPr>
          </w:p>
        </w:tc>
      </w:tr>
      <w:tr w:rsidR="00C67255" w:rsidRPr="0013261D" w:rsidTr="000C0C9B">
        <w:trPr>
          <w:trHeight w:val="300"/>
          <w:jc w:val="center"/>
        </w:trPr>
        <w:tc>
          <w:tcPr>
            <w:tcW w:w="5949"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C67255" w:rsidRPr="0013261D" w:rsidRDefault="00C67255" w:rsidP="001B3CB1">
            <w:pPr>
              <w:suppressAutoHyphens w:val="0"/>
              <w:jc w:val="center"/>
              <w:rPr>
                <w:rFonts w:ascii="Arial" w:hAnsi="Arial" w:cs="Arial"/>
                <w:b/>
                <w:bCs/>
                <w:color w:val="000000"/>
                <w:kern w:val="0"/>
                <w:sz w:val="20"/>
                <w:szCs w:val="20"/>
                <w:lang w:eastAsia="pt-BR"/>
              </w:rPr>
            </w:pPr>
            <w:r w:rsidRPr="0013261D">
              <w:rPr>
                <w:rFonts w:ascii="Arial" w:hAnsi="Arial" w:cs="Arial"/>
                <w:b/>
                <w:bCs/>
                <w:color w:val="000000"/>
                <w:kern w:val="0"/>
                <w:sz w:val="20"/>
                <w:szCs w:val="20"/>
                <w:lang w:eastAsia="pt-BR"/>
              </w:rPr>
              <w:t>TOTAL</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C67255" w:rsidRPr="0013261D" w:rsidRDefault="00C67255" w:rsidP="001B3CB1">
            <w:pPr>
              <w:suppressAutoHyphens w:val="0"/>
              <w:jc w:val="center"/>
              <w:rPr>
                <w:rFonts w:ascii="Arial" w:hAnsi="Arial" w:cs="Arial"/>
                <w:b/>
                <w:bCs/>
                <w:color w:val="000000"/>
                <w:kern w:val="0"/>
                <w:sz w:val="20"/>
                <w:szCs w:val="20"/>
                <w:lang w:eastAsia="pt-BR"/>
              </w:rPr>
            </w:pPr>
          </w:p>
        </w:tc>
      </w:tr>
    </w:tbl>
    <w:p w:rsidR="0013261D" w:rsidRDefault="009F5E43" w:rsidP="00ED13B5">
      <w:pPr>
        <w:spacing w:after="100" w:afterAutospacing="1"/>
        <w:ind w:left="-284"/>
        <w:rPr>
          <w:rFonts w:ascii="Arial" w:hAnsi="Arial" w:cs="Arial"/>
          <w:sz w:val="20"/>
          <w:szCs w:val="20"/>
        </w:rPr>
      </w:pPr>
      <w:r>
        <w:rPr>
          <w:rFonts w:ascii="Arial" w:hAnsi="Arial" w:cs="Arial"/>
          <w:b/>
          <w:sz w:val="20"/>
          <w:szCs w:val="20"/>
        </w:rPr>
        <w:t xml:space="preserve">     </w:t>
      </w:r>
      <w:r w:rsidR="007A450C">
        <w:rPr>
          <w:rFonts w:ascii="Arial" w:hAnsi="Arial" w:cs="Arial"/>
          <w:sz w:val="20"/>
          <w:szCs w:val="20"/>
        </w:rPr>
        <w:t>Fonte:</w:t>
      </w:r>
    </w:p>
    <w:p w:rsidR="009338CB" w:rsidRDefault="009338CB" w:rsidP="00ED13B5">
      <w:pPr>
        <w:spacing w:after="100" w:afterAutospacing="1"/>
        <w:ind w:left="-284"/>
        <w:rPr>
          <w:rFonts w:ascii="Arial" w:hAnsi="Arial" w:cs="Arial"/>
          <w:sz w:val="20"/>
          <w:szCs w:val="20"/>
        </w:rPr>
      </w:pPr>
    </w:p>
    <w:p w:rsidR="005108CE" w:rsidRDefault="005108CE" w:rsidP="00ED13B5">
      <w:pPr>
        <w:spacing w:after="100" w:afterAutospacing="1"/>
        <w:ind w:left="-284"/>
        <w:rPr>
          <w:rFonts w:ascii="Arial" w:hAnsi="Arial" w:cs="Arial"/>
          <w:sz w:val="20"/>
          <w:szCs w:val="20"/>
        </w:rPr>
      </w:pPr>
    </w:p>
    <w:p w:rsidR="005108CE" w:rsidRDefault="005108CE" w:rsidP="00ED13B5">
      <w:pPr>
        <w:spacing w:after="100" w:afterAutospacing="1"/>
        <w:ind w:left="-284"/>
        <w:rPr>
          <w:rFonts w:ascii="Arial" w:hAnsi="Arial" w:cs="Arial"/>
          <w:sz w:val="20"/>
          <w:szCs w:val="20"/>
        </w:rPr>
      </w:pPr>
    </w:p>
    <w:p w:rsidR="005108CE" w:rsidRDefault="005108CE" w:rsidP="005108CE">
      <w:pPr>
        <w:pStyle w:val="Ttulo2"/>
        <w:spacing w:line="360" w:lineRule="auto"/>
      </w:pPr>
      <w:bookmarkStart w:id="12" w:name="_Toc531679016"/>
      <w:r>
        <w:t>2</w:t>
      </w:r>
      <w:r w:rsidRPr="00B167E1">
        <w:t>.</w:t>
      </w:r>
      <w:r>
        <w:t>6</w:t>
      </w:r>
      <w:r w:rsidRPr="00B167E1">
        <w:t xml:space="preserve"> - Ingressos na graduação por outras vias em 201</w:t>
      </w:r>
      <w:r>
        <w:t>8</w:t>
      </w:r>
      <w:bookmarkEnd w:id="12"/>
    </w:p>
    <w:p w:rsidR="005108CE" w:rsidRPr="005108CE" w:rsidRDefault="005108CE" w:rsidP="005108CE"/>
    <w:p w:rsidR="005108CE" w:rsidRDefault="005108CE" w:rsidP="005108CE">
      <w:pPr>
        <w:jc w:val="center"/>
        <w:rPr>
          <w:rFonts w:ascii="Arial" w:hAnsi="Arial" w:cs="Arial"/>
          <w:sz w:val="20"/>
          <w:szCs w:val="20"/>
        </w:rPr>
      </w:pPr>
      <w:r>
        <w:rPr>
          <w:rFonts w:ascii="Arial" w:hAnsi="Arial" w:cs="Arial"/>
          <w:sz w:val="20"/>
          <w:szCs w:val="20"/>
        </w:rPr>
        <w:t xml:space="preserve">Quadro 10 </w:t>
      </w:r>
      <w:r w:rsidRPr="00C8369B">
        <w:rPr>
          <w:rFonts w:ascii="Arial" w:hAnsi="Arial" w:cs="Arial"/>
          <w:sz w:val="20"/>
          <w:szCs w:val="20"/>
        </w:rPr>
        <w:t>– Ingressos na graduação por outras vias em 201</w:t>
      </w:r>
      <w:r>
        <w:rPr>
          <w:rFonts w:ascii="Arial" w:hAnsi="Arial" w:cs="Arial"/>
          <w:sz w:val="20"/>
          <w:szCs w:val="20"/>
        </w:rPr>
        <w:t>8</w:t>
      </w:r>
    </w:p>
    <w:tbl>
      <w:tblPr>
        <w:tblW w:w="10002" w:type="dxa"/>
        <w:tblInd w:w="-72" w:type="dxa"/>
        <w:tblLayout w:type="fixed"/>
        <w:tblCellMar>
          <w:left w:w="70" w:type="dxa"/>
          <w:right w:w="70" w:type="dxa"/>
        </w:tblCellMar>
        <w:tblLook w:val="04A0" w:firstRow="1" w:lastRow="0" w:firstColumn="1" w:lastColumn="0" w:noHBand="0" w:noVBand="1"/>
      </w:tblPr>
      <w:tblGrid>
        <w:gridCol w:w="993"/>
        <w:gridCol w:w="721"/>
        <w:gridCol w:w="1245"/>
        <w:gridCol w:w="908"/>
        <w:gridCol w:w="1417"/>
        <w:gridCol w:w="1134"/>
        <w:gridCol w:w="907"/>
        <w:gridCol w:w="1276"/>
        <w:gridCol w:w="160"/>
        <w:gridCol w:w="1241"/>
      </w:tblGrid>
      <w:tr w:rsidR="005108CE" w:rsidTr="007D3E5E">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08CE" w:rsidRPr="001B3CB1" w:rsidRDefault="005108CE" w:rsidP="007D3E5E">
            <w:pPr>
              <w:suppressAutoHyphens w:val="0"/>
              <w:jc w:val="center"/>
              <w:rPr>
                <w:rFonts w:ascii="Arial" w:hAnsi="Arial" w:cs="Arial"/>
                <w:b/>
                <w:bCs/>
                <w:kern w:val="0"/>
                <w:sz w:val="20"/>
                <w:szCs w:val="20"/>
                <w:lang w:eastAsia="pt-BR"/>
              </w:rPr>
            </w:pPr>
            <w:r w:rsidRPr="001B3CB1">
              <w:rPr>
                <w:rFonts w:ascii="Arial" w:hAnsi="Arial" w:cs="Arial"/>
                <w:b/>
                <w:bCs/>
                <w:kern w:val="0"/>
                <w:sz w:val="20"/>
                <w:szCs w:val="20"/>
                <w:lang w:eastAsia="pt-BR"/>
              </w:rPr>
              <w:t>Instituto</w:t>
            </w:r>
          </w:p>
        </w:tc>
        <w:tc>
          <w:tcPr>
            <w:tcW w:w="721" w:type="dxa"/>
            <w:tcBorders>
              <w:top w:val="single" w:sz="4" w:space="0" w:color="auto"/>
              <w:left w:val="nil"/>
              <w:bottom w:val="single" w:sz="4" w:space="0" w:color="auto"/>
              <w:right w:val="single" w:sz="4" w:space="0" w:color="auto"/>
            </w:tcBorders>
            <w:shd w:val="clear" w:color="auto" w:fill="F2F2F2"/>
          </w:tcPr>
          <w:p w:rsidR="005108CE" w:rsidRPr="001B3CB1" w:rsidRDefault="005108CE" w:rsidP="007D3E5E">
            <w:pPr>
              <w:suppressAutoHyphens w:val="0"/>
              <w:jc w:val="center"/>
              <w:rPr>
                <w:rFonts w:ascii="Arial" w:hAnsi="Arial" w:cs="Arial"/>
                <w:b/>
                <w:bCs/>
                <w:kern w:val="0"/>
                <w:sz w:val="20"/>
                <w:szCs w:val="20"/>
                <w:lang w:eastAsia="pt-BR"/>
              </w:rPr>
            </w:pPr>
          </w:p>
          <w:p w:rsidR="005108CE" w:rsidRPr="001B3CB1" w:rsidRDefault="005108CE" w:rsidP="007D3E5E">
            <w:pPr>
              <w:suppressAutoHyphens w:val="0"/>
              <w:jc w:val="center"/>
              <w:rPr>
                <w:rFonts w:ascii="Arial" w:hAnsi="Arial" w:cs="Arial"/>
                <w:b/>
                <w:bCs/>
                <w:kern w:val="0"/>
                <w:sz w:val="20"/>
                <w:szCs w:val="20"/>
                <w:lang w:eastAsia="pt-BR"/>
              </w:rPr>
            </w:pPr>
            <w:r w:rsidRPr="001B3CB1">
              <w:rPr>
                <w:rFonts w:ascii="Arial" w:hAnsi="Arial" w:cs="Arial"/>
                <w:b/>
                <w:bCs/>
                <w:kern w:val="0"/>
                <w:sz w:val="20"/>
                <w:szCs w:val="20"/>
                <w:lang w:eastAsia="pt-BR"/>
              </w:rPr>
              <w:t>Curso</w:t>
            </w:r>
            <w:r>
              <w:rPr>
                <w:rFonts w:ascii="Arial" w:hAnsi="Arial" w:cs="Arial"/>
                <w:b/>
                <w:bCs/>
                <w:kern w:val="0"/>
                <w:sz w:val="20"/>
                <w:szCs w:val="20"/>
                <w:lang w:eastAsia="pt-BR"/>
              </w:rPr>
              <w:t>s</w:t>
            </w:r>
          </w:p>
        </w:tc>
        <w:tc>
          <w:tcPr>
            <w:tcW w:w="124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08CE" w:rsidRPr="001B3CB1" w:rsidRDefault="005108CE" w:rsidP="007D3E5E">
            <w:pPr>
              <w:suppressAutoHyphens w:val="0"/>
              <w:jc w:val="center"/>
              <w:rPr>
                <w:rFonts w:ascii="Arial" w:hAnsi="Arial" w:cs="Arial"/>
                <w:b/>
                <w:bCs/>
                <w:kern w:val="0"/>
                <w:sz w:val="20"/>
                <w:szCs w:val="20"/>
                <w:lang w:eastAsia="pt-BR"/>
              </w:rPr>
            </w:pPr>
            <w:r w:rsidRPr="001B3CB1">
              <w:rPr>
                <w:rFonts w:ascii="Arial" w:hAnsi="Arial" w:cs="Arial"/>
                <w:b/>
                <w:bCs/>
                <w:kern w:val="0"/>
                <w:sz w:val="20"/>
                <w:szCs w:val="20"/>
                <w:lang w:eastAsia="pt-BR"/>
              </w:rPr>
              <w:t>Convênio</w:t>
            </w:r>
          </w:p>
        </w:tc>
        <w:tc>
          <w:tcPr>
            <w:tcW w:w="908" w:type="dxa"/>
            <w:tcBorders>
              <w:top w:val="single" w:sz="4" w:space="0" w:color="auto"/>
              <w:left w:val="nil"/>
              <w:bottom w:val="single" w:sz="4" w:space="0" w:color="auto"/>
              <w:right w:val="single" w:sz="4" w:space="0" w:color="auto"/>
            </w:tcBorders>
            <w:shd w:val="clear" w:color="auto" w:fill="F2F2F2"/>
            <w:vAlign w:val="center"/>
            <w:hideMark/>
          </w:tcPr>
          <w:p w:rsidR="005108CE" w:rsidRPr="001B3CB1" w:rsidRDefault="005108CE" w:rsidP="007D3E5E">
            <w:pPr>
              <w:suppressAutoHyphens w:val="0"/>
              <w:jc w:val="center"/>
              <w:rPr>
                <w:rFonts w:ascii="Arial" w:hAnsi="Arial" w:cs="Arial"/>
                <w:b/>
                <w:bCs/>
                <w:kern w:val="0"/>
                <w:sz w:val="20"/>
                <w:szCs w:val="20"/>
                <w:lang w:eastAsia="pt-BR"/>
              </w:rPr>
            </w:pPr>
            <w:r w:rsidRPr="001B3CB1">
              <w:rPr>
                <w:rFonts w:ascii="Arial" w:hAnsi="Arial" w:cs="Arial"/>
                <w:b/>
                <w:bCs/>
                <w:kern w:val="0"/>
                <w:sz w:val="20"/>
                <w:szCs w:val="20"/>
                <w:lang w:eastAsia="pt-BR"/>
              </w:rPr>
              <w:t>Decisão Judicial</w:t>
            </w:r>
          </w:p>
        </w:tc>
        <w:tc>
          <w:tcPr>
            <w:tcW w:w="1417" w:type="dxa"/>
            <w:tcBorders>
              <w:top w:val="single" w:sz="4" w:space="0" w:color="auto"/>
              <w:left w:val="nil"/>
              <w:bottom w:val="single" w:sz="4" w:space="0" w:color="auto"/>
              <w:right w:val="single" w:sz="4" w:space="0" w:color="auto"/>
            </w:tcBorders>
            <w:shd w:val="clear" w:color="auto" w:fill="F2F2F2"/>
            <w:noWrap/>
            <w:vAlign w:val="center"/>
            <w:hideMark/>
          </w:tcPr>
          <w:p w:rsidR="005108CE" w:rsidRPr="001B3CB1" w:rsidRDefault="005108CE" w:rsidP="007D3E5E">
            <w:pPr>
              <w:suppressAutoHyphens w:val="0"/>
              <w:jc w:val="center"/>
              <w:rPr>
                <w:rFonts w:ascii="Arial" w:hAnsi="Arial" w:cs="Arial"/>
                <w:b/>
                <w:bCs/>
                <w:kern w:val="0"/>
                <w:sz w:val="20"/>
                <w:szCs w:val="20"/>
                <w:lang w:eastAsia="pt-BR"/>
              </w:rPr>
            </w:pPr>
            <w:r w:rsidRPr="001B3CB1">
              <w:rPr>
                <w:rFonts w:ascii="Arial" w:hAnsi="Arial" w:cs="Arial"/>
                <w:b/>
                <w:bCs/>
                <w:kern w:val="0"/>
                <w:sz w:val="20"/>
                <w:szCs w:val="20"/>
                <w:lang w:eastAsia="pt-BR"/>
              </w:rPr>
              <w:t>Permanência</w:t>
            </w: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5108CE" w:rsidRPr="001B3CB1" w:rsidRDefault="005108CE" w:rsidP="007D3E5E">
            <w:pPr>
              <w:suppressAutoHyphens w:val="0"/>
              <w:jc w:val="center"/>
              <w:rPr>
                <w:rFonts w:ascii="Arial" w:hAnsi="Arial" w:cs="Arial"/>
                <w:b/>
                <w:bCs/>
                <w:kern w:val="0"/>
                <w:sz w:val="20"/>
                <w:szCs w:val="20"/>
                <w:lang w:eastAsia="pt-BR"/>
              </w:rPr>
            </w:pPr>
            <w:proofErr w:type="spellStart"/>
            <w:r w:rsidRPr="001B3CB1">
              <w:rPr>
                <w:rFonts w:ascii="Arial" w:hAnsi="Arial" w:cs="Arial"/>
                <w:b/>
                <w:bCs/>
                <w:kern w:val="0"/>
                <w:sz w:val="20"/>
                <w:szCs w:val="20"/>
                <w:lang w:eastAsia="pt-BR"/>
              </w:rPr>
              <w:t>Transf</w:t>
            </w:r>
            <w:proofErr w:type="spellEnd"/>
            <w:r w:rsidRPr="001B3CB1">
              <w:rPr>
                <w:rFonts w:ascii="Arial" w:hAnsi="Arial" w:cs="Arial"/>
                <w:b/>
                <w:bCs/>
                <w:kern w:val="0"/>
                <w:sz w:val="20"/>
                <w:szCs w:val="20"/>
                <w:lang w:eastAsia="pt-BR"/>
              </w:rPr>
              <w:t xml:space="preserve">.  </w:t>
            </w:r>
            <w:proofErr w:type="spellStart"/>
            <w:r w:rsidRPr="001B3CB1">
              <w:rPr>
                <w:rFonts w:ascii="Arial" w:hAnsi="Arial" w:cs="Arial"/>
                <w:b/>
                <w:bCs/>
                <w:kern w:val="0"/>
                <w:sz w:val="20"/>
                <w:szCs w:val="20"/>
                <w:lang w:eastAsia="pt-BR"/>
              </w:rPr>
              <w:t>Ex-Ofício</w:t>
            </w:r>
            <w:proofErr w:type="spellEnd"/>
          </w:p>
        </w:tc>
        <w:tc>
          <w:tcPr>
            <w:tcW w:w="907" w:type="dxa"/>
            <w:tcBorders>
              <w:top w:val="single" w:sz="4" w:space="0" w:color="auto"/>
              <w:left w:val="nil"/>
              <w:bottom w:val="single" w:sz="4" w:space="0" w:color="auto"/>
              <w:right w:val="single" w:sz="4" w:space="0" w:color="auto"/>
            </w:tcBorders>
            <w:shd w:val="clear" w:color="auto" w:fill="F2F2F2"/>
          </w:tcPr>
          <w:p w:rsidR="005108CE" w:rsidRPr="001B3CB1" w:rsidRDefault="005108CE" w:rsidP="007D3E5E">
            <w:pPr>
              <w:suppressAutoHyphens w:val="0"/>
              <w:jc w:val="center"/>
              <w:rPr>
                <w:rFonts w:ascii="Arial" w:hAnsi="Arial" w:cs="Arial"/>
                <w:b/>
                <w:bCs/>
                <w:kern w:val="0"/>
                <w:sz w:val="20"/>
                <w:szCs w:val="20"/>
                <w:lang w:eastAsia="pt-BR"/>
              </w:rPr>
            </w:pPr>
            <w:proofErr w:type="spellStart"/>
            <w:r w:rsidRPr="001B3CB1">
              <w:rPr>
                <w:rFonts w:ascii="Arial" w:hAnsi="Arial" w:cs="Arial"/>
                <w:b/>
                <w:bCs/>
                <w:kern w:val="0"/>
                <w:sz w:val="20"/>
                <w:szCs w:val="20"/>
                <w:lang w:eastAsia="pt-BR"/>
              </w:rPr>
              <w:t>Transf</w:t>
            </w:r>
            <w:proofErr w:type="spellEnd"/>
            <w:r w:rsidRPr="001B3CB1">
              <w:rPr>
                <w:rFonts w:ascii="Arial" w:hAnsi="Arial" w:cs="Arial"/>
                <w:b/>
                <w:bCs/>
                <w:kern w:val="0"/>
                <w:sz w:val="20"/>
                <w:szCs w:val="20"/>
                <w:lang w:eastAsia="pt-BR"/>
              </w:rPr>
              <w:t>. Externa</w:t>
            </w:r>
          </w:p>
          <w:p w:rsidR="005108CE" w:rsidRPr="001B3CB1" w:rsidRDefault="005108CE" w:rsidP="007D3E5E">
            <w:pPr>
              <w:suppressAutoHyphens w:val="0"/>
              <w:jc w:val="center"/>
              <w:rPr>
                <w:rFonts w:ascii="Arial" w:hAnsi="Arial" w:cs="Arial"/>
                <w:b/>
                <w:bCs/>
                <w:kern w:val="0"/>
                <w:sz w:val="20"/>
                <w:szCs w:val="20"/>
                <w:lang w:eastAsia="pt-BR"/>
              </w:rPr>
            </w:pPr>
            <w:r w:rsidRPr="001B3CB1">
              <w:rPr>
                <w:rFonts w:ascii="Arial" w:hAnsi="Arial" w:cs="Arial"/>
                <w:b/>
                <w:bCs/>
                <w:kern w:val="0"/>
                <w:sz w:val="20"/>
                <w:szCs w:val="20"/>
                <w:lang w:eastAsia="pt-BR"/>
              </w:rPr>
              <w:t>(</w:t>
            </w:r>
            <w:proofErr w:type="spellStart"/>
            <w:r w:rsidRPr="001B3CB1">
              <w:rPr>
                <w:rFonts w:ascii="Arial" w:hAnsi="Arial" w:cs="Arial"/>
                <w:b/>
                <w:bCs/>
                <w:kern w:val="0"/>
                <w:sz w:val="20"/>
                <w:szCs w:val="20"/>
                <w:lang w:eastAsia="pt-BR"/>
              </w:rPr>
              <w:t>Mobex</w:t>
            </w:r>
            <w:proofErr w:type="spellEnd"/>
            <w:r w:rsidRPr="001B3CB1">
              <w:rPr>
                <w:rFonts w:ascii="Arial" w:hAnsi="Arial" w:cs="Arial"/>
                <w:b/>
                <w:bCs/>
                <w:kern w:val="0"/>
                <w:sz w:val="20"/>
                <w:szCs w:val="20"/>
                <w:lang w:eastAsia="pt-BR"/>
              </w:rPr>
              <w:t>)</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08CE" w:rsidRPr="001B3CB1" w:rsidRDefault="005108CE" w:rsidP="007D3E5E">
            <w:pPr>
              <w:suppressAutoHyphens w:val="0"/>
              <w:jc w:val="center"/>
              <w:rPr>
                <w:rFonts w:ascii="Arial" w:hAnsi="Arial" w:cs="Arial"/>
                <w:b/>
                <w:bCs/>
                <w:kern w:val="0"/>
                <w:sz w:val="20"/>
                <w:szCs w:val="20"/>
                <w:lang w:eastAsia="pt-BR"/>
              </w:rPr>
            </w:pPr>
            <w:proofErr w:type="spellStart"/>
            <w:r>
              <w:rPr>
                <w:rFonts w:ascii="Arial" w:hAnsi="Arial" w:cs="Arial"/>
                <w:b/>
                <w:bCs/>
                <w:kern w:val="0"/>
                <w:sz w:val="20"/>
                <w:szCs w:val="20"/>
                <w:lang w:eastAsia="pt-BR"/>
              </w:rPr>
              <w:t>Transf</w:t>
            </w:r>
            <w:proofErr w:type="spellEnd"/>
            <w:r>
              <w:rPr>
                <w:rFonts w:ascii="Arial" w:hAnsi="Arial" w:cs="Arial"/>
                <w:b/>
                <w:bCs/>
                <w:kern w:val="0"/>
                <w:sz w:val="20"/>
                <w:szCs w:val="20"/>
                <w:lang w:eastAsia="pt-BR"/>
              </w:rPr>
              <w:t>. Interna (</w:t>
            </w:r>
            <w:proofErr w:type="spellStart"/>
            <w:r>
              <w:rPr>
                <w:rFonts w:ascii="Arial" w:hAnsi="Arial" w:cs="Arial"/>
                <w:b/>
                <w:bCs/>
                <w:kern w:val="0"/>
                <w:sz w:val="20"/>
                <w:szCs w:val="20"/>
                <w:lang w:eastAsia="pt-BR"/>
              </w:rPr>
              <w:t>M</w:t>
            </w:r>
            <w:r w:rsidRPr="001B3CB1">
              <w:rPr>
                <w:rFonts w:ascii="Arial" w:hAnsi="Arial" w:cs="Arial"/>
                <w:b/>
                <w:bCs/>
                <w:kern w:val="0"/>
                <w:sz w:val="20"/>
                <w:szCs w:val="20"/>
                <w:lang w:eastAsia="pt-BR"/>
              </w:rPr>
              <w:t>obin</w:t>
            </w:r>
            <w:proofErr w:type="spellEnd"/>
            <w:r w:rsidRPr="001B3CB1">
              <w:rPr>
                <w:rFonts w:ascii="Arial" w:hAnsi="Arial" w:cs="Arial"/>
                <w:b/>
                <w:bCs/>
                <w:kern w:val="0"/>
                <w:sz w:val="20"/>
                <w:szCs w:val="20"/>
                <w:lang w:eastAsia="pt-BR"/>
              </w:rPr>
              <w:t>)</w:t>
            </w:r>
          </w:p>
        </w:tc>
        <w:tc>
          <w:tcPr>
            <w:tcW w:w="160" w:type="dxa"/>
            <w:tcBorders>
              <w:top w:val="single" w:sz="4" w:space="0" w:color="auto"/>
              <w:left w:val="nil"/>
              <w:bottom w:val="single" w:sz="4" w:space="0" w:color="auto"/>
              <w:right w:val="nil"/>
            </w:tcBorders>
            <w:shd w:val="clear" w:color="auto" w:fill="F2F2F2"/>
          </w:tcPr>
          <w:p w:rsidR="005108CE" w:rsidRPr="001B3CB1" w:rsidRDefault="005108CE" w:rsidP="007D3E5E">
            <w:pPr>
              <w:suppressAutoHyphens w:val="0"/>
              <w:jc w:val="center"/>
              <w:rPr>
                <w:rFonts w:ascii="Arial" w:hAnsi="Arial" w:cs="Arial"/>
                <w:b/>
                <w:bCs/>
                <w:kern w:val="0"/>
                <w:sz w:val="20"/>
                <w:szCs w:val="20"/>
                <w:lang w:eastAsia="pt-BR"/>
              </w:rPr>
            </w:pPr>
          </w:p>
        </w:tc>
        <w:tc>
          <w:tcPr>
            <w:tcW w:w="1241" w:type="dxa"/>
            <w:tcBorders>
              <w:top w:val="single" w:sz="4" w:space="0" w:color="auto"/>
              <w:left w:val="nil"/>
              <w:bottom w:val="single" w:sz="4" w:space="0" w:color="auto"/>
              <w:right w:val="single" w:sz="4" w:space="0" w:color="auto"/>
            </w:tcBorders>
            <w:shd w:val="clear" w:color="auto" w:fill="F2F2F2"/>
            <w:vAlign w:val="center"/>
            <w:hideMark/>
          </w:tcPr>
          <w:p w:rsidR="005108CE" w:rsidRPr="001B3CB1" w:rsidRDefault="005108CE" w:rsidP="007D3E5E">
            <w:pPr>
              <w:suppressAutoHyphens w:val="0"/>
              <w:rPr>
                <w:rFonts w:ascii="Arial" w:hAnsi="Arial" w:cs="Arial"/>
                <w:b/>
                <w:bCs/>
                <w:kern w:val="0"/>
                <w:sz w:val="20"/>
                <w:szCs w:val="20"/>
                <w:lang w:eastAsia="pt-BR"/>
              </w:rPr>
            </w:pPr>
            <w:r>
              <w:rPr>
                <w:rFonts w:ascii="Arial" w:hAnsi="Arial" w:cs="Arial"/>
                <w:b/>
                <w:bCs/>
                <w:kern w:val="0"/>
                <w:sz w:val="20"/>
                <w:szCs w:val="20"/>
                <w:lang w:eastAsia="pt-BR"/>
              </w:rPr>
              <w:t>Qu</w:t>
            </w:r>
            <w:r w:rsidRPr="001B3CB1">
              <w:rPr>
                <w:rFonts w:ascii="Arial" w:hAnsi="Arial" w:cs="Arial"/>
                <w:b/>
                <w:bCs/>
                <w:kern w:val="0"/>
                <w:sz w:val="20"/>
                <w:szCs w:val="20"/>
                <w:lang w:eastAsia="pt-BR"/>
              </w:rPr>
              <w:t>a</w:t>
            </w:r>
            <w:r>
              <w:rPr>
                <w:rFonts w:ascii="Arial" w:hAnsi="Arial" w:cs="Arial"/>
                <w:b/>
                <w:bCs/>
                <w:kern w:val="0"/>
                <w:sz w:val="20"/>
                <w:szCs w:val="20"/>
                <w:lang w:eastAsia="pt-BR"/>
              </w:rPr>
              <w:t>n</w:t>
            </w:r>
            <w:r w:rsidRPr="001B3CB1">
              <w:rPr>
                <w:rFonts w:ascii="Arial" w:hAnsi="Arial" w:cs="Arial"/>
                <w:b/>
                <w:bCs/>
                <w:kern w:val="0"/>
                <w:sz w:val="20"/>
                <w:szCs w:val="20"/>
                <w:lang w:eastAsia="pt-BR"/>
              </w:rPr>
              <w:t>tidade</w:t>
            </w:r>
          </w:p>
        </w:tc>
      </w:tr>
      <w:tr w:rsidR="005108CE" w:rsidTr="007D3E5E">
        <w:trPr>
          <w:trHeight w:val="255"/>
        </w:trPr>
        <w:tc>
          <w:tcPr>
            <w:tcW w:w="993"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p>
        </w:tc>
        <w:tc>
          <w:tcPr>
            <w:tcW w:w="721"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45"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8"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p>
        </w:tc>
        <w:tc>
          <w:tcPr>
            <w:tcW w:w="1417"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p>
        </w:tc>
        <w:tc>
          <w:tcPr>
            <w:tcW w:w="907"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76"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60" w:type="dxa"/>
            <w:tcBorders>
              <w:top w:val="nil"/>
              <w:left w:val="nil"/>
              <w:bottom w:val="single" w:sz="4" w:space="0" w:color="auto"/>
              <w:right w:val="nil"/>
            </w:tcBorders>
          </w:tcPr>
          <w:p w:rsidR="005108CE" w:rsidRDefault="005108CE" w:rsidP="007D3E5E">
            <w:pPr>
              <w:suppressAutoHyphens w:val="0"/>
              <w:jc w:val="right"/>
              <w:rPr>
                <w:kern w:val="0"/>
                <w:sz w:val="20"/>
                <w:szCs w:val="20"/>
                <w:lang w:eastAsia="pt-BR"/>
              </w:rPr>
            </w:pPr>
          </w:p>
        </w:tc>
        <w:tc>
          <w:tcPr>
            <w:tcW w:w="1241"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right"/>
              <w:rPr>
                <w:kern w:val="0"/>
                <w:sz w:val="20"/>
                <w:szCs w:val="20"/>
                <w:lang w:eastAsia="pt-BR"/>
              </w:rPr>
            </w:pPr>
          </w:p>
        </w:tc>
      </w:tr>
      <w:tr w:rsidR="005108CE" w:rsidTr="007D3E5E">
        <w:trPr>
          <w:trHeight w:val="255"/>
        </w:trPr>
        <w:tc>
          <w:tcPr>
            <w:tcW w:w="993"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p>
        </w:tc>
        <w:tc>
          <w:tcPr>
            <w:tcW w:w="721"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45"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8"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p>
        </w:tc>
        <w:tc>
          <w:tcPr>
            <w:tcW w:w="1417"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7"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76"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60" w:type="dxa"/>
            <w:tcBorders>
              <w:top w:val="nil"/>
              <w:left w:val="nil"/>
              <w:bottom w:val="single" w:sz="4" w:space="0" w:color="auto"/>
              <w:right w:val="nil"/>
            </w:tcBorders>
          </w:tcPr>
          <w:p w:rsidR="005108CE" w:rsidRDefault="005108CE" w:rsidP="007D3E5E">
            <w:pPr>
              <w:suppressAutoHyphens w:val="0"/>
              <w:jc w:val="right"/>
              <w:rPr>
                <w:kern w:val="0"/>
                <w:sz w:val="20"/>
                <w:szCs w:val="20"/>
                <w:lang w:eastAsia="pt-BR"/>
              </w:rPr>
            </w:pPr>
          </w:p>
        </w:tc>
        <w:tc>
          <w:tcPr>
            <w:tcW w:w="1241"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right"/>
              <w:rPr>
                <w:kern w:val="0"/>
                <w:sz w:val="20"/>
                <w:szCs w:val="20"/>
                <w:lang w:eastAsia="pt-BR"/>
              </w:rPr>
            </w:pPr>
          </w:p>
        </w:tc>
      </w:tr>
      <w:tr w:rsidR="005108CE" w:rsidTr="007D3E5E">
        <w:trPr>
          <w:trHeight w:val="255"/>
        </w:trPr>
        <w:tc>
          <w:tcPr>
            <w:tcW w:w="993"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p>
        </w:tc>
        <w:tc>
          <w:tcPr>
            <w:tcW w:w="721"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45"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8"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417"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p>
        </w:tc>
        <w:tc>
          <w:tcPr>
            <w:tcW w:w="907"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76"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60" w:type="dxa"/>
            <w:tcBorders>
              <w:top w:val="nil"/>
              <w:left w:val="nil"/>
              <w:bottom w:val="single" w:sz="4" w:space="0" w:color="auto"/>
              <w:right w:val="nil"/>
            </w:tcBorders>
          </w:tcPr>
          <w:p w:rsidR="005108CE" w:rsidRDefault="005108CE" w:rsidP="007D3E5E">
            <w:pPr>
              <w:suppressAutoHyphens w:val="0"/>
              <w:jc w:val="right"/>
              <w:rPr>
                <w:kern w:val="0"/>
                <w:sz w:val="20"/>
                <w:szCs w:val="20"/>
                <w:lang w:eastAsia="pt-BR"/>
              </w:rPr>
            </w:pPr>
          </w:p>
        </w:tc>
        <w:tc>
          <w:tcPr>
            <w:tcW w:w="1241"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right"/>
              <w:rPr>
                <w:kern w:val="0"/>
                <w:sz w:val="20"/>
                <w:szCs w:val="20"/>
                <w:lang w:eastAsia="pt-BR"/>
              </w:rPr>
            </w:pPr>
          </w:p>
        </w:tc>
      </w:tr>
      <w:tr w:rsidR="005108CE" w:rsidTr="007D3E5E">
        <w:trPr>
          <w:trHeight w:val="255"/>
        </w:trPr>
        <w:tc>
          <w:tcPr>
            <w:tcW w:w="993"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c>
          <w:tcPr>
            <w:tcW w:w="721"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45"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8"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417"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7"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76"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60" w:type="dxa"/>
            <w:tcBorders>
              <w:top w:val="nil"/>
              <w:left w:val="nil"/>
              <w:bottom w:val="single" w:sz="4" w:space="0" w:color="auto"/>
              <w:right w:val="nil"/>
            </w:tcBorders>
          </w:tcPr>
          <w:p w:rsidR="005108CE" w:rsidRDefault="005108CE" w:rsidP="007D3E5E">
            <w:pPr>
              <w:suppressAutoHyphens w:val="0"/>
              <w:rPr>
                <w:kern w:val="0"/>
                <w:sz w:val="20"/>
                <w:szCs w:val="20"/>
                <w:lang w:eastAsia="pt-BR"/>
              </w:rPr>
            </w:pPr>
          </w:p>
        </w:tc>
        <w:tc>
          <w:tcPr>
            <w:tcW w:w="1241" w:type="dxa"/>
            <w:tcBorders>
              <w:top w:val="nil"/>
              <w:left w:val="nil"/>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r>
      <w:tr w:rsidR="005108CE" w:rsidTr="007D3E5E">
        <w:trPr>
          <w:trHeight w:val="255"/>
        </w:trPr>
        <w:tc>
          <w:tcPr>
            <w:tcW w:w="993"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c>
          <w:tcPr>
            <w:tcW w:w="721"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45"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8"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417"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7"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76"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60" w:type="dxa"/>
            <w:tcBorders>
              <w:top w:val="nil"/>
              <w:left w:val="nil"/>
              <w:bottom w:val="single" w:sz="4" w:space="0" w:color="auto"/>
              <w:right w:val="nil"/>
            </w:tcBorders>
          </w:tcPr>
          <w:p w:rsidR="005108CE" w:rsidRDefault="005108CE" w:rsidP="007D3E5E">
            <w:pPr>
              <w:suppressAutoHyphens w:val="0"/>
              <w:rPr>
                <w:kern w:val="0"/>
                <w:sz w:val="20"/>
                <w:szCs w:val="20"/>
                <w:lang w:eastAsia="pt-BR"/>
              </w:rPr>
            </w:pPr>
          </w:p>
        </w:tc>
        <w:tc>
          <w:tcPr>
            <w:tcW w:w="1241" w:type="dxa"/>
            <w:tcBorders>
              <w:top w:val="nil"/>
              <w:left w:val="nil"/>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r>
      <w:tr w:rsidR="005108CE" w:rsidTr="007D3E5E">
        <w:trPr>
          <w:trHeight w:val="255"/>
        </w:trPr>
        <w:tc>
          <w:tcPr>
            <w:tcW w:w="993"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c>
          <w:tcPr>
            <w:tcW w:w="721"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45"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8"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417"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7"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76"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60" w:type="dxa"/>
            <w:tcBorders>
              <w:top w:val="nil"/>
              <w:left w:val="nil"/>
              <w:bottom w:val="single" w:sz="4" w:space="0" w:color="auto"/>
              <w:right w:val="nil"/>
            </w:tcBorders>
          </w:tcPr>
          <w:p w:rsidR="005108CE" w:rsidRDefault="005108CE" w:rsidP="007D3E5E">
            <w:pPr>
              <w:suppressAutoHyphens w:val="0"/>
              <w:rPr>
                <w:kern w:val="0"/>
                <w:sz w:val="20"/>
                <w:szCs w:val="20"/>
                <w:lang w:eastAsia="pt-BR"/>
              </w:rPr>
            </w:pPr>
          </w:p>
        </w:tc>
        <w:tc>
          <w:tcPr>
            <w:tcW w:w="1241" w:type="dxa"/>
            <w:tcBorders>
              <w:top w:val="nil"/>
              <w:left w:val="nil"/>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r>
      <w:tr w:rsidR="005108CE" w:rsidTr="007D3E5E">
        <w:trPr>
          <w:trHeight w:val="255"/>
        </w:trPr>
        <w:tc>
          <w:tcPr>
            <w:tcW w:w="993"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c>
          <w:tcPr>
            <w:tcW w:w="721"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45"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8"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417"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7"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76"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60" w:type="dxa"/>
            <w:tcBorders>
              <w:top w:val="nil"/>
              <w:left w:val="nil"/>
              <w:bottom w:val="single" w:sz="4" w:space="0" w:color="auto"/>
              <w:right w:val="nil"/>
            </w:tcBorders>
          </w:tcPr>
          <w:p w:rsidR="005108CE" w:rsidRDefault="005108CE" w:rsidP="007D3E5E">
            <w:pPr>
              <w:suppressAutoHyphens w:val="0"/>
              <w:rPr>
                <w:kern w:val="0"/>
                <w:sz w:val="20"/>
                <w:szCs w:val="20"/>
                <w:lang w:eastAsia="pt-BR"/>
              </w:rPr>
            </w:pPr>
          </w:p>
        </w:tc>
        <w:tc>
          <w:tcPr>
            <w:tcW w:w="1241" w:type="dxa"/>
            <w:tcBorders>
              <w:top w:val="nil"/>
              <w:left w:val="nil"/>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r>
      <w:tr w:rsidR="005108CE" w:rsidTr="007D3E5E">
        <w:trPr>
          <w:trHeight w:val="255"/>
        </w:trPr>
        <w:tc>
          <w:tcPr>
            <w:tcW w:w="993"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c>
          <w:tcPr>
            <w:tcW w:w="721"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45"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8"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417"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7"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76"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60" w:type="dxa"/>
            <w:tcBorders>
              <w:top w:val="nil"/>
              <w:left w:val="nil"/>
              <w:bottom w:val="single" w:sz="4" w:space="0" w:color="auto"/>
              <w:right w:val="nil"/>
            </w:tcBorders>
          </w:tcPr>
          <w:p w:rsidR="005108CE" w:rsidRDefault="005108CE" w:rsidP="007D3E5E">
            <w:pPr>
              <w:suppressAutoHyphens w:val="0"/>
              <w:rPr>
                <w:kern w:val="0"/>
                <w:sz w:val="20"/>
                <w:szCs w:val="20"/>
                <w:lang w:eastAsia="pt-BR"/>
              </w:rPr>
            </w:pPr>
          </w:p>
        </w:tc>
        <w:tc>
          <w:tcPr>
            <w:tcW w:w="1241" w:type="dxa"/>
            <w:tcBorders>
              <w:top w:val="nil"/>
              <w:left w:val="nil"/>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r>
      <w:tr w:rsidR="005108CE" w:rsidTr="007D3E5E">
        <w:trPr>
          <w:trHeight w:val="255"/>
        </w:trPr>
        <w:tc>
          <w:tcPr>
            <w:tcW w:w="993"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c>
          <w:tcPr>
            <w:tcW w:w="721"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45"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8"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417"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7"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76"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60" w:type="dxa"/>
            <w:tcBorders>
              <w:top w:val="nil"/>
              <w:left w:val="nil"/>
              <w:bottom w:val="single" w:sz="4" w:space="0" w:color="auto"/>
              <w:right w:val="nil"/>
            </w:tcBorders>
          </w:tcPr>
          <w:p w:rsidR="005108CE" w:rsidRDefault="005108CE" w:rsidP="007D3E5E">
            <w:pPr>
              <w:suppressAutoHyphens w:val="0"/>
              <w:rPr>
                <w:kern w:val="0"/>
                <w:sz w:val="20"/>
                <w:szCs w:val="20"/>
                <w:lang w:eastAsia="pt-BR"/>
              </w:rPr>
            </w:pPr>
          </w:p>
        </w:tc>
        <w:tc>
          <w:tcPr>
            <w:tcW w:w="1241" w:type="dxa"/>
            <w:tcBorders>
              <w:top w:val="nil"/>
              <w:left w:val="nil"/>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r>
      <w:tr w:rsidR="005108CE" w:rsidTr="007D3E5E">
        <w:trPr>
          <w:trHeight w:val="255"/>
        </w:trPr>
        <w:tc>
          <w:tcPr>
            <w:tcW w:w="993"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c>
          <w:tcPr>
            <w:tcW w:w="721"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45"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8"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417"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7"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76"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60" w:type="dxa"/>
            <w:tcBorders>
              <w:top w:val="nil"/>
              <w:left w:val="nil"/>
              <w:bottom w:val="single" w:sz="4" w:space="0" w:color="auto"/>
              <w:right w:val="nil"/>
            </w:tcBorders>
          </w:tcPr>
          <w:p w:rsidR="005108CE" w:rsidRDefault="005108CE" w:rsidP="007D3E5E">
            <w:pPr>
              <w:suppressAutoHyphens w:val="0"/>
              <w:rPr>
                <w:kern w:val="0"/>
                <w:sz w:val="20"/>
                <w:szCs w:val="20"/>
                <w:lang w:eastAsia="pt-BR"/>
              </w:rPr>
            </w:pPr>
          </w:p>
        </w:tc>
        <w:tc>
          <w:tcPr>
            <w:tcW w:w="1241" w:type="dxa"/>
            <w:tcBorders>
              <w:top w:val="nil"/>
              <w:left w:val="nil"/>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r>
      <w:tr w:rsidR="005108CE" w:rsidTr="007D3E5E">
        <w:trPr>
          <w:trHeight w:val="255"/>
        </w:trPr>
        <w:tc>
          <w:tcPr>
            <w:tcW w:w="993"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c>
          <w:tcPr>
            <w:tcW w:w="721"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45"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8"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417"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7"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76"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60" w:type="dxa"/>
            <w:tcBorders>
              <w:top w:val="nil"/>
              <w:left w:val="nil"/>
              <w:bottom w:val="single" w:sz="4" w:space="0" w:color="auto"/>
              <w:right w:val="nil"/>
            </w:tcBorders>
          </w:tcPr>
          <w:p w:rsidR="005108CE" w:rsidRDefault="005108CE" w:rsidP="007D3E5E">
            <w:pPr>
              <w:suppressAutoHyphens w:val="0"/>
              <w:rPr>
                <w:kern w:val="0"/>
                <w:sz w:val="20"/>
                <w:szCs w:val="20"/>
                <w:lang w:eastAsia="pt-BR"/>
              </w:rPr>
            </w:pPr>
          </w:p>
        </w:tc>
        <w:tc>
          <w:tcPr>
            <w:tcW w:w="1241" w:type="dxa"/>
            <w:tcBorders>
              <w:top w:val="nil"/>
              <w:left w:val="nil"/>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r>
      <w:tr w:rsidR="005108CE" w:rsidTr="007D3E5E">
        <w:trPr>
          <w:trHeight w:val="255"/>
        </w:trPr>
        <w:tc>
          <w:tcPr>
            <w:tcW w:w="993"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c>
          <w:tcPr>
            <w:tcW w:w="721"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45"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8"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417"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7"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76"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60" w:type="dxa"/>
            <w:tcBorders>
              <w:top w:val="nil"/>
              <w:left w:val="nil"/>
              <w:bottom w:val="single" w:sz="4" w:space="0" w:color="auto"/>
              <w:right w:val="nil"/>
            </w:tcBorders>
          </w:tcPr>
          <w:p w:rsidR="005108CE" w:rsidRDefault="005108CE" w:rsidP="007D3E5E">
            <w:pPr>
              <w:suppressAutoHyphens w:val="0"/>
              <w:rPr>
                <w:kern w:val="0"/>
                <w:sz w:val="20"/>
                <w:szCs w:val="20"/>
                <w:lang w:eastAsia="pt-BR"/>
              </w:rPr>
            </w:pPr>
          </w:p>
        </w:tc>
        <w:tc>
          <w:tcPr>
            <w:tcW w:w="1241" w:type="dxa"/>
            <w:tcBorders>
              <w:top w:val="nil"/>
              <w:left w:val="nil"/>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r>
      <w:tr w:rsidR="005108CE" w:rsidTr="007D3E5E">
        <w:trPr>
          <w:trHeight w:val="255"/>
        </w:trPr>
        <w:tc>
          <w:tcPr>
            <w:tcW w:w="993"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c>
          <w:tcPr>
            <w:tcW w:w="721"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45"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8"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417"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7"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76"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60" w:type="dxa"/>
            <w:tcBorders>
              <w:top w:val="nil"/>
              <w:left w:val="nil"/>
              <w:bottom w:val="single" w:sz="4" w:space="0" w:color="auto"/>
              <w:right w:val="nil"/>
            </w:tcBorders>
          </w:tcPr>
          <w:p w:rsidR="005108CE" w:rsidRDefault="005108CE" w:rsidP="007D3E5E">
            <w:pPr>
              <w:suppressAutoHyphens w:val="0"/>
              <w:rPr>
                <w:kern w:val="0"/>
                <w:sz w:val="20"/>
                <w:szCs w:val="20"/>
                <w:lang w:eastAsia="pt-BR"/>
              </w:rPr>
            </w:pPr>
          </w:p>
        </w:tc>
        <w:tc>
          <w:tcPr>
            <w:tcW w:w="1241" w:type="dxa"/>
            <w:tcBorders>
              <w:top w:val="nil"/>
              <w:left w:val="nil"/>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r>
      <w:tr w:rsidR="005108CE" w:rsidTr="007D3E5E">
        <w:trPr>
          <w:trHeight w:val="255"/>
        </w:trPr>
        <w:tc>
          <w:tcPr>
            <w:tcW w:w="993"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c>
          <w:tcPr>
            <w:tcW w:w="721"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45"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8"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417"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7"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76"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60" w:type="dxa"/>
            <w:tcBorders>
              <w:top w:val="nil"/>
              <w:left w:val="nil"/>
              <w:bottom w:val="single" w:sz="4" w:space="0" w:color="auto"/>
              <w:right w:val="nil"/>
            </w:tcBorders>
          </w:tcPr>
          <w:p w:rsidR="005108CE" w:rsidRDefault="005108CE" w:rsidP="007D3E5E">
            <w:pPr>
              <w:suppressAutoHyphens w:val="0"/>
              <w:rPr>
                <w:kern w:val="0"/>
                <w:sz w:val="20"/>
                <w:szCs w:val="20"/>
                <w:lang w:eastAsia="pt-BR"/>
              </w:rPr>
            </w:pPr>
          </w:p>
        </w:tc>
        <w:tc>
          <w:tcPr>
            <w:tcW w:w="1241" w:type="dxa"/>
            <w:tcBorders>
              <w:top w:val="nil"/>
              <w:left w:val="nil"/>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r>
      <w:tr w:rsidR="005108CE" w:rsidTr="007D3E5E">
        <w:trPr>
          <w:trHeight w:val="255"/>
        </w:trPr>
        <w:tc>
          <w:tcPr>
            <w:tcW w:w="993"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c>
          <w:tcPr>
            <w:tcW w:w="721"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45"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8"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417"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7"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76"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60" w:type="dxa"/>
            <w:tcBorders>
              <w:top w:val="nil"/>
              <w:left w:val="nil"/>
              <w:bottom w:val="single" w:sz="4" w:space="0" w:color="auto"/>
              <w:right w:val="nil"/>
            </w:tcBorders>
          </w:tcPr>
          <w:p w:rsidR="005108CE" w:rsidRDefault="005108CE" w:rsidP="007D3E5E">
            <w:pPr>
              <w:suppressAutoHyphens w:val="0"/>
              <w:rPr>
                <w:kern w:val="0"/>
                <w:sz w:val="20"/>
                <w:szCs w:val="20"/>
                <w:lang w:eastAsia="pt-BR"/>
              </w:rPr>
            </w:pPr>
          </w:p>
        </w:tc>
        <w:tc>
          <w:tcPr>
            <w:tcW w:w="1241" w:type="dxa"/>
            <w:tcBorders>
              <w:top w:val="nil"/>
              <w:left w:val="nil"/>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r>
      <w:tr w:rsidR="005108CE" w:rsidTr="007D3E5E">
        <w:trPr>
          <w:trHeight w:val="255"/>
        </w:trPr>
        <w:tc>
          <w:tcPr>
            <w:tcW w:w="993" w:type="dxa"/>
            <w:tcBorders>
              <w:top w:val="nil"/>
              <w:left w:val="single" w:sz="4" w:space="0" w:color="auto"/>
              <w:bottom w:val="single" w:sz="4" w:space="0" w:color="auto"/>
              <w:right w:val="single" w:sz="4" w:space="0" w:color="auto"/>
            </w:tcBorders>
            <w:noWrap/>
            <w:vAlign w:val="bottom"/>
          </w:tcPr>
          <w:p w:rsidR="005108CE" w:rsidRDefault="005108CE" w:rsidP="007D3E5E">
            <w:pPr>
              <w:suppressAutoHyphens w:val="0"/>
              <w:rPr>
                <w:kern w:val="0"/>
                <w:sz w:val="20"/>
                <w:szCs w:val="20"/>
                <w:lang w:eastAsia="pt-BR"/>
              </w:rPr>
            </w:pPr>
          </w:p>
        </w:tc>
        <w:tc>
          <w:tcPr>
            <w:tcW w:w="721"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45" w:type="dxa"/>
            <w:tcBorders>
              <w:top w:val="nil"/>
              <w:left w:val="single" w:sz="4" w:space="0" w:color="auto"/>
              <w:bottom w:val="single" w:sz="4" w:space="0" w:color="auto"/>
              <w:right w:val="single" w:sz="4" w:space="0" w:color="auto"/>
            </w:tcBorders>
            <w:noWrap/>
            <w:vAlign w:val="bottom"/>
          </w:tcPr>
          <w:p w:rsidR="005108CE" w:rsidRDefault="005108CE" w:rsidP="007D3E5E">
            <w:pPr>
              <w:suppressAutoHyphens w:val="0"/>
              <w:jc w:val="center"/>
              <w:rPr>
                <w:kern w:val="0"/>
                <w:sz w:val="20"/>
                <w:szCs w:val="20"/>
                <w:lang w:eastAsia="pt-BR"/>
              </w:rPr>
            </w:pPr>
          </w:p>
        </w:tc>
        <w:tc>
          <w:tcPr>
            <w:tcW w:w="908" w:type="dxa"/>
            <w:tcBorders>
              <w:top w:val="nil"/>
              <w:left w:val="nil"/>
              <w:bottom w:val="single" w:sz="4" w:space="0" w:color="auto"/>
              <w:right w:val="single" w:sz="4" w:space="0" w:color="auto"/>
            </w:tcBorders>
            <w:noWrap/>
            <w:vAlign w:val="bottom"/>
          </w:tcPr>
          <w:p w:rsidR="005108CE" w:rsidRDefault="005108CE" w:rsidP="007D3E5E">
            <w:pPr>
              <w:suppressAutoHyphens w:val="0"/>
              <w:jc w:val="center"/>
              <w:rPr>
                <w:kern w:val="0"/>
                <w:sz w:val="20"/>
                <w:szCs w:val="20"/>
                <w:lang w:eastAsia="pt-BR"/>
              </w:rPr>
            </w:pPr>
          </w:p>
        </w:tc>
        <w:tc>
          <w:tcPr>
            <w:tcW w:w="1417" w:type="dxa"/>
            <w:tcBorders>
              <w:top w:val="nil"/>
              <w:left w:val="nil"/>
              <w:bottom w:val="single" w:sz="4" w:space="0" w:color="auto"/>
              <w:right w:val="single" w:sz="4" w:space="0" w:color="auto"/>
            </w:tcBorders>
            <w:noWrap/>
            <w:vAlign w:val="bottom"/>
          </w:tcPr>
          <w:p w:rsidR="005108CE" w:rsidRDefault="005108CE" w:rsidP="007D3E5E">
            <w:pPr>
              <w:suppressAutoHyphens w:val="0"/>
              <w:jc w:val="center"/>
              <w:rPr>
                <w:kern w:val="0"/>
                <w:sz w:val="20"/>
                <w:szCs w:val="20"/>
                <w:lang w:eastAsia="pt-BR"/>
              </w:rPr>
            </w:pPr>
          </w:p>
        </w:tc>
        <w:tc>
          <w:tcPr>
            <w:tcW w:w="1134" w:type="dxa"/>
            <w:tcBorders>
              <w:top w:val="nil"/>
              <w:left w:val="nil"/>
              <w:bottom w:val="single" w:sz="4" w:space="0" w:color="auto"/>
              <w:right w:val="single" w:sz="4" w:space="0" w:color="auto"/>
            </w:tcBorders>
            <w:noWrap/>
            <w:vAlign w:val="bottom"/>
          </w:tcPr>
          <w:p w:rsidR="005108CE" w:rsidRDefault="005108CE" w:rsidP="007D3E5E">
            <w:pPr>
              <w:suppressAutoHyphens w:val="0"/>
              <w:jc w:val="center"/>
              <w:rPr>
                <w:kern w:val="0"/>
                <w:sz w:val="20"/>
                <w:szCs w:val="20"/>
                <w:lang w:eastAsia="pt-BR"/>
              </w:rPr>
            </w:pPr>
          </w:p>
        </w:tc>
        <w:tc>
          <w:tcPr>
            <w:tcW w:w="907"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76" w:type="dxa"/>
            <w:tcBorders>
              <w:top w:val="nil"/>
              <w:left w:val="single" w:sz="4" w:space="0" w:color="auto"/>
              <w:bottom w:val="single" w:sz="4" w:space="0" w:color="auto"/>
              <w:right w:val="single" w:sz="4" w:space="0" w:color="auto"/>
            </w:tcBorders>
            <w:noWrap/>
            <w:vAlign w:val="bottom"/>
          </w:tcPr>
          <w:p w:rsidR="005108CE" w:rsidRDefault="005108CE" w:rsidP="007D3E5E">
            <w:pPr>
              <w:suppressAutoHyphens w:val="0"/>
              <w:jc w:val="center"/>
              <w:rPr>
                <w:kern w:val="0"/>
                <w:sz w:val="20"/>
                <w:szCs w:val="20"/>
                <w:lang w:eastAsia="pt-BR"/>
              </w:rPr>
            </w:pPr>
          </w:p>
        </w:tc>
        <w:tc>
          <w:tcPr>
            <w:tcW w:w="160" w:type="dxa"/>
            <w:tcBorders>
              <w:top w:val="nil"/>
              <w:left w:val="nil"/>
              <w:bottom w:val="single" w:sz="4" w:space="0" w:color="auto"/>
              <w:right w:val="nil"/>
            </w:tcBorders>
          </w:tcPr>
          <w:p w:rsidR="005108CE" w:rsidRDefault="005108CE" w:rsidP="007D3E5E">
            <w:pPr>
              <w:suppressAutoHyphens w:val="0"/>
              <w:rPr>
                <w:kern w:val="0"/>
                <w:sz w:val="20"/>
                <w:szCs w:val="20"/>
                <w:lang w:eastAsia="pt-BR"/>
              </w:rPr>
            </w:pPr>
          </w:p>
        </w:tc>
        <w:tc>
          <w:tcPr>
            <w:tcW w:w="1241" w:type="dxa"/>
            <w:tcBorders>
              <w:top w:val="nil"/>
              <w:left w:val="nil"/>
              <w:bottom w:val="single" w:sz="4" w:space="0" w:color="auto"/>
              <w:right w:val="single" w:sz="4" w:space="0" w:color="auto"/>
            </w:tcBorders>
            <w:noWrap/>
            <w:vAlign w:val="bottom"/>
          </w:tcPr>
          <w:p w:rsidR="005108CE" w:rsidRDefault="005108CE" w:rsidP="007D3E5E">
            <w:pPr>
              <w:suppressAutoHyphens w:val="0"/>
              <w:rPr>
                <w:kern w:val="0"/>
                <w:sz w:val="20"/>
                <w:szCs w:val="20"/>
                <w:lang w:eastAsia="pt-BR"/>
              </w:rPr>
            </w:pPr>
          </w:p>
        </w:tc>
      </w:tr>
      <w:tr w:rsidR="005108CE" w:rsidTr="007D3E5E">
        <w:trPr>
          <w:trHeight w:val="255"/>
        </w:trPr>
        <w:tc>
          <w:tcPr>
            <w:tcW w:w="993"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c>
          <w:tcPr>
            <w:tcW w:w="721"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45"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8"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417"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907" w:type="dxa"/>
            <w:tcBorders>
              <w:top w:val="single" w:sz="4" w:space="0" w:color="auto"/>
              <w:left w:val="nil"/>
              <w:bottom w:val="single" w:sz="4" w:space="0" w:color="auto"/>
              <w:right w:val="single" w:sz="4" w:space="0" w:color="auto"/>
            </w:tcBorders>
          </w:tcPr>
          <w:p w:rsidR="005108CE" w:rsidRDefault="005108CE" w:rsidP="007D3E5E">
            <w:pPr>
              <w:suppressAutoHyphens w:val="0"/>
              <w:jc w:val="center"/>
              <w:rPr>
                <w:kern w:val="0"/>
                <w:sz w:val="20"/>
                <w:szCs w:val="20"/>
                <w:lang w:eastAsia="pt-BR"/>
              </w:rPr>
            </w:pPr>
          </w:p>
        </w:tc>
        <w:tc>
          <w:tcPr>
            <w:tcW w:w="1276" w:type="dxa"/>
            <w:tcBorders>
              <w:top w:val="nil"/>
              <w:left w:val="single" w:sz="4" w:space="0" w:color="auto"/>
              <w:bottom w:val="single" w:sz="4" w:space="0" w:color="auto"/>
              <w:right w:val="single" w:sz="4" w:space="0" w:color="auto"/>
            </w:tcBorders>
            <w:noWrap/>
            <w:vAlign w:val="bottom"/>
            <w:hideMark/>
          </w:tcPr>
          <w:p w:rsidR="005108CE" w:rsidRDefault="005108CE" w:rsidP="007D3E5E">
            <w:pPr>
              <w:suppressAutoHyphens w:val="0"/>
              <w:jc w:val="center"/>
              <w:rPr>
                <w:kern w:val="0"/>
                <w:sz w:val="20"/>
                <w:szCs w:val="20"/>
                <w:lang w:eastAsia="pt-BR"/>
              </w:rPr>
            </w:pPr>
            <w:r>
              <w:rPr>
                <w:kern w:val="0"/>
                <w:sz w:val="20"/>
                <w:szCs w:val="20"/>
                <w:lang w:eastAsia="pt-BR"/>
              </w:rPr>
              <w:t> </w:t>
            </w:r>
          </w:p>
        </w:tc>
        <w:tc>
          <w:tcPr>
            <w:tcW w:w="160" w:type="dxa"/>
            <w:tcBorders>
              <w:top w:val="nil"/>
              <w:left w:val="nil"/>
              <w:bottom w:val="single" w:sz="4" w:space="0" w:color="auto"/>
              <w:right w:val="nil"/>
            </w:tcBorders>
          </w:tcPr>
          <w:p w:rsidR="005108CE" w:rsidRDefault="005108CE" w:rsidP="007D3E5E">
            <w:pPr>
              <w:suppressAutoHyphens w:val="0"/>
              <w:rPr>
                <w:kern w:val="0"/>
                <w:sz w:val="20"/>
                <w:szCs w:val="20"/>
                <w:lang w:eastAsia="pt-BR"/>
              </w:rPr>
            </w:pPr>
          </w:p>
        </w:tc>
        <w:tc>
          <w:tcPr>
            <w:tcW w:w="1241" w:type="dxa"/>
            <w:tcBorders>
              <w:top w:val="nil"/>
              <w:left w:val="nil"/>
              <w:bottom w:val="single" w:sz="4" w:space="0" w:color="auto"/>
              <w:right w:val="single" w:sz="4" w:space="0" w:color="auto"/>
            </w:tcBorders>
            <w:noWrap/>
            <w:vAlign w:val="bottom"/>
            <w:hideMark/>
          </w:tcPr>
          <w:p w:rsidR="005108CE" w:rsidRDefault="005108CE" w:rsidP="007D3E5E">
            <w:pPr>
              <w:suppressAutoHyphens w:val="0"/>
              <w:rPr>
                <w:kern w:val="0"/>
                <w:sz w:val="20"/>
                <w:szCs w:val="20"/>
                <w:lang w:eastAsia="pt-BR"/>
              </w:rPr>
            </w:pPr>
            <w:r>
              <w:rPr>
                <w:kern w:val="0"/>
                <w:sz w:val="20"/>
                <w:szCs w:val="20"/>
                <w:lang w:eastAsia="pt-BR"/>
              </w:rPr>
              <w:t> </w:t>
            </w:r>
          </w:p>
        </w:tc>
      </w:tr>
      <w:tr w:rsidR="005108CE" w:rsidTr="007D3E5E">
        <w:trPr>
          <w:trHeight w:val="255"/>
        </w:trPr>
        <w:tc>
          <w:tcPr>
            <w:tcW w:w="993" w:type="dxa"/>
            <w:tcBorders>
              <w:top w:val="nil"/>
              <w:left w:val="single" w:sz="4" w:space="0" w:color="auto"/>
              <w:bottom w:val="single" w:sz="4" w:space="0" w:color="auto"/>
              <w:right w:val="single" w:sz="4" w:space="0" w:color="auto"/>
            </w:tcBorders>
            <w:shd w:val="clear" w:color="auto" w:fill="D9D9D9"/>
            <w:noWrap/>
            <w:vAlign w:val="bottom"/>
            <w:hideMark/>
          </w:tcPr>
          <w:p w:rsidR="005108CE" w:rsidRDefault="005108CE" w:rsidP="007D3E5E">
            <w:pPr>
              <w:suppressAutoHyphens w:val="0"/>
              <w:jc w:val="center"/>
              <w:rPr>
                <w:b/>
                <w:bCs/>
                <w:kern w:val="0"/>
                <w:sz w:val="20"/>
                <w:szCs w:val="20"/>
                <w:lang w:eastAsia="pt-BR"/>
              </w:rPr>
            </w:pPr>
            <w:r>
              <w:rPr>
                <w:b/>
                <w:bCs/>
                <w:kern w:val="0"/>
                <w:sz w:val="20"/>
                <w:szCs w:val="20"/>
                <w:lang w:eastAsia="pt-BR"/>
              </w:rPr>
              <w:t>TOTAL</w:t>
            </w:r>
          </w:p>
        </w:tc>
        <w:tc>
          <w:tcPr>
            <w:tcW w:w="721" w:type="dxa"/>
            <w:tcBorders>
              <w:top w:val="single" w:sz="4" w:space="0" w:color="auto"/>
              <w:left w:val="nil"/>
              <w:bottom w:val="single" w:sz="4" w:space="0" w:color="auto"/>
              <w:right w:val="single" w:sz="4" w:space="0" w:color="auto"/>
            </w:tcBorders>
            <w:shd w:val="clear" w:color="auto" w:fill="D9D9D9"/>
          </w:tcPr>
          <w:p w:rsidR="005108CE" w:rsidRDefault="005108CE" w:rsidP="007D3E5E">
            <w:pPr>
              <w:suppressAutoHyphens w:val="0"/>
              <w:jc w:val="center"/>
              <w:rPr>
                <w:b/>
                <w:bCs/>
                <w:kern w:val="0"/>
                <w:sz w:val="20"/>
                <w:szCs w:val="20"/>
                <w:lang w:eastAsia="pt-BR"/>
              </w:rPr>
            </w:pPr>
          </w:p>
        </w:tc>
        <w:tc>
          <w:tcPr>
            <w:tcW w:w="1245" w:type="dxa"/>
            <w:tcBorders>
              <w:top w:val="nil"/>
              <w:left w:val="single" w:sz="4" w:space="0" w:color="auto"/>
              <w:bottom w:val="single" w:sz="4" w:space="0" w:color="auto"/>
              <w:right w:val="single" w:sz="4" w:space="0" w:color="auto"/>
            </w:tcBorders>
            <w:shd w:val="clear" w:color="auto" w:fill="D9D9D9"/>
            <w:noWrap/>
            <w:vAlign w:val="bottom"/>
            <w:hideMark/>
          </w:tcPr>
          <w:p w:rsidR="005108CE" w:rsidRDefault="005108CE" w:rsidP="007D3E5E">
            <w:pPr>
              <w:suppressAutoHyphens w:val="0"/>
              <w:jc w:val="center"/>
              <w:rPr>
                <w:b/>
                <w:bCs/>
                <w:kern w:val="0"/>
                <w:sz w:val="20"/>
                <w:szCs w:val="20"/>
                <w:lang w:eastAsia="pt-BR"/>
              </w:rPr>
            </w:pPr>
          </w:p>
        </w:tc>
        <w:tc>
          <w:tcPr>
            <w:tcW w:w="908" w:type="dxa"/>
            <w:tcBorders>
              <w:top w:val="nil"/>
              <w:left w:val="nil"/>
              <w:bottom w:val="single" w:sz="4" w:space="0" w:color="auto"/>
              <w:right w:val="single" w:sz="4" w:space="0" w:color="auto"/>
            </w:tcBorders>
            <w:shd w:val="clear" w:color="auto" w:fill="D9D9D9"/>
            <w:noWrap/>
            <w:vAlign w:val="bottom"/>
            <w:hideMark/>
          </w:tcPr>
          <w:p w:rsidR="005108CE" w:rsidRDefault="005108CE" w:rsidP="007D3E5E">
            <w:pPr>
              <w:suppressAutoHyphens w:val="0"/>
              <w:jc w:val="center"/>
              <w:rPr>
                <w:b/>
                <w:bCs/>
                <w:kern w:val="0"/>
                <w:sz w:val="20"/>
                <w:szCs w:val="20"/>
                <w:lang w:eastAsia="pt-BR"/>
              </w:rPr>
            </w:pPr>
          </w:p>
        </w:tc>
        <w:tc>
          <w:tcPr>
            <w:tcW w:w="1417" w:type="dxa"/>
            <w:tcBorders>
              <w:top w:val="nil"/>
              <w:left w:val="nil"/>
              <w:bottom w:val="single" w:sz="4" w:space="0" w:color="auto"/>
              <w:right w:val="single" w:sz="4" w:space="0" w:color="auto"/>
            </w:tcBorders>
            <w:shd w:val="clear" w:color="auto" w:fill="D9D9D9"/>
            <w:noWrap/>
            <w:vAlign w:val="bottom"/>
            <w:hideMark/>
          </w:tcPr>
          <w:p w:rsidR="005108CE" w:rsidRDefault="005108CE" w:rsidP="007D3E5E">
            <w:pPr>
              <w:suppressAutoHyphens w:val="0"/>
              <w:jc w:val="center"/>
              <w:rPr>
                <w:b/>
                <w:bCs/>
                <w:kern w:val="0"/>
                <w:sz w:val="20"/>
                <w:szCs w:val="20"/>
                <w:lang w:eastAsia="pt-BR"/>
              </w:rPr>
            </w:pPr>
          </w:p>
        </w:tc>
        <w:tc>
          <w:tcPr>
            <w:tcW w:w="1134" w:type="dxa"/>
            <w:tcBorders>
              <w:top w:val="nil"/>
              <w:left w:val="nil"/>
              <w:bottom w:val="single" w:sz="4" w:space="0" w:color="auto"/>
              <w:right w:val="single" w:sz="4" w:space="0" w:color="auto"/>
            </w:tcBorders>
            <w:shd w:val="clear" w:color="auto" w:fill="D9D9D9"/>
            <w:noWrap/>
            <w:vAlign w:val="bottom"/>
            <w:hideMark/>
          </w:tcPr>
          <w:p w:rsidR="005108CE" w:rsidRDefault="005108CE" w:rsidP="007D3E5E">
            <w:pPr>
              <w:suppressAutoHyphens w:val="0"/>
              <w:jc w:val="center"/>
              <w:rPr>
                <w:b/>
                <w:bCs/>
                <w:kern w:val="0"/>
                <w:sz w:val="20"/>
                <w:szCs w:val="20"/>
                <w:lang w:eastAsia="pt-BR"/>
              </w:rPr>
            </w:pPr>
          </w:p>
        </w:tc>
        <w:tc>
          <w:tcPr>
            <w:tcW w:w="907" w:type="dxa"/>
            <w:tcBorders>
              <w:top w:val="single" w:sz="4" w:space="0" w:color="auto"/>
              <w:left w:val="nil"/>
              <w:bottom w:val="single" w:sz="4" w:space="0" w:color="auto"/>
              <w:right w:val="single" w:sz="4" w:space="0" w:color="auto"/>
            </w:tcBorders>
            <w:shd w:val="clear" w:color="auto" w:fill="D9D9D9"/>
          </w:tcPr>
          <w:p w:rsidR="005108CE" w:rsidRDefault="005108CE" w:rsidP="007D3E5E">
            <w:pPr>
              <w:suppressAutoHyphens w:val="0"/>
              <w:jc w:val="center"/>
              <w:rPr>
                <w:b/>
                <w:bCs/>
                <w:kern w:val="0"/>
                <w:sz w:val="20"/>
                <w:szCs w:val="20"/>
                <w:lang w:eastAsia="pt-BR"/>
              </w:rPr>
            </w:pPr>
          </w:p>
        </w:tc>
        <w:tc>
          <w:tcPr>
            <w:tcW w:w="1276" w:type="dxa"/>
            <w:tcBorders>
              <w:top w:val="nil"/>
              <w:left w:val="single" w:sz="4" w:space="0" w:color="auto"/>
              <w:bottom w:val="single" w:sz="4" w:space="0" w:color="auto"/>
              <w:right w:val="single" w:sz="4" w:space="0" w:color="auto"/>
            </w:tcBorders>
            <w:shd w:val="clear" w:color="auto" w:fill="D9D9D9"/>
            <w:noWrap/>
            <w:vAlign w:val="bottom"/>
            <w:hideMark/>
          </w:tcPr>
          <w:p w:rsidR="005108CE" w:rsidRDefault="005108CE" w:rsidP="007D3E5E">
            <w:pPr>
              <w:suppressAutoHyphens w:val="0"/>
              <w:jc w:val="center"/>
              <w:rPr>
                <w:b/>
                <w:bCs/>
                <w:kern w:val="0"/>
                <w:sz w:val="20"/>
                <w:szCs w:val="20"/>
                <w:lang w:eastAsia="pt-BR"/>
              </w:rPr>
            </w:pPr>
          </w:p>
        </w:tc>
        <w:tc>
          <w:tcPr>
            <w:tcW w:w="160" w:type="dxa"/>
            <w:tcBorders>
              <w:top w:val="nil"/>
              <w:left w:val="nil"/>
              <w:bottom w:val="single" w:sz="4" w:space="0" w:color="auto"/>
              <w:right w:val="nil"/>
            </w:tcBorders>
            <w:shd w:val="clear" w:color="auto" w:fill="D9D9D9"/>
          </w:tcPr>
          <w:p w:rsidR="005108CE" w:rsidRDefault="005108CE" w:rsidP="007D3E5E">
            <w:pPr>
              <w:suppressAutoHyphens w:val="0"/>
              <w:jc w:val="center"/>
              <w:rPr>
                <w:b/>
                <w:bCs/>
                <w:kern w:val="0"/>
                <w:sz w:val="20"/>
                <w:szCs w:val="20"/>
                <w:lang w:eastAsia="pt-BR"/>
              </w:rPr>
            </w:pPr>
          </w:p>
        </w:tc>
        <w:tc>
          <w:tcPr>
            <w:tcW w:w="1241" w:type="dxa"/>
            <w:tcBorders>
              <w:top w:val="nil"/>
              <w:left w:val="nil"/>
              <w:bottom w:val="single" w:sz="4" w:space="0" w:color="auto"/>
              <w:right w:val="single" w:sz="4" w:space="0" w:color="auto"/>
            </w:tcBorders>
            <w:shd w:val="clear" w:color="auto" w:fill="D9D9D9"/>
            <w:noWrap/>
            <w:vAlign w:val="bottom"/>
            <w:hideMark/>
          </w:tcPr>
          <w:p w:rsidR="005108CE" w:rsidRDefault="005108CE" w:rsidP="007D3E5E">
            <w:pPr>
              <w:suppressAutoHyphens w:val="0"/>
              <w:jc w:val="center"/>
              <w:rPr>
                <w:b/>
                <w:bCs/>
                <w:kern w:val="0"/>
                <w:sz w:val="20"/>
                <w:szCs w:val="20"/>
                <w:lang w:eastAsia="pt-BR"/>
              </w:rPr>
            </w:pPr>
          </w:p>
        </w:tc>
      </w:tr>
    </w:tbl>
    <w:p w:rsidR="005108CE" w:rsidRPr="007A450C" w:rsidRDefault="005108CE" w:rsidP="005108CE">
      <w:pPr>
        <w:jc w:val="center"/>
        <w:rPr>
          <w:rFonts w:ascii="Arial" w:hAnsi="Arial" w:cs="Arial"/>
        </w:rPr>
      </w:pPr>
    </w:p>
    <w:p w:rsidR="009338CB" w:rsidRDefault="009338CB" w:rsidP="00ED13B5">
      <w:pPr>
        <w:spacing w:after="100" w:afterAutospacing="1"/>
        <w:ind w:left="-284"/>
        <w:rPr>
          <w:rFonts w:ascii="Arial" w:hAnsi="Arial" w:cs="Arial"/>
          <w:sz w:val="20"/>
          <w:szCs w:val="20"/>
        </w:rPr>
      </w:pPr>
    </w:p>
    <w:p w:rsidR="00AF4E23" w:rsidRDefault="00AF4E23" w:rsidP="00ED13B5">
      <w:pPr>
        <w:spacing w:after="100" w:afterAutospacing="1"/>
        <w:ind w:left="-284"/>
        <w:rPr>
          <w:rFonts w:ascii="Arial" w:hAnsi="Arial" w:cs="Arial"/>
          <w:sz w:val="20"/>
          <w:szCs w:val="20"/>
        </w:rPr>
      </w:pPr>
    </w:p>
    <w:p w:rsidR="00AF4E23" w:rsidRDefault="00AF4E23" w:rsidP="00ED13B5">
      <w:pPr>
        <w:spacing w:after="100" w:afterAutospacing="1"/>
        <w:ind w:left="-284"/>
        <w:rPr>
          <w:rFonts w:ascii="Arial" w:hAnsi="Arial" w:cs="Arial"/>
          <w:sz w:val="20"/>
          <w:szCs w:val="20"/>
        </w:rPr>
      </w:pPr>
    </w:p>
    <w:p w:rsidR="00AF4E23" w:rsidRPr="007A450C" w:rsidRDefault="00AF4E23" w:rsidP="00ED13B5">
      <w:pPr>
        <w:spacing w:after="100" w:afterAutospacing="1"/>
        <w:ind w:left="-284"/>
        <w:rPr>
          <w:rFonts w:ascii="Arial" w:hAnsi="Arial" w:cs="Arial"/>
          <w:sz w:val="20"/>
          <w:szCs w:val="20"/>
        </w:rPr>
      </w:pPr>
    </w:p>
    <w:p w:rsidR="007A450C" w:rsidRPr="007A450C" w:rsidRDefault="007A450C" w:rsidP="00451616">
      <w:pPr>
        <w:rPr>
          <w:rFonts w:ascii="Arial" w:hAnsi="Arial" w:cs="Arial"/>
          <w:kern w:val="2"/>
          <w:sz w:val="20"/>
          <w:szCs w:val="20"/>
        </w:rPr>
      </w:pPr>
      <w:r w:rsidRPr="007A450C">
        <w:rPr>
          <w:rFonts w:ascii="Arial" w:hAnsi="Arial" w:cs="Arial"/>
          <w:kern w:val="2"/>
          <w:sz w:val="20"/>
          <w:szCs w:val="20"/>
        </w:rPr>
        <w:t>Fonte:</w:t>
      </w:r>
    </w:p>
    <w:p w:rsidR="009338CB" w:rsidRDefault="009338CB" w:rsidP="0013261D">
      <w:pPr>
        <w:ind w:left="-284"/>
        <w:rPr>
          <w:b/>
        </w:rPr>
      </w:pPr>
    </w:p>
    <w:p w:rsidR="00AF4E23" w:rsidRDefault="00AF4E23" w:rsidP="0013261D">
      <w:pPr>
        <w:ind w:left="-284"/>
        <w:rPr>
          <w:b/>
        </w:rPr>
      </w:pPr>
    </w:p>
    <w:p w:rsidR="00AF4E23" w:rsidRDefault="00AF4E23" w:rsidP="0013261D">
      <w:pPr>
        <w:ind w:left="-284"/>
        <w:rPr>
          <w:b/>
        </w:rPr>
      </w:pPr>
    </w:p>
    <w:p w:rsidR="00AF4E23" w:rsidRDefault="00AF4E23" w:rsidP="0013261D">
      <w:pPr>
        <w:ind w:left="-284"/>
        <w:rPr>
          <w:b/>
        </w:rPr>
      </w:pPr>
    </w:p>
    <w:p w:rsidR="00AF4E23" w:rsidRDefault="00AF4E23" w:rsidP="0013261D">
      <w:pPr>
        <w:ind w:left="-284"/>
        <w:rPr>
          <w:b/>
        </w:rPr>
      </w:pPr>
    </w:p>
    <w:p w:rsidR="00AF4E23" w:rsidRDefault="00AF4E23" w:rsidP="0013261D">
      <w:pPr>
        <w:ind w:left="-284"/>
        <w:rPr>
          <w:b/>
        </w:rPr>
      </w:pPr>
    </w:p>
    <w:p w:rsidR="00AF4E23" w:rsidRDefault="00AF4E23" w:rsidP="0013261D">
      <w:pPr>
        <w:ind w:left="-284"/>
        <w:rPr>
          <w:b/>
        </w:rPr>
      </w:pPr>
    </w:p>
    <w:p w:rsidR="00AF4E23" w:rsidRDefault="00AF4E23" w:rsidP="0013261D">
      <w:pPr>
        <w:ind w:left="-284"/>
        <w:rPr>
          <w:b/>
        </w:rPr>
      </w:pPr>
    </w:p>
    <w:p w:rsidR="00AF4E23" w:rsidRDefault="00AF4E23" w:rsidP="0013261D">
      <w:pPr>
        <w:ind w:left="-284"/>
        <w:rPr>
          <w:b/>
        </w:rPr>
      </w:pPr>
    </w:p>
    <w:p w:rsidR="00AF4E23" w:rsidRDefault="00AF4E23" w:rsidP="0013261D">
      <w:pPr>
        <w:ind w:left="-284"/>
        <w:rPr>
          <w:b/>
        </w:rPr>
      </w:pPr>
    </w:p>
    <w:p w:rsidR="00AF4E23" w:rsidRDefault="00AF4E23" w:rsidP="0013261D">
      <w:pPr>
        <w:ind w:left="-284"/>
        <w:rPr>
          <w:b/>
        </w:rPr>
      </w:pPr>
    </w:p>
    <w:p w:rsidR="00AF4E23" w:rsidRDefault="00AF4E23" w:rsidP="0013261D">
      <w:pPr>
        <w:ind w:left="-284"/>
        <w:rPr>
          <w:b/>
        </w:rPr>
      </w:pPr>
    </w:p>
    <w:p w:rsidR="00AF4E23" w:rsidRDefault="00AF4E23" w:rsidP="0013261D">
      <w:pPr>
        <w:ind w:left="-284"/>
        <w:rPr>
          <w:b/>
        </w:rPr>
      </w:pPr>
    </w:p>
    <w:p w:rsidR="00AF4E23" w:rsidRDefault="00AF4E23" w:rsidP="0013261D">
      <w:pPr>
        <w:ind w:left="-284"/>
        <w:rPr>
          <w:b/>
        </w:rPr>
      </w:pPr>
    </w:p>
    <w:p w:rsidR="00AF4E23" w:rsidRDefault="00AF4E23" w:rsidP="0013261D">
      <w:pPr>
        <w:ind w:left="-284"/>
        <w:rPr>
          <w:b/>
        </w:rPr>
      </w:pPr>
    </w:p>
    <w:p w:rsidR="00AF4E23" w:rsidRDefault="00AF4E23" w:rsidP="0013261D">
      <w:pPr>
        <w:ind w:left="-284"/>
        <w:rPr>
          <w:b/>
        </w:rPr>
      </w:pPr>
    </w:p>
    <w:p w:rsidR="00AF4E23" w:rsidRDefault="00AF4E23" w:rsidP="0013261D">
      <w:pPr>
        <w:ind w:left="-284"/>
        <w:rPr>
          <w:b/>
        </w:rPr>
      </w:pPr>
    </w:p>
    <w:p w:rsidR="00AF4E23" w:rsidRDefault="00AF4E23" w:rsidP="0013261D">
      <w:pPr>
        <w:ind w:left="-284"/>
        <w:rPr>
          <w:b/>
        </w:rPr>
      </w:pPr>
    </w:p>
    <w:p w:rsidR="00AF4E23" w:rsidRDefault="00AF4E23" w:rsidP="0013261D">
      <w:pPr>
        <w:ind w:left="-284"/>
        <w:rPr>
          <w:b/>
        </w:rPr>
      </w:pPr>
    </w:p>
    <w:p w:rsidR="00AF4E23" w:rsidRDefault="00AF4E23" w:rsidP="0013261D">
      <w:pPr>
        <w:ind w:left="-284"/>
        <w:rPr>
          <w:b/>
        </w:rPr>
      </w:pPr>
    </w:p>
    <w:p w:rsidR="00AF4E23" w:rsidRDefault="00AF4E23" w:rsidP="0013261D">
      <w:pPr>
        <w:ind w:left="-284"/>
        <w:rPr>
          <w:b/>
        </w:rPr>
      </w:pPr>
    </w:p>
    <w:p w:rsidR="00AF4E23" w:rsidRDefault="00AF4E23" w:rsidP="0013261D">
      <w:pPr>
        <w:ind w:left="-284"/>
        <w:rPr>
          <w:b/>
        </w:rPr>
      </w:pPr>
    </w:p>
    <w:p w:rsidR="00BA2553" w:rsidRDefault="00BA2553" w:rsidP="0013261D">
      <w:pPr>
        <w:ind w:left="-284"/>
        <w:rPr>
          <w:b/>
        </w:rPr>
      </w:pPr>
    </w:p>
    <w:p w:rsidR="00BA2553" w:rsidRDefault="00BA2553" w:rsidP="0013261D">
      <w:pPr>
        <w:ind w:left="-284"/>
        <w:rPr>
          <w:b/>
        </w:rPr>
      </w:pPr>
    </w:p>
    <w:p w:rsidR="00BA2553" w:rsidRDefault="00C532A7" w:rsidP="00B167E1">
      <w:pPr>
        <w:pStyle w:val="Ttulo1"/>
      </w:pPr>
      <w:bookmarkStart w:id="13" w:name="_Toc531679017"/>
      <w:r>
        <w:t>2</w:t>
      </w:r>
      <w:r w:rsidR="00C8369B" w:rsidRPr="00C8369B">
        <w:t>.</w:t>
      </w:r>
      <w:r w:rsidR="00AF4E23">
        <w:t>7</w:t>
      </w:r>
      <w:r w:rsidR="00C8369B" w:rsidRPr="00C8369B">
        <w:t xml:space="preserve"> – Quantidade de movimentos de alunos de graduação em 201</w:t>
      </w:r>
      <w:r w:rsidR="002C2F2A">
        <w:t>8</w:t>
      </w:r>
      <w:bookmarkEnd w:id="13"/>
    </w:p>
    <w:p w:rsidR="009D16CE" w:rsidRPr="009D16CE" w:rsidRDefault="009D16CE" w:rsidP="009D16CE"/>
    <w:p w:rsidR="00C8369B" w:rsidRDefault="00B06802" w:rsidP="00246AAA">
      <w:pPr>
        <w:spacing w:after="120"/>
        <w:jc w:val="center"/>
        <w:rPr>
          <w:rFonts w:ascii="Arial" w:hAnsi="Arial" w:cs="Arial"/>
          <w:sz w:val="20"/>
          <w:szCs w:val="20"/>
        </w:rPr>
      </w:pPr>
      <w:r>
        <w:rPr>
          <w:rFonts w:ascii="Arial" w:hAnsi="Arial" w:cs="Arial"/>
          <w:sz w:val="20"/>
          <w:szCs w:val="20"/>
        </w:rPr>
        <w:t>Quadro 1</w:t>
      </w:r>
      <w:r w:rsidR="00AF4E23">
        <w:rPr>
          <w:rFonts w:ascii="Arial" w:hAnsi="Arial" w:cs="Arial"/>
          <w:sz w:val="20"/>
          <w:szCs w:val="20"/>
        </w:rPr>
        <w:t>1</w:t>
      </w:r>
      <w:r w:rsidR="00C8369B">
        <w:rPr>
          <w:rFonts w:ascii="Arial" w:hAnsi="Arial" w:cs="Arial"/>
          <w:sz w:val="20"/>
          <w:szCs w:val="20"/>
        </w:rPr>
        <w:t xml:space="preserve"> - Quantidade de movimentos de alunos de Graduação em 201</w:t>
      </w:r>
      <w:r w:rsidR="002C2F2A">
        <w:rPr>
          <w:rFonts w:ascii="Arial" w:hAnsi="Arial" w:cs="Arial"/>
          <w:sz w:val="20"/>
          <w:szCs w:val="20"/>
        </w:rPr>
        <w:t>8</w:t>
      </w:r>
    </w:p>
    <w:tbl>
      <w:tblPr>
        <w:tblW w:w="9923" w:type="dxa"/>
        <w:tblInd w:w="-72" w:type="dxa"/>
        <w:tblLayout w:type="fixed"/>
        <w:tblCellMar>
          <w:left w:w="70" w:type="dxa"/>
          <w:right w:w="70" w:type="dxa"/>
        </w:tblCellMar>
        <w:tblLook w:val="04A0" w:firstRow="1" w:lastRow="0" w:firstColumn="1" w:lastColumn="0" w:noHBand="0" w:noVBand="1"/>
      </w:tblPr>
      <w:tblGrid>
        <w:gridCol w:w="2127"/>
        <w:gridCol w:w="850"/>
        <w:gridCol w:w="851"/>
        <w:gridCol w:w="1276"/>
        <w:gridCol w:w="1134"/>
        <w:gridCol w:w="992"/>
        <w:gridCol w:w="850"/>
        <w:gridCol w:w="993"/>
        <w:gridCol w:w="850"/>
      </w:tblGrid>
      <w:tr w:rsidR="00D806CF" w:rsidTr="00D806CF">
        <w:trPr>
          <w:trHeight w:val="836"/>
        </w:trPr>
        <w:tc>
          <w:tcPr>
            <w:tcW w:w="21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D16CE" w:rsidRDefault="009D16CE" w:rsidP="008F62B6">
            <w:pPr>
              <w:suppressAutoHyphens w:val="0"/>
              <w:jc w:val="center"/>
              <w:rPr>
                <w:rFonts w:ascii="Arial" w:hAnsi="Arial" w:cs="Arial"/>
                <w:b/>
                <w:bCs/>
                <w:kern w:val="0"/>
                <w:sz w:val="20"/>
                <w:szCs w:val="20"/>
                <w:lang w:eastAsia="pt-BR"/>
              </w:rPr>
            </w:pPr>
            <w:r>
              <w:rPr>
                <w:rFonts w:ascii="Arial" w:hAnsi="Arial" w:cs="Arial"/>
                <w:b/>
                <w:bCs/>
                <w:kern w:val="0"/>
                <w:sz w:val="20"/>
                <w:szCs w:val="20"/>
                <w:lang w:eastAsia="pt-BR"/>
              </w:rPr>
              <w:t>Cursos</w:t>
            </w:r>
          </w:p>
        </w:tc>
        <w:tc>
          <w:tcPr>
            <w:tcW w:w="850" w:type="dxa"/>
            <w:tcBorders>
              <w:top w:val="single" w:sz="4" w:space="0" w:color="auto"/>
              <w:left w:val="nil"/>
              <w:bottom w:val="single" w:sz="4" w:space="0" w:color="auto"/>
              <w:right w:val="single" w:sz="4" w:space="0" w:color="auto"/>
            </w:tcBorders>
            <w:shd w:val="clear" w:color="auto" w:fill="F2F2F2"/>
            <w:vAlign w:val="center"/>
            <w:hideMark/>
          </w:tcPr>
          <w:p w:rsidR="009D16CE" w:rsidRDefault="009D16CE" w:rsidP="008F62B6">
            <w:pPr>
              <w:suppressAutoHyphens w:val="0"/>
              <w:jc w:val="center"/>
              <w:rPr>
                <w:rFonts w:ascii="Arial" w:hAnsi="Arial" w:cs="Arial"/>
                <w:b/>
                <w:bCs/>
                <w:kern w:val="0"/>
                <w:sz w:val="20"/>
                <w:szCs w:val="20"/>
                <w:lang w:eastAsia="pt-BR"/>
              </w:rPr>
            </w:pPr>
            <w:proofErr w:type="spellStart"/>
            <w:r>
              <w:rPr>
                <w:rFonts w:ascii="Arial" w:hAnsi="Arial" w:cs="Arial"/>
                <w:b/>
                <w:bCs/>
                <w:kern w:val="0"/>
                <w:sz w:val="20"/>
                <w:szCs w:val="20"/>
                <w:lang w:eastAsia="pt-BR"/>
              </w:rPr>
              <w:t>Canc</w:t>
            </w:r>
            <w:proofErr w:type="spellEnd"/>
            <w:r>
              <w:rPr>
                <w:rFonts w:ascii="Arial" w:hAnsi="Arial" w:cs="Arial"/>
                <w:b/>
                <w:bCs/>
                <w:kern w:val="0"/>
                <w:sz w:val="20"/>
                <w:szCs w:val="20"/>
                <w:lang w:eastAsia="pt-BR"/>
              </w:rPr>
              <w:t xml:space="preserve">. </w:t>
            </w:r>
            <w:proofErr w:type="spellStart"/>
            <w:r>
              <w:rPr>
                <w:rFonts w:ascii="Arial" w:hAnsi="Arial" w:cs="Arial"/>
                <w:b/>
                <w:bCs/>
                <w:kern w:val="0"/>
                <w:sz w:val="20"/>
                <w:szCs w:val="20"/>
                <w:lang w:eastAsia="pt-BR"/>
              </w:rPr>
              <w:t>Conv</w:t>
            </w:r>
            <w:proofErr w:type="spellEnd"/>
            <w:r>
              <w:rPr>
                <w:rFonts w:ascii="Arial" w:hAnsi="Arial" w:cs="Arial"/>
                <w:b/>
                <w:bCs/>
                <w:kern w:val="0"/>
                <w:sz w:val="20"/>
                <w:szCs w:val="20"/>
                <w:lang w:eastAsia="pt-BR"/>
              </w:rPr>
              <w:t>.</w:t>
            </w:r>
          </w:p>
        </w:tc>
        <w:tc>
          <w:tcPr>
            <w:tcW w:w="851" w:type="dxa"/>
            <w:tcBorders>
              <w:top w:val="single" w:sz="4" w:space="0" w:color="auto"/>
              <w:left w:val="nil"/>
              <w:bottom w:val="single" w:sz="4" w:space="0" w:color="auto"/>
              <w:right w:val="single" w:sz="4" w:space="0" w:color="auto"/>
            </w:tcBorders>
            <w:shd w:val="clear" w:color="auto" w:fill="F2F2F2"/>
            <w:vAlign w:val="center"/>
            <w:hideMark/>
          </w:tcPr>
          <w:p w:rsidR="009D16CE" w:rsidRDefault="009D16CE" w:rsidP="008F62B6">
            <w:pPr>
              <w:suppressAutoHyphens w:val="0"/>
              <w:jc w:val="center"/>
              <w:rPr>
                <w:rFonts w:ascii="Arial" w:hAnsi="Arial" w:cs="Arial"/>
                <w:b/>
                <w:bCs/>
                <w:kern w:val="0"/>
                <w:sz w:val="20"/>
                <w:szCs w:val="20"/>
                <w:lang w:eastAsia="pt-BR"/>
              </w:rPr>
            </w:pPr>
            <w:proofErr w:type="spellStart"/>
            <w:r>
              <w:rPr>
                <w:rFonts w:ascii="Arial" w:hAnsi="Arial" w:cs="Arial"/>
                <w:b/>
                <w:bCs/>
                <w:kern w:val="0"/>
                <w:sz w:val="20"/>
                <w:szCs w:val="20"/>
                <w:lang w:eastAsia="pt-BR"/>
              </w:rPr>
              <w:t>Desist</w:t>
            </w:r>
            <w:proofErr w:type="spellEnd"/>
            <w:r>
              <w:rPr>
                <w:rFonts w:ascii="Arial" w:hAnsi="Arial" w:cs="Arial"/>
                <w:b/>
                <w:bCs/>
                <w:kern w:val="0"/>
                <w:sz w:val="20"/>
                <w:szCs w:val="20"/>
                <w:lang w:eastAsia="pt-BR"/>
              </w:rPr>
              <w:t>.</w:t>
            </w:r>
          </w:p>
        </w:tc>
        <w:tc>
          <w:tcPr>
            <w:tcW w:w="1276" w:type="dxa"/>
            <w:tcBorders>
              <w:top w:val="single" w:sz="4" w:space="0" w:color="auto"/>
              <w:left w:val="nil"/>
              <w:bottom w:val="single" w:sz="4" w:space="0" w:color="auto"/>
              <w:right w:val="single" w:sz="4" w:space="0" w:color="auto"/>
            </w:tcBorders>
            <w:shd w:val="clear" w:color="auto" w:fill="F2F2F2"/>
            <w:vAlign w:val="center"/>
            <w:hideMark/>
          </w:tcPr>
          <w:p w:rsidR="009D16CE" w:rsidRDefault="009D16CE" w:rsidP="008F62B6">
            <w:pPr>
              <w:suppressAutoHyphens w:val="0"/>
              <w:jc w:val="center"/>
              <w:rPr>
                <w:rFonts w:ascii="Arial" w:hAnsi="Arial" w:cs="Arial"/>
                <w:b/>
                <w:bCs/>
                <w:kern w:val="0"/>
                <w:sz w:val="20"/>
                <w:szCs w:val="20"/>
                <w:lang w:eastAsia="pt-BR"/>
              </w:rPr>
            </w:pPr>
            <w:r>
              <w:rPr>
                <w:rFonts w:ascii="Arial" w:hAnsi="Arial" w:cs="Arial"/>
                <w:b/>
                <w:bCs/>
                <w:kern w:val="0"/>
                <w:sz w:val="20"/>
                <w:szCs w:val="20"/>
                <w:lang w:eastAsia="pt-BR"/>
              </w:rPr>
              <w:t>Excl. (Falta de Doc. na Hab.)</w:t>
            </w:r>
          </w:p>
        </w:tc>
        <w:tc>
          <w:tcPr>
            <w:tcW w:w="1134" w:type="dxa"/>
            <w:tcBorders>
              <w:top w:val="single" w:sz="4" w:space="0" w:color="auto"/>
              <w:left w:val="nil"/>
              <w:bottom w:val="single" w:sz="4" w:space="0" w:color="auto"/>
              <w:right w:val="single" w:sz="4" w:space="0" w:color="auto"/>
            </w:tcBorders>
            <w:shd w:val="clear" w:color="auto" w:fill="F2F2F2"/>
            <w:noWrap/>
            <w:vAlign w:val="center"/>
            <w:hideMark/>
          </w:tcPr>
          <w:p w:rsidR="009D16CE" w:rsidRDefault="009D16CE" w:rsidP="008F62B6">
            <w:pPr>
              <w:suppressAutoHyphens w:val="0"/>
              <w:jc w:val="center"/>
              <w:rPr>
                <w:rFonts w:ascii="Arial" w:hAnsi="Arial" w:cs="Arial"/>
                <w:b/>
                <w:bCs/>
                <w:kern w:val="0"/>
                <w:sz w:val="20"/>
                <w:szCs w:val="20"/>
                <w:lang w:eastAsia="pt-BR"/>
              </w:rPr>
            </w:pPr>
            <w:r>
              <w:rPr>
                <w:rFonts w:ascii="Arial" w:hAnsi="Arial" w:cs="Arial"/>
                <w:b/>
                <w:bCs/>
                <w:kern w:val="0"/>
                <w:sz w:val="20"/>
                <w:szCs w:val="20"/>
                <w:lang w:eastAsia="pt-BR"/>
              </w:rPr>
              <w:t>Prescrito</w:t>
            </w:r>
          </w:p>
        </w:tc>
        <w:tc>
          <w:tcPr>
            <w:tcW w:w="992" w:type="dxa"/>
            <w:tcBorders>
              <w:top w:val="single" w:sz="4" w:space="0" w:color="auto"/>
              <w:left w:val="nil"/>
              <w:bottom w:val="single" w:sz="4" w:space="0" w:color="auto"/>
              <w:right w:val="single" w:sz="4" w:space="0" w:color="auto"/>
            </w:tcBorders>
            <w:shd w:val="clear" w:color="auto" w:fill="F2F2F2"/>
            <w:vAlign w:val="center"/>
            <w:hideMark/>
          </w:tcPr>
          <w:p w:rsidR="009D16CE" w:rsidRDefault="009D16CE" w:rsidP="008F62B6">
            <w:pPr>
              <w:suppressAutoHyphens w:val="0"/>
              <w:jc w:val="center"/>
              <w:rPr>
                <w:rFonts w:ascii="Arial" w:hAnsi="Arial" w:cs="Arial"/>
                <w:b/>
                <w:bCs/>
                <w:kern w:val="0"/>
                <w:sz w:val="20"/>
                <w:szCs w:val="20"/>
                <w:lang w:eastAsia="pt-BR"/>
              </w:rPr>
            </w:pPr>
            <w:r>
              <w:rPr>
                <w:rFonts w:ascii="Arial" w:hAnsi="Arial" w:cs="Arial"/>
                <w:b/>
                <w:bCs/>
                <w:kern w:val="0"/>
                <w:sz w:val="20"/>
                <w:szCs w:val="20"/>
                <w:lang w:eastAsia="pt-BR"/>
              </w:rPr>
              <w:t>Rep. de Curso</w:t>
            </w:r>
          </w:p>
        </w:tc>
        <w:tc>
          <w:tcPr>
            <w:tcW w:w="850" w:type="dxa"/>
            <w:tcBorders>
              <w:top w:val="single" w:sz="4" w:space="0" w:color="auto"/>
              <w:left w:val="nil"/>
              <w:bottom w:val="single" w:sz="4" w:space="0" w:color="auto"/>
              <w:right w:val="single" w:sz="4" w:space="0" w:color="auto"/>
            </w:tcBorders>
            <w:shd w:val="clear" w:color="auto" w:fill="F2F2F2"/>
            <w:vAlign w:val="center"/>
            <w:hideMark/>
          </w:tcPr>
          <w:p w:rsidR="009D16CE" w:rsidRDefault="009D16CE" w:rsidP="008F62B6">
            <w:pPr>
              <w:suppressAutoHyphens w:val="0"/>
              <w:jc w:val="center"/>
              <w:rPr>
                <w:rFonts w:ascii="Arial" w:hAnsi="Arial" w:cs="Arial"/>
                <w:b/>
                <w:bCs/>
                <w:kern w:val="0"/>
                <w:sz w:val="20"/>
                <w:szCs w:val="20"/>
                <w:lang w:eastAsia="pt-BR"/>
              </w:rPr>
            </w:pPr>
            <w:proofErr w:type="spellStart"/>
            <w:r>
              <w:rPr>
                <w:rFonts w:ascii="Arial" w:hAnsi="Arial" w:cs="Arial"/>
                <w:b/>
                <w:bCs/>
                <w:kern w:val="0"/>
                <w:sz w:val="20"/>
                <w:szCs w:val="20"/>
                <w:lang w:eastAsia="pt-BR"/>
              </w:rPr>
              <w:t>Transf</w:t>
            </w:r>
            <w:proofErr w:type="spellEnd"/>
            <w:r>
              <w:rPr>
                <w:rFonts w:ascii="Arial" w:hAnsi="Arial" w:cs="Arial"/>
                <w:b/>
                <w:bCs/>
                <w:kern w:val="0"/>
                <w:sz w:val="20"/>
                <w:szCs w:val="20"/>
                <w:lang w:eastAsia="pt-BR"/>
              </w:rPr>
              <w:t>. Interna</w:t>
            </w:r>
          </w:p>
        </w:tc>
        <w:tc>
          <w:tcPr>
            <w:tcW w:w="993" w:type="dxa"/>
            <w:tcBorders>
              <w:top w:val="single" w:sz="4" w:space="0" w:color="auto"/>
              <w:left w:val="nil"/>
              <w:bottom w:val="single" w:sz="4" w:space="0" w:color="auto"/>
              <w:right w:val="single" w:sz="4" w:space="0" w:color="auto"/>
            </w:tcBorders>
            <w:shd w:val="clear" w:color="auto" w:fill="F2F2F2"/>
            <w:vAlign w:val="center"/>
            <w:hideMark/>
          </w:tcPr>
          <w:p w:rsidR="009D16CE" w:rsidRDefault="009D16CE" w:rsidP="008F62B6">
            <w:pPr>
              <w:suppressAutoHyphens w:val="0"/>
              <w:jc w:val="center"/>
              <w:rPr>
                <w:rFonts w:ascii="Arial" w:hAnsi="Arial" w:cs="Arial"/>
                <w:b/>
                <w:bCs/>
                <w:kern w:val="0"/>
                <w:sz w:val="20"/>
                <w:szCs w:val="20"/>
                <w:lang w:eastAsia="pt-BR"/>
              </w:rPr>
            </w:pPr>
            <w:proofErr w:type="spellStart"/>
            <w:r>
              <w:rPr>
                <w:rFonts w:ascii="Arial" w:hAnsi="Arial" w:cs="Arial"/>
                <w:b/>
                <w:bCs/>
                <w:kern w:val="0"/>
                <w:sz w:val="20"/>
                <w:szCs w:val="20"/>
                <w:lang w:eastAsia="pt-BR"/>
              </w:rPr>
              <w:t>Transf</w:t>
            </w:r>
            <w:proofErr w:type="spellEnd"/>
            <w:r>
              <w:rPr>
                <w:rFonts w:ascii="Arial" w:hAnsi="Arial" w:cs="Arial"/>
                <w:b/>
                <w:bCs/>
                <w:kern w:val="0"/>
                <w:sz w:val="20"/>
                <w:szCs w:val="20"/>
                <w:lang w:eastAsia="pt-BR"/>
              </w:rPr>
              <w:t>. Externa</w:t>
            </w:r>
          </w:p>
        </w:tc>
        <w:tc>
          <w:tcPr>
            <w:tcW w:w="850" w:type="dxa"/>
            <w:tcBorders>
              <w:top w:val="single" w:sz="4" w:space="0" w:color="auto"/>
              <w:left w:val="nil"/>
              <w:bottom w:val="single" w:sz="4" w:space="0" w:color="auto"/>
              <w:right w:val="single" w:sz="4" w:space="0" w:color="auto"/>
            </w:tcBorders>
            <w:shd w:val="clear" w:color="auto" w:fill="F2F2F2"/>
            <w:vAlign w:val="center"/>
            <w:hideMark/>
          </w:tcPr>
          <w:p w:rsidR="009D16CE" w:rsidRDefault="009D16CE" w:rsidP="008F62B6">
            <w:pPr>
              <w:suppressAutoHyphens w:val="0"/>
              <w:jc w:val="center"/>
              <w:rPr>
                <w:rFonts w:ascii="Arial" w:hAnsi="Arial" w:cs="Arial"/>
                <w:b/>
                <w:bCs/>
                <w:kern w:val="0"/>
                <w:sz w:val="20"/>
                <w:szCs w:val="20"/>
                <w:lang w:eastAsia="pt-BR"/>
              </w:rPr>
            </w:pPr>
            <w:r>
              <w:rPr>
                <w:rFonts w:ascii="Arial" w:hAnsi="Arial" w:cs="Arial"/>
                <w:b/>
                <w:bCs/>
                <w:kern w:val="0"/>
                <w:sz w:val="20"/>
                <w:szCs w:val="20"/>
                <w:lang w:eastAsia="pt-BR"/>
              </w:rPr>
              <w:t>Total</w:t>
            </w: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Agronomia</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 xml:space="preserve">Ciências Econômicas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Ciências Biológicas (BACH)</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Psicologia</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Saúde Coletiva</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Artes Visuais</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 xml:space="preserve">Letras Língua Inglesa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Letras Língua Portuguesa</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Engenharia Civil</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Engenharia da Computação</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suppressAutoHyphens w:val="0"/>
              <w:rPr>
                <w:rFonts w:ascii="Arial" w:hAnsi="Arial" w:cs="Arial"/>
                <w:kern w:val="0"/>
                <w:sz w:val="20"/>
                <w:szCs w:val="20"/>
                <w:lang w:eastAsia="pt-BR"/>
              </w:rPr>
            </w:pPr>
            <w:r>
              <w:rPr>
                <w:rFonts w:ascii="Arial" w:hAnsi="Arial" w:cs="Arial"/>
                <w:kern w:val="0"/>
                <w:sz w:val="20"/>
                <w:szCs w:val="20"/>
                <w:lang w:eastAsia="pt-BR"/>
              </w:rPr>
              <w:t> </w:t>
            </w: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Engenharia de Materiais</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Engenharia de Minas e Meio Ambiente</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Engenharia Elétrica</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Engenharia Mecânica</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Engenharia Química</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Geologia</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Sistema de Informação</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Ciências Naturais</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vAlign w:val="bottom"/>
            <w:hideMark/>
          </w:tcPr>
          <w:p w:rsidR="009D16CE" w:rsidRDefault="009D16CE" w:rsidP="008F62B6">
            <w:pPr>
              <w:suppressAutoHyphens w:val="0"/>
              <w:rPr>
                <w:rFonts w:ascii="Arial" w:hAnsi="Arial" w:cs="Arial"/>
                <w:kern w:val="0"/>
                <w:sz w:val="20"/>
                <w:szCs w:val="20"/>
                <w:lang w:eastAsia="pt-BR"/>
              </w:rPr>
            </w:pPr>
            <w:r>
              <w:rPr>
                <w:rFonts w:ascii="Arial" w:hAnsi="Arial" w:cs="Arial"/>
                <w:kern w:val="0"/>
                <w:sz w:val="20"/>
                <w:szCs w:val="20"/>
                <w:lang w:eastAsia="pt-BR"/>
              </w:rPr>
              <w:t>Física (LIC.)</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Matemática (LIC)</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Química (LIC)</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Direito</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lastRenderedPageBreak/>
              <w:t>Ciências Sociais (BACH/LIC)</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Ciências Sociais (BACH)</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Ciências Sociais (LIC)</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Educação do Campo (LIC)</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Geografia (BACH/LIC)</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Geografia (BACH)</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Geografia (LIC)</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História (LIC)</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01"/>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Pedagogia (LIC)</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História (LIC) - Xinguara</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tcPr>
          <w:p w:rsidR="00E9558E" w:rsidRDefault="00E9558E" w:rsidP="008F62B6">
            <w:pPr>
              <w:rPr>
                <w:rFonts w:ascii="Arial" w:hAnsi="Arial" w:cs="Arial"/>
                <w:sz w:val="20"/>
                <w:szCs w:val="20"/>
              </w:rPr>
            </w:pPr>
            <w:r>
              <w:rPr>
                <w:rFonts w:ascii="Arial" w:hAnsi="Arial" w:cs="Arial"/>
                <w:sz w:val="20"/>
                <w:szCs w:val="20"/>
              </w:rPr>
              <w:t>Geografia (LIC) – Xinguara</w:t>
            </w:r>
          </w:p>
        </w:tc>
        <w:tc>
          <w:tcPr>
            <w:tcW w:w="850"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851"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1134"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850"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993"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850" w:type="dxa"/>
            <w:tcBorders>
              <w:top w:val="nil"/>
              <w:left w:val="nil"/>
              <w:bottom w:val="single" w:sz="4" w:space="0" w:color="auto"/>
              <w:right w:val="single" w:sz="4" w:space="0" w:color="auto"/>
            </w:tcBorders>
            <w:noWrap/>
            <w:vAlign w:val="bottom"/>
          </w:tcPr>
          <w:p w:rsidR="00E9558E" w:rsidRDefault="00E9558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tcPr>
          <w:p w:rsidR="00E9558E" w:rsidRDefault="00E9558E" w:rsidP="008F62B6">
            <w:pPr>
              <w:rPr>
                <w:rFonts w:ascii="Arial" w:hAnsi="Arial" w:cs="Arial"/>
                <w:sz w:val="20"/>
                <w:szCs w:val="20"/>
              </w:rPr>
            </w:pPr>
            <w:r>
              <w:rPr>
                <w:rFonts w:ascii="Arial" w:hAnsi="Arial" w:cs="Arial"/>
                <w:sz w:val="20"/>
                <w:szCs w:val="20"/>
              </w:rPr>
              <w:t>Medicina Veterinária – Xinguara</w:t>
            </w:r>
          </w:p>
        </w:tc>
        <w:tc>
          <w:tcPr>
            <w:tcW w:w="850"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851"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1134"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850"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993"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850" w:type="dxa"/>
            <w:tcBorders>
              <w:top w:val="nil"/>
              <w:left w:val="nil"/>
              <w:bottom w:val="single" w:sz="4" w:space="0" w:color="auto"/>
              <w:right w:val="single" w:sz="4" w:space="0" w:color="auto"/>
            </w:tcBorders>
            <w:noWrap/>
            <w:vAlign w:val="bottom"/>
          </w:tcPr>
          <w:p w:rsidR="00E9558E" w:rsidRDefault="00E9558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tcPr>
          <w:p w:rsidR="00E9558E" w:rsidRDefault="00E9558E" w:rsidP="008F62B6">
            <w:pPr>
              <w:rPr>
                <w:rFonts w:ascii="Arial" w:hAnsi="Arial" w:cs="Arial"/>
                <w:sz w:val="20"/>
                <w:szCs w:val="20"/>
              </w:rPr>
            </w:pPr>
            <w:r>
              <w:rPr>
                <w:rFonts w:ascii="Arial" w:hAnsi="Arial" w:cs="Arial"/>
                <w:sz w:val="20"/>
                <w:szCs w:val="20"/>
              </w:rPr>
              <w:t>Zootecnia – Xinguara</w:t>
            </w:r>
          </w:p>
        </w:tc>
        <w:tc>
          <w:tcPr>
            <w:tcW w:w="850"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851"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1134"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850"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993"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850" w:type="dxa"/>
            <w:tcBorders>
              <w:top w:val="nil"/>
              <w:left w:val="nil"/>
              <w:bottom w:val="single" w:sz="4" w:space="0" w:color="auto"/>
              <w:right w:val="single" w:sz="4" w:space="0" w:color="auto"/>
            </w:tcBorders>
            <w:noWrap/>
            <w:vAlign w:val="bottom"/>
          </w:tcPr>
          <w:p w:rsidR="00E9558E" w:rsidRDefault="00E9558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tcPr>
          <w:p w:rsidR="00E9558E" w:rsidRDefault="00E9558E" w:rsidP="008F62B6">
            <w:pPr>
              <w:rPr>
                <w:rFonts w:ascii="Arial" w:hAnsi="Arial" w:cs="Arial"/>
                <w:sz w:val="20"/>
                <w:szCs w:val="20"/>
              </w:rPr>
            </w:pPr>
            <w:r>
              <w:rPr>
                <w:rFonts w:ascii="Arial" w:hAnsi="Arial" w:cs="Arial"/>
                <w:sz w:val="20"/>
                <w:szCs w:val="20"/>
              </w:rPr>
              <w:t>Matemática (LIC) - Santana do Araguaia</w:t>
            </w:r>
          </w:p>
        </w:tc>
        <w:tc>
          <w:tcPr>
            <w:tcW w:w="850"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851"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1134"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850"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993"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850" w:type="dxa"/>
            <w:tcBorders>
              <w:top w:val="nil"/>
              <w:left w:val="nil"/>
              <w:bottom w:val="single" w:sz="4" w:space="0" w:color="auto"/>
              <w:right w:val="single" w:sz="4" w:space="0" w:color="auto"/>
            </w:tcBorders>
            <w:noWrap/>
            <w:vAlign w:val="bottom"/>
          </w:tcPr>
          <w:p w:rsidR="00E9558E" w:rsidRDefault="00E9558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E9558E" w:rsidP="008F62B6">
            <w:pPr>
              <w:rPr>
                <w:rFonts w:ascii="Arial" w:hAnsi="Arial" w:cs="Arial"/>
                <w:kern w:val="2"/>
                <w:sz w:val="20"/>
                <w:szCs w:val="20"/>
              </w:rPr>
            </w:pPr>
            <w:r>
              <w:rPr>
                <w:rFonts w:ascii="Arial" w:hAnsi="Arial" w:cs="Arial"/>
                <w:kern w:val="2"/>
                <w:sz w:val="20"/>
                <w:szCs w:val="20"/>
              </w:rPr>
              <w:t>Engenharia Civil – Santana do Araguaia</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Letras Língua Portuguesa (LIC) - São Felix do Xingu</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tcPr>
          <w:p w:rsidR="00E9558E" w:rsidRDefault="00E9558E" w:rsidP="008F62B6">
            <w:pPr>
              <w:rPr>
                <w:rFonts w:ascii="Arial" w:hAnsi="Arial" w:cs="Arial"/>
                <w:sz w:val="20"/>
                <w:szCs w:val="20"/>
              </w:rPr>
            </w:pPr>
            <w:r>
              <w:rPr>
                <w:rFonts w:ascii="Arial" w:hAnsi="Arial" w:cs="Arial"/>
                <w:sz w:val="20"/>
                <w:szCs w:val="20"/>
              </w:rPr>
              <w:t>Ciências Biológicas – São Félix do Xingu</w:t>
            </w:r>
          </w:p>
        </w:tc>
        <w:tc>
          <w:tcPr>
            <w:tcW w:w="850"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851"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1134"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850"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993"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850" w:type="dxa"/>
            <w:tcBorders>
              <w:top w:val="nil"/>
              <w:left w:val="nil"/>
              <w:bottom w:val="single" w:sz="4" w:space="0" w:color="auto"/>
              <w:right w:val="single" w:sz="4" w:space="0" w:color="auto"/>
            </w:tcBorders>
            <w:noWrap/>
            <w:vAlign w:val="bottom"/>
          </w:tcPr>
          <w:p w:rsidR="00E9558E" w:rsidRDefault="00E9558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Administração - Rondon do Pará</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Ciências Contábeis - Rondon do Pará</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tcPr>
          <w:p w:rsidR="00E9558E" w:rsidRDefault="00E9558E" w:rsidP="008F62B6">
            <w:pPr>
              <w:rPr>
                <w:rFonts w:ascii="Arial" w:hAnsi="Arial" w:cs="Arial"/>
                <w:sz w:val="20"/>
                <w:szCs w:val="20"/>
              </w:rPr>
            </w:pPr>
            <w:r>
              <w:rPr>
                <w:rFonts w:ascii="Arial" w:hAnsi="Arial" w:cs="Arial"/>
                <w:sz w:val="20"/>
                <w:szCs w:val="20"/>
              </w:rPr>
              <w:t>Jornalismo – Rondon do Pará</w:t>
            </w:r>
          </w:p>
        </w:tc>
        <w:tc>
          <w:tcPr>
            <w:tcW w:w="850"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851" w:type="dxa"/>
            <w:tcBorders>
              <w:top w:val="nil"/>
              <w:left w:val="nil"/>
              <w:bottom w:val="single" w:sz="4" w:space="0" w:color="auto"/>
              <w:right w:val="single" w:sz="4" w:space="0" w:color="auto"/>
            </w:tcBorders>
            <w:noWrap/>
            <w:vAlign w:val="bottom"/>
          </w:tcPr>
          <w:p w:rsidR="00E9558E" w:rsidRDefault="00E9558E" w:rsidP="008F62B6">
            <w:pPr>
              <w:rPr>
                <w:rFonts w:ascii="Arial" w:hAnsi="Arial" w:cs="Arial"/>
                <w:kern w:val="0"/>
                <w:sz w:val="20"/>
                <w:szCs w:val="20"/>
                <w:lang w:eastAsia="pt-BR"/>
              </w:rPr>
            </w:pPr>
          </w:p>
        </w:tc>
        <w:tc>
          <w:tcPr>
            <w:tcW w:w="1276"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1134" w:type="dxa"/>
            <w:tcBorders>
              <w:top w:val="nil"/>
              <w:left w:val="nil"/>
              <w:bottom w:val="single" w:sz="4" w:space="0" w:color="auto"/>
              <w:right w:val="single" w:sz="4" w:space="0" w:color="auto"/>
            </w:tcBorders>
            <w:noWrap/>
            <w:vAlign w:val="bottom"/>
          </w:tcPr>
          <w:p w:rsidR="00E9558E" w:rsidRDefault="00E9558E" w:rsidP="008F62B6">
            <w:pPr>
              <w:rPr>
                <w:rFonts w:ascii="Arial" w:hAnsi="Arial" w:cs="Arial"/>
                <w:kern w:val="0"/>
                <w:sz w:val="20"/>
                <w:szCs w:val="20"/>
                <w:lang w:eastAsia="pt-BR"/>
              </w:rPr>
            </w:pPr>
          </w:p>
        </w:tc>
        <w:tc>
          <w:tcPr>
            <w:tcW w:w="992"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850"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993" w:type="dxa"/>
            <w:tcBorders>
              <w:top w:val="nil"/>
              <w:left w:val="nil"/>
              <w:bottom w:val="single" w:sz="4" w:space="0" w:color="auto"/>
              <w:right w:val="single" w:sz="4" w:space="0" w:color="auto"/>
            </w:tcBorders>
            <w:noWrap/>
            <w:vAlign w:val="bottom"/>
          </w:tcPr>
          <w:p w:rsidR="00E9558E" w:rsidRDefault="00E9558E" w:rsidP="008F62B6">
            <w:pPr>
              <w:suppressAutoHyphens w:val="0"/>
              <w:jc w:val="center"/>
              <w:rPr>
                <w:rFonts w:ascii="Arial" w:hAnsi="Arial" w:cs="Arial"/>
                <w:kern w:val="0"/>
                <w:sz w:val="20"/>
                <w:szCs w:val="20"/>
                <w:lang w:eastAsia="pt-BR"/>
              </w:rPr>
            </w:pPr>
          </w:p>
        </w:tc>
        <w:tc>
          <w:tcPr>
            <w:tcW w:w="850" w:type="dxa"/>
            <w:tcBorders>
              <w:top w:val="nil"/>
              <w:left w:val="nil"/>
              <w:bottom w:val="single" w:sz="4" w:space="0" w:color="auto"/>
              <w:right w:val="single" w:sz="4" w:space="0" w:color="auto"/>
            </w:tcBorders>
            <w:noWrap/>
            <w:vAlign w:val="bottom"/>
          </w:tcPr>
          <w:p w:rsidR="00E9558E" w:rsidRDefault="00E9558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Letras Língua Portuguesa (</w:t>
            </w:r>
            <w:proofErr w:type="spellStart"/>
            <w:r>
              <w:rPr>
                <w:rFonts w:ascii="Arial" w:hAnsi="Arial" w:cs="Arial"/>
                <w:sz w:val="20"/>
                <w:szCs w:val="20"/>
              </w:rPr>
              <w:t>Parfor</w:t>
            </w:r>
            <w:proofErr w:type="spellEnd"/>
            <w:r>
              <w:rPr>
                <w:rFonts w:ascii="Arial" w:hAnsi="Arial" w:cs="Arial"/>
                <w:sz w:val="20"/>
                <w:szCs w:val="20"/>
              </w:rPr>
              <w:t>) - Rondon do Pará</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Letras Língua Portuguesa (</w:t>
            </w:r>
            <w:proofErr w:type="spellStart"/>
            <w:r>
              <w:rPr>
                <w:rFonts w:ascii="Arial" w:hAnsi="Arial" w:cs="Arial"/>
                <w:sz w:val="20"/>
                <w:szCs w:val="20"/>
              </w:rPr>
              <w:t>Parfor</w:t>
            </w:r>
            <w:proofErr w:type="spellEnd"/>
            <w:r>
              <w:rPr>
                <w:rFonts w:ascii="Arial" w:hAnsi="Arial" w:cs="Arial"/>
                <w:sz w:val="20"/>
                <w:szCs w:val="20"/>
              </w:rPr>
              <w:t>) - Santana do Araguaia</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Matemática Intensivo (</w:t>
            </w:r>
            <w:proofErr w:type="spellStart"/>
            <w:r>
              <w:rPr>
                <w:rFonts w:ascii="Arial" w:hAnsi="Arial" w:cs="Arial"/>
                <w:sz w:val="20"/>
                <w:szCs w:val="20"/>
              </w:rPr>
              <w:t>Parfor</w:t>
            </w:r>
            <w:proofErr w:type="spellEnd"/>
            <w:r>
              <w:rPr>
                <w:rFonts w:ascii="Arial" w:hAnsi="Arial" w:cs="Arial"/>
                <w:sz w:val="20"/>
                <w:szCs w:val="20"/>
              </w:rPr>
              <w:t>) - Santana do Araguaia</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Pedagogia (</w:t>
            </w:r>
            <w:proofErr w:type="spellStart"/>
            <w:r>
              <w:rPr>
                <w:rFonts w:ascii="Arial" w:hAnsi="Arial" w:cs="Arial"/>
                <w:sz w:val="20"/>
                <w:szCs w:val="20"/>
              </w:rPr>
              <w:t>Parfor</w:t>
            </w:r>
            <w:proofErr w:type="spellEnd"/>
            <w:r>
              <w:rPr>
                <w:rFonts w:ascii="Arial" w:hAnsi="Arial" w:cs="Arial"/>
                <w:sz w:val="20"/>
                <w:szCs w:val="20"/>
              </w:rPr>
              <w:t xml:space="preserve">) </w:t>
            </w:r>
            <w:r w:rsidR="00E9558E">
              <w:rPr>
                <w:rFonts w:ascii="Arial" w:hAnsi="Arial" w:cs="Arial"/>
                <w:sz w:val="20"/>
                <w:szCs w:val="20"/>
              </w:rPr>
              <w:t>–</w:t>
            </w:r>
            <w:r>
              <w:rPr>
                <w:rFonts w:ascii="Arial" w:hAnsi="Arial" w:cs="Arial"/>
                <w:sz w:val="20"/>
                <w:szCs w:val="20"/>
              </w:rPr>
              <w:t xml:space="preserve"> Marabá</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D806CF">
        <w:trPr>
          <w:trHeight w:val="253"/>
        </w:trPr>
        <w:tc>
          <w:tcPr>
            <w:tcW w:w="2127" w:type="dxa"/>
            <w:tcBorders>
              <w:top w:val="nil"/>
              <w:left w:val="single" w:sz="4" w:space="0" w:color="auto"/>
              <w:bottom w:val="single" w:sz="4" w:space="0" w:color="auto"/>
              <w:right w:val="single" w:sz="4" w:space="0" w:color="auto"/>
            </w:tcBorders>
            <w:noWrap/>
            <w:hideMark/>
          </w:tcPr>
          <w:p w:rsidR="009D16CE" w:rsidRDefault="009D16CE" w:rsidP="008F62B6">
            <w:pPr>
              <w:rPr>
                <w:rFonts w:ascii="Arial" w:hAnsi="Arial" w:cs="Arial"/>
                <w:kern w:val="2"/>
                <w:sz w:val="20"/>
                <w:szCs w:val="20"/>
              </w:rPr>
            </w:pPr>
            <w:r>
              <w:rPr>
                <w:rFonts w:ascii="Arial" w:hAnsi="Arial" w:cs="Arial"/>
                <w:sz w:val="20"/>
                <w:szCs w:val="20"/>
              </w:rPr>
              <w:t>Pedagogia (</w:t>
            </w:r>
            <w:proofErr w:type="spellStart"/>
            <w:r>
              <w:rPr>
                <w:rFonts w:ascii="Arial" w:hAnsi="Arial" w:cs="Arial"/>
                <w:sz w:val="20"/>
                <w:szCs w:val="20"/>
              </w:rPr>
              <w:t>Parfor</w:t>
            </w:r>
            <w:proofErr w:type="spellEnd"/>
            <w:r>
              <w:rPr>
                <w:rFonts w:ascii="Arial" w:hAnsi="Arial" w:cs="Arial"/>
                <w:sz w:val="20"/>
                <w:szCs w:val="20"/>
              </w:rPr>
              <w:t xml:space="preserve">) </w:t>
            </w:r>
            <w:r w:rsidR="00E9558E">
              <w:rPr>
                <w:rFonts w:ascii="Arial" w:hAnsi="Arial" w:cs="Arial"/>
                <w:sz w:val="20"/>
                <w:szCs w:val="20"/>
              </w:rPr>
              <w:t>–</w:t>
            </w:r>
            <w:r>
              <w:rPr>
                <w:rFonts w:ascii="Arial" w:hAnsi="Arial" w:cs="Arial"/>
                <w:sz w:val="20"/>
                <w:szCs w:val="20"/>
              </w:rPr>
              <w:t xml:space="preserve"> Xinguara</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1"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276"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1134"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2"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993" w:type="dxa"/>
            <w:tcBorders>
              <w:top w:val="nil"/>
              <w:left w:val="nil"/>
              <w:bottom w:val="single" w:sz="4" w:space="0" w:color="auto"/>
              <w:right w:val="single" w:sz="4" w:space="0" w:color="auto"/>
            </w:tcBorders>
            <w:noWrap/>
            <w:vAlign w:val="bottom"/>
            <w:hideMark/>
          </w:tcPr>
          <w:p w:rsidR="009D16CE" w:rsidRDefault="009D16CE" w:rsidP="008F62B6">
            <w:pPr>
              <w:suppressAutoHyphens w:val="0"/>
              <w:jc w:val="center"/>
              <w:rPr>
                <w:rFonts w:ascii="Arial" w:hAnsi="Arial" w:cs="Arial"/>
                <w:kern w:val="0"/>
                <w:sz w:val="20"/>
                <w:szCs w:val="20"/>
                <w:lang w:eastAsia="pt-BR"/>
              </w:rPr>
            </w:pPr>
            <w:r>
              <w:rPr>
                <w:rFonts w:ascii="Arial" w:hAnsi="Arial" w:cs="Arial"/>
                <w:kern w:val="0"/>
                <w:sz w:val="20"/>
                <w:szCs w:val="20"/>
                <w:lang w:eastAsia="pt-BR"/>
              </w:rPr>
              <w:t> </w:t>
            </w:r>
          </w:p>
        </w:tc>
        <w:tc>
          <w:tcPr>
            <w:tcW w:w="850" w:type="dxa"/>
            <w:tcBorders>
              <w:top w:val="nil"/>
              <w:left w:val="nil"/>
              <w:bottom w:val="single" w:sz="4" w:space="0" w:color="auto"/>
              <w:right w:val="single" w:sz="4" w:space="0" w:color="auto"/>
            </w:tcBorders>
            <w:noWrap/>
            <w:vAlign w:val="bottom"/>
            <w:hideMark/>
          </w:tcPr>
          <w:p w:rsidR="009D16CE" w:rsidRDefault="009D16CE" w:rsidP="008F62B6">
            <w:pPr>
              <w:rPr>
                <w:rFonts w:ascii="Arial" w:hAnsi="Arial" w:cs="Arial"/>
                <w:kern w:val="0"/>
                <w:sz w:val="20"/>
                <w:szCs w:val="20"/>
                <w:lang w:eastAsia="pt-BR"/>
              </w:rPr>
            </w:pPr>
          </w:p>
        </w:tc>
      </w:tr>
      <w:tr w:rsidR="00D806CF" w:rsidTr="004B620B">
        <w:trPr>
          <w:trHeight w:val="409"/>
        </w:trPr>
        <w:tc>
          <w:tcPr>
            <w:tcW w:w="2127"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9D16CE" w:rsidRDefault="009D16CE" w:rsidP="008F62B6">
            <w:pPr>
              <w:suppressAutoHyphens w:val="0"/>
              <w:jc w:val="center"/>
              <w:rPr>
                <w:rFonts w:ascii="Arial" w:hAnsi="Arial" w:cs="Arial"/>
                <w:b/>
                <w:bCs/>
                <w:kern w:val="0"/>
                <w:sz w:val="20"/>
                <w:szCs w:val="20"/>
                <w:lang w:eastAsia="pt-BR"/>
              </w:rPr>
            </w:pPr>
            <w:r>
              <w:rPr>
                <w:rFonts w:ascii="Arial" w:hAnsi="Arial" w:cs="Arial"/>
                <w:b/>
                <w:bCs/>
                <w:kern w:val="0"/>
                <w:sz w:val="20"/>
                <w:szCs w:val="20"/>
                <w:lang w:eastAsia="pt-BR"/>
              </w:rPr>
              <w:t>TOTAL</w:t>
            </w:r>
          </w:p>
        </w:tc>
        <w:tc>
          <w:tcPr>
            <w:tcW w:w="850" w:type="dxa"/>
            <w:tcBorders>
              <w:top w:val="single" w:sz="4" w:space="0" w:color="auto"/>
              <w:left w:val="nil"/>
              <w:bottom w:val="single" w:sz="4" w:space="0" w:color="auto"/>
              <w:right w:val="single" w:sz="4" w:space="0" w:color="auto"/>
            </w:tcBorders>
            <w:shd w:val="clear" w:color="auto" w:fill="F2F2F2"/>
            <w:noWrap/>
            <w:vAlign w:val="bottom"/>
            <w:hideMark/>
          </w:tcPr>
          <w:p w:rsidR="009D16CE" w:rsidRDefault="009D16CE" w:rsidP="008F62B6">
            <w:pPr>
              <w:rPr>
                <w:rFonts w:ascii="Arial" w:hAnsi="Arial" w:cs="Arial"/>
                <w:b/>
                <w:bCs/>
                <w:kern w:val="0"/>
                <w:sz w:val="20"/>
                <w:szCs w:val="20"/>
                <w:lang w:eastAsia="pt-BR"/>
              </w:rPr>
            </w:pPr>
          </w:p>
        </w:tc>
        <w:tc>
          <w:tcPr>
            <w:tcW w:w="851" w:type="dxa"/>
            <w:tcBorders>
              <w:top w:val="single" w:sz="4" w:space="0" w:color="auto"/>
              <w:left w:val="nil"/>
              <w:bottom w:val="single" w:sz="4" w:space="0" w:color="auto"/>
              <w:right w:val="single" w:sz="4" w:space="0" w:color="auto"/>
            </w:tcBorders>
            <w:shd w:val="clear" w:color="auto" w:fill="F2F2F2"/>
            <w:noWrap/>
            <w:vAlign w:val="bottom"/>
            <w:hideMark/>
          </w:tcPr>
          <w:p w:rsidR="009D16CE" w:rsidRDefault="009D16CE" w:rsidP="008F62B6">
            <w:pPr>
              <w:suppressAutoHyphens w:val="0"/>
              <w:rPr>
                <w:kern w:val="0"/>
                <w:sz w:val="20"/>
                <w:szCs w:val="20"/>
                <w:lang w:eastAsia="pt-BR"/>
              </w:rPr>
            </w:pPr>
          </w:p>
        </w:tc>
        <w:tc>
          <w:tcPr>
            <w:tcW w:w="1276" w:type="dxa"/>
            <w:tcBorders>
              <w:top w:val="single" w:sz="4" w:space="0" w:color="auto"/>
              <w:left w:val="nil"/>
              <w:bottom w:val="single" w:sz="4" w:space="0" w:color="auto"/>
              <w:right w:val="single" w:sz="4" w:space="0" w:color="auto"/>
            </w:tcBorders>
            <w:shd w:val="clear" w:color="auto" w:fill="F2F2F2"/>
            <w:noWrap/>
            <w:vAlign w:val="bottom"/>
            <w:hideMark/>
          </w:tcPr>
          <w:p w:rsidR="009D16CE" w:rsidRDefault="009D16CE" w:rsidP="008F62B6">
            <w:pPr>
              <w:suppressAutoHyphens w:val="0"/>
              <w:rPr>
                <w:kern w:val="0"/>
                <w:sz w:val="20"/>
                <w:szCs w:val="20"/>
                <w:lang w:eastAsia="pt-BR"/>
              </w:rPr>
            </w:pPr>
          </w:p>
        </w:tc>
        <w:tc>
          <w:tcPr>
            <w:tcW w:w="1134" w:type="dxa"/>
            <w:tcBorders>
              <w:top w:val="single" w:sz="4" w:space="0" w:color="auto"/>
              <w:left w:val="nil"/>
              <w:bottom w:val="single" w:sz="4" w:space="0" w:color="auto"/>
              <w:right w:val="single" w:sz="4" w:space="0" w:color="auto"/>
            </w:tcBorders>
            <w:shd w:val="clear" w:color="auto" w:fill="F2F2F2"/>
            <w:noWrap/>
            <w:vAlign w:val="bottom"/>
            <w:hideMark/>
          </w:tcPr>
          <w:p w:rsidR="009D16CE" w:rsidRDefault="009D16CE" w:rsidP="008F62B6">
            <w:pPr>
              <w:suppressAutoHyphens w:val="0"/>
              <w:rPr>
                <w:kern w:val="0"/>
                <w:sz w:val="20"/>
                <w:szCs w:val="20"/>
                <w:lang w:eastAsia="pt-BR"/>
              </w:rPr>
            </w:pPr>
          </w:p>
        </w:tc>
        <w:tc>
          <w:tcPr>
            <w:tcW w:w="992" w:type="dxa"/>
            <w:tcBorders>
              <w:top w:val="single" w:sz="4" w:space="0" w:color="auto"/>
              <w:left w:val="nil"/>
              <w:bottom w:val="single" w:sz="4" w:space="0" w:color="auto"/>
              <w:right w:val="single" w:sz="4" w:space="0" w:color="auto"/>
            </w:tcBorders>
            <w:shd w:val="clear" w:color="auto" w:fill="F2F2F2"/>
            <w:noWrap/>
            <w:vAlign w:val="bottom"/>
            <w:hideMark/>
          </w:tcPr>
          <w:p w:rsidR="009D16CE" w:rsidRDefault="009D16CE" w:rsidP="008F62B6">
            <w:pPr>
              <w:suppressAutoHyphens w:val="0"/>
              <w:rPr>
                <w:kern w:val="0"/>
                <w:sz w:val="20"/>
                <w:szCs w:val="20"/>
                <w:lang w:eastAsia="pt-BR"/>
              </w:rPr>
            </w:pPr>
          </w:p>
        </w:tc>
        <w:tc>
          <w:tcPr>
            <w:tcW w:w="850" w:type="dxa"/>
            <w:tcBorders>
              <w:top w:val="single" w:sz="4" w:space="0" w:color="auto"/>
              <w:left w:val="nil"/>
              <w:bottom w:val="single" w:sz="4" w:space="0" w:color="auto"/>
              <w:right w:val="single" w:sz="4" w:space="0" w:color="auto"/>
            </w:tcBorders>
            <w:shd w:val="clear" w:color="auto" w:fill="F2F2F2"/>
            <w:noWrap/>
            <w:vAlign w:val="bottom"/>
            <w:hideMark/>
          </w:tcPr>
          <w:p w:rsidR="009D16CE" w:rsidRDefault="009D16CE" w:rsidP="008F62B6">
            <w:pPr>
              <w:suppressAutoHyphens w:val="0"/>
              <w:rPr>
                <w:kern w:val="0"/>
                <w:sz w:val="20"/>
                <w:szCs w:val="20"/>
                <w:lang w:eastAsia="pt-BR"/>
              </w:rPr>
            </w:pPr>
          </w:p>
        </w:tc>
        <w:tc>
          <w:tcPr>
            <w:tcW w:w="993" w:type="dxa"/>
            <w:tcBorders>
              <w:top w:val="single" w:sz="4" w:space="0" w:color="auto"/>
              <w:left w:val="nil"/>
              <w:bottom w:val="single" w:sz="4" w:space="0" w:color="auto"/>
              <w:right w:val="single" w:sz="4" w:space="0" w:color="auto"/>
            </w:tcBorders>
            <w:shd w:val="clear" w:color="auto" w:fill="F2F2F2"/>
            <w:noWrap/>
            <w:vAlign w:val="bottom"/>
            <w:hideMark/>
          </w:tcPr>
          <w:p w:rsidR="009D16CE" w:rsidRDefault="009D16CE" w:rsidP="008F62B6">
            <w:pPr>
              <w:suppressAutoHyphens w:val="0"/>
              <w:rPr>
                <w:kern w:val="0"/>
                <w:sz w:val="20"/>
                <w:szCs w:val="20"/>
                <w:lang w:eastAsia="pt-BR"/>
              </w:rPr>
            </w:pPr>
          </w:p>
        </w:tc>
        <w:tc>
          <w:tcPr>
            <w:tcW w:w="850" w:type="dxa"/>
            <w:tcBorders>
              <w:top w:val="single" w:sz="4" w:space="0" w:color="auto"/>
              <w:left w:val="nil"/>
              <w:bottom w:val="single" w:sz="4" w:space="0" w:color="auto"/>
              <w:right w:val="single" w:sz="4" w:space="0" w:color="auto"/>
            </w:tcBorders>
            <w:shd w:val="clear" w:color="auto" w:fill="F2F2F2"/>
            <w:noWrap/>
            <w:vAlign w:val="bottom"/>
            <w:hideMark/>
          </w:tcPr>
          <w:p w:rsidR="009D16CE" w:rsidRDefault="009D16CE" w:rsidP="008F62B6">
            <w:pPr>
              <w:suppressAutoHyphens w:val="0"/>
              <w:rPr>
                <w:kern w:val="0"/>
                <w:sz w:val="20"/>
                <w:szCs w:val="20"/>
                <w:lang w:eastAsia="pt-BR"/>
              </w:rPr>
            </w:pPr>
          </w:p>
        </w:tc>
      </w:tr>
    </w:tbl>
    <w:p w:rsidR="009D16CE" w:rsidRDefault="009D16CE" w:rsidP="00C8369B">
      <w:pPr>
        <w:ind w:left="-284"/>
        <w:jc w:val="center"/>
        <w:rPr>
          <w:rFonts w:ascii="Arial" w:hAnsi="Arial" w:cs="Arial"/>
          <w:sz w:val="20"/>
          <w:szCs w:val="20"/>
        </w:rPr>
      </w:pPr>
    </w:p>
    <w:p w:rsidR="009D16CE" w:rsidRDefault="009D16CE" w:rsidP="00C8369B">
      <w:pPr>
        <w:ind w:left="-284"/>
        <w:jc w:val="center"/>
        <w:rPr>
          <w:rFonts w:ascii="Arial" w:hAnsi="Arial" w:cs="Arial"/>
          <w:kern w:val="2"/>
          <w:sz w:val="20"/>
          <w:szCs w:val="20"/>
        </w:rPr>
      </w:pPr>
    </w:p>
    <w:p w:rsidR="009338CB" w:rsidRDefault="009338CB" w:rsidP="00C8369B">
      <w:pPr>
        <w:ind w:left="-284"/>
        <w:jc w:val="center"/>
        <w:rPr>
          <w:rFonts w:ascii="Arial" w:hAnsi="Arial" w:cs="Arial"/>
          <w:kern w:val="2"/>
          <w:sz w:val="20"/>
          <w:szCs w:val="20"/>
        </w:rPr>
      </w:pPr>
    </w:p>
    <w:p w:rsidR="009338CB" w:rsidRDefault="009338CB" w:rsidP="00C8369B">
      <w:pPr>
        <w:ind w:left="-284"/>
        <w:jc w:val="center"/>
        <w:rPr>
          <w:rFonts w:ascii="Arial" w:hAnsi="Arial" w:cs="Arial"/>
          <w:kern w:val="2"/>
          <w:sz w:val="20"/>
          <w:szCs w:val="20"/>
        </w:rPr>
      </w:pPr>
      <w:r>
        <w:rPr>
          <w:rFonts w:ascii="Arial" w:hAnsi="Arial" w:cs="Arial"/>
          <w:kern w:val="2"/>
          <w:sz w:val="20"/>
          <w:szCs w:val="20"/>
        </w:rPr>
        <w:lastRenderedPageBreak/>
        <w:br w:type="page"/>
      </w:r>
    </w:p>
    <w:p w:rsidR="009338CB" w:rsidRDefault="009338CB" w:rsidP="00C8369B">
      <w:pPr>
        <w:ind w:left="-284"/>
        <w:jc w:val="center"/>
        <w:rPr>
          <w:rFonts w:ascii="Arial" w:hAnsi="Arial" w:cs="Arial"/>
          <w:kern w:val="2"/>
          <w:sz w:val="20"/>
          <w:szCs w:val="20"/>
        </w:rPr>
      </w:pPr>
    </w:p>
    <w:p w:rsidR="00246AAA" w:rsidRDefault="00246AAA" w:rsidP="00B167E1">
      <w:pPr>
        <w:pStyle w:val="Ttulo1"/>
      </w:pPr>
    </w:p>
    <w:p w:rsidR="002F50F3" w:rsidRDefault="00C532A7" w:rsidP="00246AAA">
      <w:pPr>
        <w:pStyle w:val="Ttulo2"/>
      </w:pPr>
      <w:bookmarkStart w:id="14" w:name="_Toc531679018"/>
      <w:r>
        <w:t>2</w:t>
      </w:r>
      <w:r w:rsidR="009D16CE">
        <w:t>.7</w:t>
      </w:r>
      <w:r w:rsidR="00C52870">
        <w:t xml:space="preserve"> Alunos ativos por Instituto</w:t>
      </w:r>
      <w:bookmarkEnd w:id="14"/>
    </w:p>
    <w:p w:rsidR="00216217" w:rsidRDefault="00216217" w:rsidP="00216217">
      <w:pPr>
        <w:ind w:left="-284"/>
        <w:jc w:val="center"/>
        <w:rPr>
          <w:rFonts w:ascii="Arial" w:hAnsi="Arial" w:cs="Arial"/>
          <w:sz w:val="20"/>
          <w:szCs w:val="20"/>
        </w:rPr>
      </w:pPr>
    </w:p>
    <w:p w:rsidR="00132BAA" w:rsidRPr="00216217" w:rsidRDefault="00B06802" w:rsidP="00216217">
      <w:pPr>
        <w:ind w:left="-284"/>
        <w:jc w:val="center"/>
        <w:rPr>
          <w:rFonts w:ascii="Arial" w:hAnsi="Arial" w:cs="Arial"/>
          <w:kern w:val="2"/>
          <w:sz w:val="20"/>
          <w:szCs w:val="20"/>
        </w:rPr>
      </w:pPr>
      <w:r>
        <w:rPr>
          <w:rFonts w:ascii="Arial" w:hAnsi="Arial" w:cs="Arial"/>
          <w:sz w:val="20"/>
          <w:szCs w:val="20"/>
        </w:rPr>
        <w:t>Quadro 12</w:t>
      </w:r>
      <w:r w:rsidR="00216217">
        <w:rPr>
          <w:rFonts w:ascii="Arial" w:hAnsi="Arial" w:cs="Arial"/>
          <w:sz w:val="20"/>
          <w:szCs w:val="20"/>
        </w:rPr>
        <w:t xml:space="preserve"> - Quantidade </w:t>
      </w:r>
      <w:r w:rsidR="00B904CE">
        <w:rPr>
          <w:rFonts w:ascii="Arial" w:hAnsi="Arial" w:cs="Arial"/>
          <w:sz w:val="20"/>
          <w:szCs w:val="20"/>
        </w:rPr>
        <w:t xml:space="preserve">de </w:t>
      </w:r>
      <w:r w:rsidR="00216217">
        <w:rPr>
          <w:rFonts w:ascii="Arial" w:hAnsi="Arial" w:cs="Arial"/>
          <w:sz w:val="20"/>
          <w:szCs w:val="20"/>
        </w:rPr>
        <w:t>alunos</w:t>
      </w:r>
      <w:r w:rsidR="00B904CE">
        <w:rPr>
          <w:rFonts w:ascii="Arial" w:hAnsi="Arial" w:cs="Arial"/>
          <w:sz w:val="20"/>
          <w:szCs w:val="20"/>
        </w:rPr>
        <w:t xml:space="preserve"> ativos</w:t>
      </w:r>
      <w:r w:rsidR="00216217">
        <w:rPr>
          <w:rFonts w:ascii="Arial" w:hAnsi="Arial" w:cs="Arial"/>
          <w:sz w:val="20"/>
          <w:szCs w:val="20"/>
        </w:rPr>
        <w:t xml:space="preserve"> de Graduação em 201</w:t>
      </w:r>
      <w:r w:rsidR="002C2F2A">
        <w:rPr>
          <w:rFonts w:ascii="Arial" w:hAnsi="Arial" w:cs="Arial"/>
          <w:sz w:val="20"/>
          <w:szCs w:val="20"/>
        </w:rPr>
        <w:t>8</w:t>
      </w:r>
    </w:p>
    <w:tbl>
      <w:tblPr>
        <w:tblW w:w="5000" w:type="pct"/>
        <w:tblCellMar>
          <w:left w:w="70" w:type="dxa"/>
          <w:right w:w="70" w:type="dxa"/>
        </w:tblCellMar>
        <w:tblLook w:val="04A0" w:firstRow="1" w:lastRow="0" w:firstColumn="1" w:lastColumn="0" w:noHBand="0" w:noVBand="1"/>
      </w:tblPr>
      <w:tblGrid>
        <w:gridCol w:w="1040"/>
        <w:gridCol w:w="6067"/>
        <w:gridCol w:w="2239"/>
      </w:tblGrid>
      <w:tr w:rsidR="00132BAA" w:rsidTr="00071121">
        <w:trPr>
          <w:trHeight w:val="300"/>
        </w:trPr>
        <w:tc>
          <w:tcPr>
            <w:tcW w:w="55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132BAA" w:rsidRPr="0043259E" w:rsidRDefault="00132BAA" w:rsidP="004F068A">
            <w:pPr>
              <w:suppressAutoHyphens w:val="0"/>
              <w:jc w:val="center"/>
              <w:rPr>
                <w:rFonts w:ascii="Arial" w:hAnsi="Arial" w:cs="Arial"/>
                <w:b/>
                <w:bCs/>
                <w:color w:val="000000"/>
                <w:kern w:val="0"/>
                <w:sz w:val="22"/>
                <w:szCs w:val="22"/>
                <w:lang w:eastAsia="pt-BR"/>
              </w:rPr>
            </w:pPr>
            <w:r w:rsidRPr="0043259E">
              <w:rPr>
                <w:rFonts w:ascii="Arial" w:hAnsi="Arial" w:cs="Arial"/>
                <w:b/>
                <w:bCs/>
                <w:color w:val="000000"/>
                <w:kern w:val="0"/>
                <w:sz w:val="22"/>
                <w:szCs w:val="22"/>
                <w:lang w:eastAsia="pt-BR"/>
              </w:rPr>
              <w:t>Unidade</w:t>
            </w:r>
          </w:p>
        </w:tc>
        <w:tc>
          <w:tcPr>
            <w:tcW w:w="3246" w:type="pct"/>
            <w:tcBorders>
              <w:top w:val="single" w:sz="4" w:space="0" w:color="auto"/>
              <w:left w:val="nil"/>
              <w:bottom w:val="single" w:sz="4" w:space="0" w:color="auto"/>
              <w:right w:val="single" w:sz="4" w:space="0" w:color="auto"/>
            </w:tcBorders>
            <w:shd w:val="clear" w:color="auto" w:fill="F2F2F2"/>
            <w:noWrap/>
            <w:vAlign w:val="center"/>
            <w:hideMark/>
          </w:tcPr>
          <w:p w:rsidR="00132BAA" w:rsidRPr="0043259E" w:rsidRDefault="00132BAA" w:rsidP="004F068A">
            <w:pPr>
              <w:suppressAutoHyphens w:val="0"/>
              <w:jc w:val="center"/>
              <w:rPr>
                <w:rFonts w:ascii="Arial" w:hAnsi="Arial" w:cs="Arial"/>
                <w:b/>
                <w:bCs/>
                <w:color w:val="000000"/>
                <w:kern w:val="0"/>
                <w:sz w:val="22"/>
                <w:szCs w:val="22"/>
                <w:lang w:eastAsia="pt-BR"/>
              </w:rPr>
            </w:pPr>
            <w:r w:rsidRPr="0043259E">
              <w:rPr>
                <w:rFonts w:ascii="Arial" w:hAnsi="Arial" w:cs="Arial"/>
                <w:b/>
                <w:bCs/>
                <w:color w:val="000000"/>
                <w:kern w:val="0"/>
                <w:sz w:val="22"/>
                <w:szCs w:val="22"/>
                <w:lang w:eastAsia="pt-BR"/>
              </w:rPr>
              <w:t>Curso</w:t>
            </w:r>
            <w:r>
              <w:rPr>
                <w:rFonts w:ascii="Arial" w:hAnsi="Arial" w:cs="Arial"/>
                <w:b/>
                <w:bCs/>
                <w:color w:val="000000"/>
                <w:kern w:val="0"/>
                <w:sz w:val="22"/>
                <w:szCs w:val="22"/>
                <w:lang w:eastAsia="pt-BR"/>
              </w:rPr>
              <w:t>s</w:t>
            </w:r>
          </w:p>
        </w:tc>
        <w:tc>
          <w:tcPr>
            <w:tcW w:w="1198" w:type="pct"/>
            <w:tcBorders>
              <w:top w:val="single" w:sz="4" w:space="0" w:color="auto"/>
              <w:left w:val="nil"/>
              <w:bottom w:val="single" w:sz="4" w:space="0" w:color="auto"/>
              <w:right w:val="single" w:sz="4" w:space="0" w:color="auto"/>
            </w:tcBorders>
            <w:shd w:val="clear" w:color="auto" w:fill="F2F2F2"/>
          </w:tcPr>
          <w:p w:rsidR="00132BAA" w:rsidRDefault="00C52870" w:rsidP="002C2F2A">
            <w:pPr>
              <w:suppressAutoHyphens w:val="0"/>
              <w:jc w:val="center"/>
              <w:rPr>
                <w:rFonts w:ascii="Arial" w:hAnsi="Arial" w:cs="Arial"/>
                <w:b/>
                <w:bCs/>
                <w:color w:val="000000"/>
                <w:kern w:val="0"/>
                <w:sz w:val="22"/>
                <w:szCs w:val="22"/>
                <w:lang w:eastAsia="pt-BR"/>
              </w:rPr>
            </w:pPr>
            <w:r>
              <w:rPr>
                <w:rFonts w:ascii="Arial" w:hAnsi="Arial" w:cs="Arial"/>
                <w:b/>
                <w:bCs/>
                <w:color w:val="000000"/>
                <w:kern w:val="0"/>
                <w:sz w:val="22"/>
                <w:szCs w:val="22"/>
                <w:lang w:eastAsia="pt-BR"/>
              </w:rPr>
              <w:t xml:space="preserve">Alunos Ativos </w:t>
            </w:r>
            <w:r w:rsidR="00132BAA">
              <w:rPr>
                <w:rFonts w:ascii="Arial" w:hAnsi="Arial" w:cs="Arial"/>
                <w:b/>
                <w:bCs/>
                <w:color w:val="000000"/>
                <w:kern w:val="0"/>
                <w:sz w:val="22"/>
                <w:szCs w:val="22"/>
                <w:lang w:eastAsia="pt-BR"/>
              </w:rPr>
              <w:t>201</w:t>
            </w:r>
            <w:r w:rsidR="002C2F2A">
              <w:rPr>
                <w:rFonts w:ascii="Arial" w:hAnsi="Arial" w:cs="Arial"/>
                <w:b/>
                <w:bCs/>
                <w:color w:val="000000"/>
                <w:kern w:val="0"/>
                <w:sz w:val="22"/>
                <w:szCs w:val="22"/>
                <w:lang w:eastAsia="pt-BR"/>
              </w:rPr>
              <w:t>8</w:t>
            </w:r>
          </w:p>
        </w:tc>
      </w:tr>
      <w:tr w:rsidR="00132BAA" w:rsidRPr="0043259E" w:rsidTr="00071121">
        <w:trPr>
          <w:trHeight w:val="300"/>
        </w:trPr>
        <w:tc>
          <w:tcPr>
            <w:tcW w:w="556" w:type="pct"/>
            <w:vMerge w:val="restart"/>
            <w:tcBorders>
              <w:top w:val="nil"/>
              <w:left w:val="single" w:sz="4" w:space="0" w:color="auto"/>
              <w:bottom w:val="nil"/>
              <w:right w:val="single" w:sz="4" w:space="0" w:color="auto"/>
            </w:tcBorders>
            <w:shd w:val="clear" w:color="auto" w:fill="FFFFFF"/>
            <w:noWrap/>
            <w:vAlign w:val="center"/>
            <w:hideMark/>
          </w:tcPr>
          <w:p w:rsidR="00132BAA" w:rsidRPr="0043259E" w:rsidRDefault="00132BAA" w:rsidP="004F068A">
            <w:pPr>
              <w:suppressAutoHyphens w:val="0"/>
              <w:jc w:val="center"/>
              <w:rPr>
                <w:rFonts w:ascii="Arial" w:hAnsi="Arial" w:cs="Arial"/>
                <w:color w:val="000000"/>
                <w:kern w:val="0"/>
                <w:sz w:val="22"/>
                <w:szCs w:val="22"/>
                <w:lang w:eastAsia="pt-BR"/>
              </w:rPr>
            </w:pPr>
            <w:r w:rsidRPr="0043259E">
              <w:rPr>
                <w:rFonts w:ascii="Arial" w:hAnsi="Arial" w:cs="Arial"/>
                <w:color w:val="000000"/>
                <w:kern w:val="0"/>
                <w:sz w:val="22"/>
                <w:szCs w:val="22"/>
                <w:lang w:eastAsia="pt-BR"/>
              </w:rPr>
              <w:t>IEDAR</w:t>
            </w:r>
          </w:p>
        </w:tc>
        <w:tc>
          <w:tcPr>
            <w:tcW w:w="3246" w:type="pct"/>
            <w:tcBorders>
              <w:top w:val="nil"/>
              <w:left w:val="nil"/>
              <w:bottom w:val="single" w:sz="4" w:space="0" w:color="auto"/>
              <w:right w:val="single" w:sz="4" w:space="0" w:color="auto"/>
            </w:tcBorders>
            <w:shd w:val="clear" w:color="auto" w:fill="FFFFFF"/>
            <w:noWrap/>
            <w:vAlign w:val="center"/>
            <w:hideMark/>
          </w:tcPr>
          <w:p w:rsidR="00132BAA" w:rsidRPr="0043259E" w:rsidRDefault="00132BAA" w:rsidP="004F068A">
            <w:pPr>
              <w:suppressAutoHyphens w:val="0"/>
              <w:rPr>
                <w:rFonts w:ascii="Arial" w:hAnsi="Arial" w:cs="Arial"/>
                <w:color w:val="000000"/>
                <w:kern w:val="0"/>
                <w:sz w:val="22"/>
                <w:szCs w:val="22"/>
                <w:lang w:eastAsia="pt-BR"/>
              </w:rPr>
            </w:pPr>
            <w:r w:rsidRPr="0043259E">
              <w:rPr>
                <w:rFonts w:ascii="Arial" w:hAnsi="Arial" w:cs="Arial"/>
                <w:color w:val="000000"/>
                <w:kern w:val="0"/>
                <w:sz w:val="22"/>
                <w:szCs w:val="22"/>
                <w:lang w:eastAsia="pt-BR"/>
              </w:rPr>
              <w:t>Agronomia</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000000"/>
                <w:kern w:val="0"/>
                <w:sz w:val="22"/>
                <w:szCs w:val="22"/>
                <w:lang w:eastAsia="pt-BR"/>
              </w:rPr>
            </w:pPr>
          </w:p>
        </w:tc>
      </w:tr>
      <w:tr w:rsidR="00132BAA" w:rsidRPr="0043259E" w:rsidTr="00071121">
        <w:trPr>
          <w:trHeight w:val="300"/>
        </w:trPr>
        <w:tc>
          <w:tcPr>
            <w:tcW w:w="556" w:type="pct"/>
            <w:vMerge/>
            <w:tcBorders>
              <w:top w:val="nil"/>
              <w:left w:val="single" w:sz="4" w:space="0" w:color="auto"/>
              <w:bottom w:val="single" w:sz="4" w:space="0" w:color="auto"/>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nil"/>
              <w:left w:val="nil"/>
              <w:bottom w:val="single" w:sz="4" w:space="0" w:color="auto"/>
              <w:right w:val="single" w:sz="4" w:space="0" w:color="auto"/>
            </w:tcBorders>
            <w:shd w:val="clear" w:color="auto" w:fill="FFFFFF"/>
            <w:noWrap/>
            <w:vAlign w:val="center"/>
            <w:hideMark/>
          </w:tcPr>
          <w:p w:rsidR="00132BAA" w:rsidRPr="0043259E" w:rsidRDefault="00132BAA" w:rsidP="004F068A">
            <w:pPr>
              <w:suppressAutoHyphens w:val="0"/>
              <w:rPr>
                <w:rFonts w:ascii="Arial" w:hAnsi="Arial" w:cs="Arial"/>
                <w:color w:val="000000"/>
                <w:kern w:val="0"/>
                <w:sz w:val="22"/>
                <w:szCs w:val="22"/>
                <w:lang w:eastAsia="pt-BR"/>
              </w:rPr>
            </w:pPr>
            <w:r w:rsidRPr="0043259E">
              <w:rPr>
                <w:rFonts w:ascii="Arial" w:hAnsi="Arial" w:cs="Arial"/>
                <w:color w:val="000000"/>
                <w:kern w:val="0"/>
                <w:sz w:val="22"/>
                <w:szCs w:val="22"/>
                <w:lang w:eastAsia="pt-BR"/>
              </w:rPr>
              <w:t xml:space="preserve">Ciências Econômicas </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000000"/>
                <w:kern w:val="0"/>
                <w:sz w:val="22"/>
                <w:szCs w:val="22"/>
                <w:lang w:eastAsia="pt-BR"/>
              </w:rPr>
            </w:pPr>
          </w:p>
        </w:tc>
      </w:tr>
      <w:tr w:rsidR="00132BAA" w:rsidRPr="0043259E" w:rsidTr="00071121">
        <w:trPr>
          <w:trHeight w:val="300"/>
        </w:trPr>
        <w:tc>
          <w:tcPr>
            <w:tcW w:w="556" w:type="pct"/>
            <w:tcBorders>
              <w:top w:val="single" w:sz="4" w:space="0" w:color="auto"/>
              <w:left w:val="single" w:sz="4" w:space="0" w:color="auto"/>
              <w:bottom w:val="single" w:sz="4" w:space="0" w:color="auto"/>
              <w:right w:val="single" w:sz="4" w:space="0" w:color="auto"/>
            </w:tcBorders>
            <w:shd w:val="clear" w:color="auto" w:fill="F2F2F2"/>
            <w:vAlign w:val="center"/>
          </w:tcPr>
          <w:p w:rsidR="00132BAA" w:rsidRPr="0043259E" w:rsidRDefault="00132BAA" w:rsidP="004F068A">
            <w:pPr>
              <w:suppressAutoHyphens w:val="0"/>
              <w:jc w:val="center"/>
              <w:rPr>
                <w:rFonts w:ascii="Arial" w:hAnsi="Arial" w:cs="Arial"/>
                <w:b/>
                <w:color w:val="000000"/>
                <w:kern w:val="0"/>
                <w:sz w:val="22"/>
                <w:szCs w:val="22"/>
                <w:lang w:eastAsia="pt-BR"/>
              </w:rPr>
            </w:pPr>
            <w:r w:rsidRPr="0043259E">
              <w:rPr>
                <w:rFonts w:ascii="Arial" w:hAnsi="Arial" w:cs="Arial"/>
                <w:b/>
                <w:color w:val="000000"/>
                <w:kern w:val="0"/>
                <w:sz w:val="22"/>
                <w:szCs w:val="22"/>
                <w:lang w:eastAsia="pt-BR"/>
              </w:rPr>
              <w:t>Total</w:t>
            </w:r>
          </w:p>
        </w:tc>
        <w:tc>
          <w:tcPr>
            <w:tcW w:w="3246" w:type="pct"/>
            <w:tcBorders>
              <w:top w:val="single" w:sz="4" w:space="0" w:color="auto"/>
              <w:left w:val="nil"/>
              <w:bottom w:val="single" w:sz="4" w:space="0" w:color="auto"/>
              <w:right w:val="single" w:sz="4" w:space="0" w:color="auto"/>
            </w:tcBorders>
            <w:shd w:val="clear" w:color="auto" w:fill="F2F2F2"/>
            <w:noWrap/>
            <w:vAlign w:val="center"/>
          </w:tcPr>
          <w:p w:rsidR="00132BAA" w:rsidRPr="0043259E" w:rsidRDefault="00132BAA" w:rsidP="004F068A">
            <w:pPr>
              <w:suppressAutoHyphens w:val="0"/>
              <w:rPr>
                <w:rFonts w:ascii="Arial" w:hAnsi="Arial" w:cs="Arial"/>
                <w:color w:val="000000"/>
                <w:kern w:val="0"/>
                <w:sz w:val="22"/>
                <w:szCs w:val="22"/>
                <w:lang w:eastAsia="pt-BR"/>
              </w:rPr>
            </w:pPr>
          </w:p>
        </w:tc>
        <w:tc>
          <w:tcPr>
            <w:tcW w:w="1198" w:type="pct"/>
            <w:tcBorders>
              <w:top w:val="single" w:sz="4" w:space="0" w:color="auto"/>
              <w:left w:val="nil"/>
              <w:bottom w:val="single" w:sz="4" w:space="0" w:color="auto"/>
              <w:right w:val="single" w:sz="4" w:space="0" w:color="auto"/>
            </w:tcBorders>
            <w:shd w:val="clear" w:color="auto" w:fill="F2F2F2"/>
          </w:tcPr>
          <w:p w:rsidR="00132BAA" w:rsidRPr="0043259E" w:rsidRDefault="00132BAA" w:rsidP="004F068A">
            <w:pPr>
              <w:suppressAutoHyphens w:val="0"/>
              <w:jc w:val="center"/>
              <w:rPr>
                <w:rFonts w:ascii="Arial" w:hAnsi="Arial" w:cs="Arial"/>
                <w:color w:val="000000"/>
                <w:kern w:val="0"/>
                <w:sz w:val="22"/>
                <w:szCs w:val="22"/>
                <w:lang w:eastAsia="pt-BR"/>
              </w:rPr>
            </w:pPr>
          </w:p>
        </w:tc>
      </w:tr>
      <w:tr w:rsidR="00132BAA" w:rsidRPr="0043259E" w:rsidTr="00071121">
        <w:trPr>
          <w:trHeight w:val="300"/>
        </w:trPr>
        <w:tc>
          <w:tcPr>
            <w:tcW w:w="556"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32BAA" w:rsidRPr="0043259E" w:rsidRDefault="00132BAA" w:rsidP="004F068A">
            <w:pPr>
              <w:suppressAutoHyphens w:val="0"/>
              <w:jc w:val="center"/>
              <w:rPr>
                <w:rFonts w:ascii="Arial" w:hAnsi="Arial" w:cs="Arial"/>
                <w:kern w:val="0"/>
                <w:sz w:val="22"/>
                <w:szCs w:val="22"/>
                <w:lang w:eastAsia="pt-BR"/>
              </w:rPr>
            </w:pPr>
            <w:r w:rsidRPr="0043259E">
              <w:rPr>
                <w:rFonts w:ascii="Arial" w:hAnsi="Arial" w:cs="Arial"/>
                <w:kern w:val="0"/>
                <w:sz w:val="22"/>
                <w:szCs w:val="22"/>
                <w:lang w:eastAsia="pt-BR"/>
              </w:rPr>
              <w:t>IESB</w:t>
            </w:r>
          </w:p>
        </w:tc>
        <w:tc>
          <w:tcPr>
            <w:tcW w:w="3246" w:type="pct"/>
            <w:tcBorders>
              <w:top w:val="single" w:sz="4" w:space="0" w:color="auto"/>
              <w:left w:val="nil"/>
              <w:bottom w:val="single" w:sz="4" w:space="0" w:color="auto"/>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Ciências Biológicas (BACH)</w:t>
            </w:r>
          </w:p>
        </w:tc>
        <w:tc>
          <w:tcPr>
            <w:tcW w:w="1198" w:type="pct"/>
            <w:tcBorders>
              <w:top w:val="single" w:sz="4" w:space="0" w:color="auto"/>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kern w:val="0"/>
                <w:sz w:val="22"/>
                <w:szCs w:val="22"/>
                <w:lang w:eastAsia="pt-BR"/>
              </w:rPr>
            </w:pPr>
          </w:p>
        </w:tc>
      </w:tr>
      <w:tr w:rsidR="00132BAA" w:rsidRPr="0043259E" w:rsidTr="00071121">
        <w:trPr>
          <w:trHeight w:val="300"/>
        </w:trPr>
        <w:tc>
          <w:tcPr>
            <w:tcW w:w="55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2BAA" w:rsidRPr="0043259E" w:rsidRDefault="00132BAA" w:rsidP="004F068A">
            <w:pPr>
              <w:suppressAutoHyphens w:val="0"/>
              <w:rPr>
                <w:rFonts w:ascii="Arial" w:hAnsi="Arial" w:cs="Arial"/>
                <w:kern w:val="0"/>
                <w:sz w:val="22"/>
                <w:szCs w:val="22"/>
                <w:lang w:eastAsia="pt-BR"/>
              </w:rPr>
            </w:pPr>
          </w:p>
        </w:tc>
        <w:tc>
          <w:tcPr>
            <w:tcW w:w="3246" w:type="pct"/>
            <w:tcBorders>
              <w:top w:val="nil"/>
              <w:left w:val="nil"/>
              <w:bottom w:val="single" w:sz="4" w:space="0" w:color="auto"/>
              <w:right w:val="single" w:sz="4" w:space="0" w:color="auto"/>
            </w:tcBorders>
            <w:shd w:val="clear" w:color="auto" w:fill="FFFFFF"/>
            <w:noWrap/>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Psicologia</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C00000"/>
                <w:kern w:val="0"/>
                <w:sz w:val="22"/>
                <w:szCs w:val="22"/>
                <w:lang w:eastAsia="pt-BR"/>
              </w:rPr>
            </w:pPr>
          </w:p>
        </w:tc>
      </w:tr>
      <w:tr w:rsidR="00132BAA" w:rsidRPr="0043259E" w:rsidTr="00071121">
        <w:trPr>
          <w:trHeight w:val="300"/>
        </w:trPr>
        <w:tc>
          <w:tcPr>
            <w:tcW w:w="55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2BAA" w:rsidRPr="0043259E" w:rsidRDefault="00132BAA" w:rsidP="004F068A">
            <w:pPr>
              <w:suppressAutoHyphens w:val="0"/>
              <w:rPr>
                <w:rFonts w:ascii="Arial" w:hAnsi="Arial" w:cs="Arial"/>
                <w:kern w:val="0"/>
                <w:sz w:val="22"/>
                <w:szCs w:val="22"/>
                <w:lang w:eastAsia="pt-BR"/>
              </w:rPr>
            </w:pPr>
          </w:p>
        </w:tc>
        <w:tc>
          <w:tcPr>
            <w:tcW w:w="3246" w:type="pct"/>
            <w:tcBorders>
              <w:top w:val="nil"/>
              <w:left w:val="nil"/>
              <w:bottom w:val="single" w:sz="4" w:space="0" w:color="auto"/>
              <w:right w:val="single" w:sz="4" w:space="0" w:color="auto"/>
            </w:tcBorders>
            <w:shd w:val="clear" w:color="auto" w:fill="FFFFFF"/>
            <w:noWrap/>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Saúde Coletiva</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kern w:val="0"/>
                <w:sz w:val="22"/>
                <w:szCs w:val="22"/>
                <w:lang w:eastAsia="pt-BR"/>
              </w:rPr>
            </w:pPr>
          </w:p>
        </w:tc>
      </w:tr>
      <w:tr w:rsidR="00132BAA" w:rsidRPr="0043259E" w:rsidTr="00071121">
        <w:trPr>
          <w:trHeight w:val="300"/>
        </w:trPr>
        <w:tc>
          <w:tcPr>
            <w:tcW w:w="556" w:type="pct"/>
            <w:tcBorders>
              <w:top w:val="single" w:sz="4" w:space="0" w:color="auto"/>
              <w:left w:val="single" w:sz="4" w:space="0" w:color="auto"/>
              <w:bottom w:val="single" w:sz="4" w:space="0" w:color="auto"/>
              <w:right w:val="single" w:sz="4" w:space="0" w:color="auto"/>
            </w:tcBorders>
            <w:shd w:val="clear" w:color="auto" w:fill="F2F2F2"/>
            <w:vAlign w:val="center"/>
          </w:tcPr>
          <w:p w:rsidR="00132BAA" w:rsidRPr="0043259E" w:rsidRDefault="00132BAA" w:rsidP="004F068A">
            <w:pPr>
              <w:suppressAutoHyphens w:val="0"/>
              <w:jc w:val="center"/>
              <w:rPr>
                <w:rFonts w:ascii="Arial" w:hAnsi="Arial" w:cs="Arial"/>
                <w:b/>
                <w:kern w:val="0"/>
                <w:sz w:val="22"/>
                <w:szCs w:val="22"/>
                <w:lang w:eastAsia="pt-BR"/>
              </w:rPr>
            </w:pPr>
            <w:r w:rsidRPr="0043259E">
              <w:rPr>
                <w:rFonts w:ascii="Arial" w:hAnsi="Arial" w:cs="Arial"/>
                <w:b/>
                <w:kern w:val="0"/>
                <w:sz w:val="22"/>
                <w:szCs w:val="22"/>
                <w:lang w:eastAsia="pt-BR"/>
              </w:rPr>
              <w:t>T</w:t>
            </w:r>
            <w:r w:rsidRPr="00132BAA">
              <w:rPr>
                <w:rFonts w:ascii="Arial" w:hAnsi="Arial" w:cs="Arial"/>
                <w:b/>
                <w:kern w:val="0"/>
                <w:sz w:val="22"/>
                <w:szCs w:val="22"/>
                <w:shd w:val="clear" w:color="auto" w:fill="F2F2F2"/>
                <w:lang w:eastAsia="pt-BR"/>
              </w:rPr>
              <w:t>otal</w:t>
            </w:r>
          </w:p>
        </w:tc>
        <w:tc>
          <w:tcPr>
            <w:tcW w:w="3246" w:type="pct"/>
            <w:tcBorders>
              <w:top w:val="nil"/>
              <w:left w:val="nil"/>
              <w:bottom w:val="single" w:sz="4" w:space="0" w:color="auto"/>
              <w:right w:val="single" w:sz="4" w:space="0" w:color="auto"/>
            </w:tcBorders>
            <w:shd w:val="clear" w:color="auto" w:fill="F2F2F2"/>
            <w:noWrap/>
            <w:vAlign w:val="center"/>
          </w:tcPr>
          <w:p w:rsidR="00132BAA" w:rsidRPr="00132BAA" w:rsidRDefault="00132BAA" w:rsidP="004F068A">
            <w:pPr>
              <w:suppressAutoHyphens w:val="0"/>
              <w:rPr>
                <w:rFonts w:ascii="Arial" w:hAnsi="Arial" w:cs="Arial"/>
                <w:color w:val="000000"/>
                <w:kern w:val="0"/>
                <w:sz w:val="22"/>
                <w:szCs w:val="22"/>
                <w:lang w:eastAsia="pt-BR"/>
              </w:rPr>
            </w:pPr>
          </w:p>
        </w:tc>
        <w:tc>
          <w:tcPr>
            <w:tcW w:w="1198" w:type="pct"/>
            <w:tcBorders>
              <w:top w:val="nil"/>
              <w:left w:val="nil"/>
              <w:bottom w:val="single" w:sz="4" w:space="0" w:color="auto"/>
              <w:right w:val="single" w:sz="4" w:space="0" w:color="auto"/>
            </w:tcBorders>
            <w:shd w:val="clear" w:color="auto" w:fill="F2F2F2"/>
          </w:tcPr>
          <w:p w:rsidR="00132BAA" w:rsidRPr="0043259E" w:rsidRDefault="00132BAA" w:rsidP="004F068A">
            <w:pPr>
              <w:suppressAutoHyphens w:val="0"/>
              <w:jc w:val="center"/>
              <w:rPr>
                <w:rFonts w:ascii="Arial" w:hAnsi="Arial" w:cs="Arial"/>
                <w:kern w:val="0"/>
                <w:sz w:val="22"/>
                <w:szCs w:val="22"/>
                <w:lang w:eastAsia="pt-BR"/>
              </w:rPr>
            </w:pPr>
          </w:p>
        </w:tc>
      </w:tr>
      <w:tr w:rsidR="00132BAA" w:rsidRPr="0043259E" w:rsidTr="00071121">
        <w:trPr>
          <w:trHeight w:val="300"/>
        </w:trPr>
        <w:tc>
          <w:tcPr>
            <w:tcW w:w="556" w:type="pct"/>
            <w:vMerge w:val="restart"/>
            <w:tcBorders>
              <w:top w:val="nil"/>
              <w:left w:val="single" w:sz="4" w:space="0" w:color="auto"/>
              <w:bottom w:val="single" w:sz="4" w:space="0" w:color="000000"/>
              <w:right w:val="single" w:sz="4" w:space="0" w:color="auto"/>
            </w:tcBorders>
            <w:shd w:val="clear" w:color="auto" w:fill="FFFFFF"/>
            <w:noWrap/>
            <w:vAlign w:val="center"/>
            <w:hideMark/>
          </w:tcPr>
          <w:p w:rsidR="00132BAA" w:rsidRPr="0043259E" w:rsidRDefault="00132BAA" w:rsidP="004F068A">
            <w:pPr>
              <w:suppressAutoHyphens w:val="0"/>
              <w:jc w:val="center"/>
              <w:rPr>
                <w:rFonts w:ascii="Arial" w:hAnsi="Arial" w:cs="Arial"/>
                <w:color w:val="000000"/>
                <w:kern w:val="0"/>
                <w:sz w:val="22"/>
                <w:szCs w:val="22"/>
                <w:lang w:eastAsia="pt-BR"/>
              </w:rPr>
            </w:pPr>
            <w:r w:rsidRPr="0043259E">
              <w:rPr>
                <w:rFonts w:ascii="Arial" w:hAnsi="Arial" w:cs="Arial"/>
                <w:color w:val="000000"/>
                <w:kern w:val="0"/>
                <w:sz w:val="22"/>
                <w:szCs w:val="22"/>
                <w:lang w:eastAsia="pt-BR"/>
              </w:rPr>
              <w:t>ILLA</w:t>
            </w:r>
          </w:p>
        </w:tc>
        <w:tc>
          <w:tcPr>
            <w:tcW w:w="3246" w:type="pct"/>
            <w:tcBorders>
              <w:top w:val="nil"/>
              <w:left w:val="nil"/>
              <w:bottom w:val="single" w:sz="4" w:space="0" w:color="auto"/>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Artes Visuais</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C00000"/>
                <w:kern w:val="0"/>
                <w:sz w:val="22"/>
                <w:szCs w:val="22"/>
                <w:lang w:eastAsia="pt-BR"/>
              </w:rPr>
            </w:pPr>
          </w:p>
        </w:tc>
      </w:tr>
      <w:tr w:rsidR="00132BAA" w:rsidRPr="0043259E" w:rsidTr="00071121">
        <w:trPr>
          <w:trHeight w:val="300"/>
        </w:trPr>
        <w:tc>
          <w:tcPr>
            <w:tcW w:w="556" w:type="pct"/>
            <w:vMerge/>
            <w:tcBorders>
              <w:top w:val="nil"/>
              <w:left w:val="single" w:sz="4" w:space="0" w:color="auto"/>
              <w:bottom w:val="single" w:sz="4" w:space="0" w:color="000000"/>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nil"/>
              <w:left w:val="nil"/>
              <w:bottom w:val="single" w:sz="4" w:space="0" w:color="auto"/>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 xml:space="preserve">Letras Língua Inglesa  </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kern w:val="0"/>
                <w:sz w:val="22"/>
                <w:szCs w:val="22"/>
                <w:lang w:eastAsia="pt-BR"/>
              </w:rPr>
            </w:pPr>
          </w:p>
        </w:tc>
      </w:tr>
      <w:tr w:rsidR="00132BAA" w:rsidRPr="0043259E" w:rsidTr="00071121">
        <w:trPr>
          <w:trHeight w:val="300"/>
        </w:trPr>
        <w:tc>
          <w:tcPr>
            <w:tcW w:w="556" w:type="pct"/>
            <w:vMerge/>
            <w:tcBorders>
              <w:top w:val="nil"/>
              <w:left w:val="single" w:sz="4" w:space="0" w:color="auto"/>
              <w:bottom w:val="single" w:sz="4" w:space="0" w:color="000000"/>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nil"/>
              <w:left w:val="nil"/>
              <w:bottom w:val="single" w:sz="4" w:space="0" w:color="auto"/>
              <w:right w:val="single" w:sz="4" w:space="0" w:color="auto"/>
            </w:tcBorders>
            <w:shd w:val="clear" w:color="auto" w:fill="FFFFFF"/>
            <w:vAlign w:val="center"/>
            <w:hideMark/>
          </w:tcPr>
          <w:p w:rsidR="00132BAA" w:rsidRPr="00132BAA" w:rsidRDefault="00132BAA" w:rsidP="004F068A">
            <w:pPr>
              <w:suppressAutoHyphens w:val="0"/>
              <w:rPr>
                <w:rFonts w:ascii="Arial" w:hAnsi="Arial" w:cs="Arial"/>
                <w:bCs/>
                <w:color w:val="000000"/>
                <w:kern w:val="0"/>
                <w:sz w:val="22"/>
                <w:szCs w:val="22"/>
                <w:lang w:eastAsia="pt-BR"/>
              </w:rPr>
            </w:pPr>
            <w:r w:rsidRPr="00132BAA">
              <w:rPr>
                <w:rFonts w:ascii="Arial" w:hAnsi="Arial" w:cs="Arial"/>
                <w:bCs/>
                <w:color w:val="000000"/>
                <w:kern w:val="0"/>
                <w:sz w:val="22"/>
                <w:szCs w:val="22"/>
                <w:lang w:eastAsia="pt-BR"/>
              </w:rPr>
              <w:t>Letras Língua Portuguesa</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C00000"/>
                <w:kern w:val="0"/>
                <w:sz w:val="22"/>
                <w:szCs w:val="22"/>
                <w:lang w:eastAsia="pt-BR"/>
              </w:rPr>
            </w:pPr>
          </w:p>
        </w:tc>
      </w:tr>
      <w:tr w:rsidR="00132BAA" w:rsidRPr="00132BAA" w:rsidTr="00071121">
        <w:trPr>
          <w:trHeight w:val="300"/>
        </w:trPr>
        <w:tc>
          <w:tcPr>
            <w:tcW w:w="556" w:type="pct"/>
            <w:tcBorders>
              <w:top w:val="nil"/>
              <w:left w:val="single" w:sz="4" w:space="0" w:color="auto"/>
              <w:bottom w:val="single" w:sz="4" w:space="0" w:color="auto"/>
              <w:right w:val="single" w:sz="4" w:space="0" w:color="auto"/>
            </w:tcBorders>
            <w:shd w:val="clear" w:color="auto" w:fill="F2F2F2"/>
            <w:vAlign w:val="center"/>
          </w:tcPr>
          <w:p w:rsidR="00132BAA" w:rsidRPr="00132BAA" w:rsidRDefault="00132BAA" w:rsidP="004F068A">
            <w:pPr>
              <w:suppressAutoHyphens w:val="0"/>
              <w:jc w:val="center"/>
              <w:rPr>
                <w:rFonts w:ascii="Arial" w:hAnsi="Arial" w:cs="Arial"/>
                <w:b/>
                <w:color w:val="000000"/>
                <w:kern w:val="0"/>
                <w:sz w:val="22"/>
                <w:szCs w:val="22"/>
                <w:lang w:eastAsia="pt-BR"/>
              </w:rPr>
            </w:pPr>
            <w:r w:rsidRPr="00132BAA">
              <w:rPr>
                <w:rFonts w:ascii="Arial" w:hAnsi="Arial" w:cs="Arial"/>
                <w:b/>
                <w:color w:val="000000"/>
                <w:kern w:val="0"/>
                <w:sz w:val="22"/>
                <w:szCs w:val="22"/>
                <w:lang w:eastAsia="pt-BR"/>
              </w:rPr>
              <w:t>Total</w:t>
            </w:r>
          </w:p>
        </w:tc>
        <w:tc>
          <w:tcPr>
            <w:tcW w:w="3246" w:type="pct"/>
            <w:tcBorders>
              <w:top w:val="nil"/>
              <w:left w:val="nil"/>
              <w:bottom w:val="single" w:sz="4" w:space="0" w:color="auto"/>
              <w:right w:val="single" w:sz="4" w:space="0" w:color="auto"/>
            </w:tcBorders>
            <w:shd w:val="clear" w:color="auto" w:fill="F2F2F2"/>
            <w:vAlign w:val="center"/>
          </w:tcPr>
          <w:p w:rsidR="00132BAA" w:rsidRPr="00132BAA" w:rsidRDefault="00132BAA" w:rsidP="004F068A">
            <w:pPr>
              <w:suppressAutoHyphens w:val="0"/>
              <w:rPr>
                <w:rFonts w:ascii="Arial" w:hAnsi="Arial" w:cs="Arial"/>
                <w:b/>
                <w:bCs/>
                <w:color w:val="000000"/>
                <w:kern w:val="0"/>
                <w:sz w:val="22"/>
                <w:szCs w:val="22"/>
                <w:lang w:eastAsia="pt-BR"/>
              </w:rPr>
            </w:pPr>
          </w:p>
        </w:tc>
        <w:tc>
          <w:tcPr>
            <w:tcW w:w="1198" w:type="pct"/>
            <w:tcBorders>
              <w:top w:val="nil"/>
              <w:left w:val="nil"/>
              <w:bottom w:val="single" w:sz="4" w:space="0" w:color="auto"/>
              <w:right w:val="single" w:sz="4" w:space="0" w:color="auto"/>
            </w:tcBorders>
            <w:shd w:val="clear" w:color="auto" w:fill="F2F2F2"/>
          </w:tcPr>
          <w:p w:rsidR="00132BAA" w:rsidRPr="00132BAA" w:rsidRDefault="00132BAA" w:rsidP="004F068A">
            <w:pPr>
              <w:suppressAutoHyphens w:val="0"/>
              <w:jc w:val="center"/>
              <w:rPr>
                <w:rFonts w:ascii="Arial" w:hAnsi="Arial" w:cs="Arial"/>
                <w:b/>
                <w:color w:val="000000"/>
                <w:kern w:val="0"/>
                <w:sz w:val="22"/>
                <w:szCs w:val="22"/>
                <w:lang w:eastAsia="pt-BR"/>
              </w:rPr>
            </w:pPr>
          </w:p>
        </w:tc>
      </w:tr>
      <w:tr w:rsidR="00132BAA" w:rsidRPr="0043259E" w:rsidTr="00071121">
        <w:trPr>
          <w:trHeight w:val="300"/>
        </w:trPr>
        <w:tc>
          <w:tcPr>
            <w:tcW w:w="556"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32BAA" w:rsidRPr="0043259E" w:rsidRDefault="00132BAA" w:rsidP="004F068A">
            <w:pPr>
              <w:suppressAutoHyphens w:val="0"/>
              <w:jc w:val="center"/>
              <w:rPr>
                <w:rFonts w:ascii="Arial" w:hAnsi="Arial" w:cs="Arial"/>
                <w:color w:val="000000"/>
                <w:kern w:val="0"/>
                <w:sz w:val="22"/>
                <w:szCs w:val="22"/>
                <w:lang w:eastAsia="pt-BR"/>
              </w:rPr>
            </w:pPr>
            <w:r w:rsidRPr="0043259E">
              <w:rPr>
                <w:rFonts w:ascii="Arial" w:hAnsi="Arial" w:cs="Arial"/>
                <w:color w:val="000000"/>
                <w:kern w:val="0"/>
                <w:sz w:val="22"/>
                <w:szCs w:val="22"/>
                <w:lang w:eastAsia="pt-BR"/>
              </w:rPr>
              <w:t>IGE</w:t>
            </w:r>
          </w:p>
        </w:tc>
        <w:tc>
          <w:tcPr>
            <w:tcW w:w="3246" w:type="pct"/>
            <w:tcBorders>
              <w:top w:val="single" w:sz="4" w:space="0" w:color="auto"/>
              <w:left w:val="nil"/>
              <w:bottom w:val="single" w:sz="4" w:space="0" w:color="auto"/>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Engenharia Civil</w:t>
            </w:r>
          </w:p>
        </w:tc>
        <w:tc>
          <w:tcPr>
            <w:tcW w:w="1198" w:type="pct"/>
            <w:tcBorders>
              <w:top w:val="single" w:sz="4" w:space="0" w:color="auto"/>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C00000"/>
                <w:kern w:val="0"/>
                <w:sz w:val="22"/>
                <w:szCs w:val="22"/>
                <w:lang w:eastAsia="pt-BR"/>
              </w:rPr>
            </w:pPr>
          </w:p>
        </w:tc>
      </w:tr>
      <w:tr w:rsidR="00132BAA" w:rsidRPr="0043259E" w:rsidTr="00071121">
        <w:trPr>
          <w:trHeight w:val="300"/>
        </w:trPr>
        <w:tc>
          <w:tcPr>
            <w:tcW w:w="55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single" w:sz="4" w:space="0" w:color="auto"/>
              <w:left w:val="nil"/>
              <w:bottom w:val="single" w:sz="4" w:space="0" w:color="auto"/>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Engenharia da Computação</w:t>
            </w:r>
          </w:p>
        </w:tc>
        <w:tc>
          <w:tcPr>
            <w:tcW w:w="1198" w:type="pct"/>
            <w:tcBorders>
              <w:top w:val="single" w:sz="4" w:space="0" w:color="auto"/>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000000"/>
                <w:kern w:val="0"/>
                <w:sz w:val="22"/>
                <w:szCs w:val="22"/>
                <w:lang w:eastAsia="pt-BR"/>
              </w:rPr>
            </w:pPr>
          </w:p>
        </w:tc>
      </w:tr>
      <w:tr w:rsidR="00132BAA" w:rsidRPr="0043259E" w:rsidTr="00071121">
        <w:trPr>
          <w:trHeight w:val="300"/>
        </w:trPr>
        <w:tc>
          <w:tcPr>
            <w:tcW w:w="55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single" w:sz="4" w:space="0" w:color="auto"/>
              <w:left w:val="nil"/>
              <w:bottom w:val="single" w:sz="4" w:space="0" w:color="auto"/>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Engenharia de Materiais</w:t>
            </w:r>
          </w:p>
        </w:tc>
        <w:tc>
          <w:tcPr>
            <w:tcW w:w="1198" w:type="pct"/>
            <w:tcBorders>
              <w:top w:val="single" w:sz="4" w:space="0" w:color="auto"/>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C00000"/>
                <w:kern w:val="0"/>
                <w:sz w:val="22"/>
                <w:szCs w:val="22"/>
                <w:lang w:eastAsia="pt-BR"/>
              </w:rPr>
            </w:pPr>
          </w:p>
        </w:tc>
      </w:tr>
      <w:tr w:rsidR="00132BAA" w:rsidRPr="0043259E" w:rsidTr="00071121">
        <w:trPr>
          <w:trHeight w:val="300"/>
        </w:trPr>
        <w:tc>
          <w:tcPr>
            <w:tcW w:w="55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single" w:sz="4" w:space="0" w:color="auto"/>
              <w:left w:val="nil"/>
              <w:bottom w:val="single" w:sz="4" w:space="0" w:color="auto"/>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Engenharia de Minas e Meio Ambiente</w:t>
            </w:r>
          </w:p>
        </w:tc>
        <w:tc>
          <w:tcPr>
            <w:tcW w:w="1198" w:type="pct"/>
            <w:tcBorders>
              <w:top w:val="single" w:sz="4" w:space="0" w:color="auto"/>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000000"/>
                <w:kern w:val="0"/>
                <w:sz w:val="22"/>
                <w:szCs w:val="22"/>
                <w:lang w:eastAsia="pt-BR"/>
              </w:rPr>
            </w:pPr>
          </w:p>
        </w:tc>
      </w:tr>
      <w:tr w:rsidR="00132BAA" w:rsidRPr="0043259E" w:rsidTr="00071121">
        <w:trPr>
          <w:trHeight w:val="300"/>
        </w:trPr>
        <w:tc>
          <w:tcPr>
            <w:tcW w:w="55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single" w:sz="4" w:space="0" w:color="auto"/>
              <w:left w:val="nil"/>
              <w:bottom w:val="single" w:sz="4" w:space="0" w:color="auto"/>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Engenharia Elétrica</w:t>
            </w:r>
          </w:p>
        </w:tc>
        <w:tc>
          <w:tcPr>
            <w:tcW w:w="1198" w:type="pct"/>
            <w:tcBorders>
              <w:top w:val="single" w:sz="4" w:space="0" w:color="auto"/>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C00000"/>
                <w:kern w:val="0"/>
                <w:sz w:val="22"/>
                <w:szCs w:val="22"/>
                <w:lang w:eastAsia="pt-BR"/>
              </w:rPr>
            </w:pPr>
          </w:p>
        </w:tc>
      </w:tr>
      <w:tr w:rsidR="00132BAA" w:rsidRPr="0043259E" w:rsidTr="00071121">
        <w:trPr>
          <w:trHeight w:val="300"/>
        </w:trPr>
        <w:tc>
          <w:tcPr>
            <w:tcW w:w="55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single" w:sz="4" w:space="0" w:color="auto"/>
              <w:left w:val="nil"/>
              <w:bottom w:val="single" w:sz="4" w:space="0" w:color="auto"/>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Engenharia Mecânica</w:t>
            </w:r>
          </w:p>
        </w:tc>
        <w:tc>
          <w:tcPr>
            <w:tcW w:w="1198" w:type="pct"/>
            <w:tcBorders>
              <w:top w:val="single" w:sz="4" w:space="0" w:color="auto"/>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000000"/>
                <w:kern w:val="0"/>
                <w:sz w:val="22"/>
                <w:szCs w:val="22"/>
                <w:lang w:eastAsia="pt-BR"/>
              </w:rPr>
            </w:pPr>
          </w:p>
        </w:tc>
      </w:tr>
      <w:tr w:rsidR="00132BAA" w:rsidRPr="0043259E" w:rsidTr="00071121">
        <w:trPr>
          <w:trHeight w:val="300"/>
        </w:trPr>
        <w:tc>
          <w:tcPr>
            <w:tcW w:w="55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single" w:sz="4" w:space="0" w:color="auto"/>
              <w:left w:val="nil"/>
              <w:bottom w:val="single" w:sz="4" w:space="0" w:color="auto"/>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Engenharia Química</w:t>
            </w:r>
          </w:p>
        </w:tc>
        <w:tc>
          <w:tcPr>
            <w:tcW w:w="1198" w:type="pct"/>
            <w:tcBorders>
              <w:top w:val="single" w:sz="4" w:space="0" w:color="auto"/>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C00000"/>
                <w:kern w:val="0"/>
                <w:sz w:val="22"/>
                <w:szCs w:val="22"/>
                <w:lang w:eastAsia="pt-BR"/>
              </w:rPr>
            </w:pPr>
          </w:p>
        </w:tc>
      </w:tr>
      <w:tr w:rsidR="00132BAA" w:rsidRPr="0043259E" w:rsidTr="00071121">
        <w:trPr>
          <w:trHeight w:val="300"/>
        </w:trPr>
        <w:tc>
          <w:tcPr>
            <w:tcW w:w="55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single" w:sz="4" w:space="0" w:color="auto"/>
              <w:left w:val="nil"/>
              <w:bottom w:val="single" w:sz="4" w:space="0" w:color="auto"/>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Geologia</w:t>
            </w:r>
          </w:p>
        </w:tc>
        <w:tc>
          <w:tcPr>
            <w:tcW w:w="1198" w:type="pct"/>
            <w:tcBorders>
              <w:top w:val="single" w:sz="4" w:space="0" w:color="auto"/>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000000"/>
                <w:kern w:val="0"/>
                <w:sz w:val="22"/>
                <w:szCs w:val="22"/>
                <w:lang w:eastAsia="pt-BR"/>
              </w:rPr>
            </w:pPr>
          </w:p>
        </w:tc>
      </w:tr>
      <w:tr w:rsidR="00132BAA" w:rsidRPr="0043259E" w:rsidTr="00071121">
        <w:trPr>
          <w:trHeight w:val="300"/>
        </w:trPr>
        <w:tc>
          <w:tcPr>
            <w:tcW w:w="55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single" w:sz="4" w:space="0" w:color="auto"/>
              <w:left w:val="nil"/>
              <w:bottom w:val="single" w:sz="4" w:space="0" w:color="auto"/>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Sistema de Informação</w:t>
            </w:r>
          </w:p>
        </w:tc>
        <w:tc>
          <w:tcPr>
            <w:tcW w:w="1198" w:type="pct"/>
            <w:tcBorders>
              <w:top w:val="single" w:sz="4" w:space="0" w:color="auto"/>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C00000"/>
                <w:kern w:val="0"/>
                <w:sz w:val="22"/>
                <w:szCs w:val="22"/>
                <w:lang w:eastAsia="pt-BR"/>
              </w:rPr>
            </w:pPr>
          </w:p>
        </w:tc>
      </w:tr>
      <w:tr w:rsidR="00132BAA" w:rsidRPr="0043259E" w:rsidTr="00071121">
        <w:trPr>
          <w:trHeight w:val="300"/>
        </w:trPr>
        <w:tc>
          <w:tcPr>
            <w:tcW w:w="556" w:type="pct"/>
            <w:tcBorders>
              <w:top w:val="single" w:sz="4" w:space="0" w:color="auto"/>
              <w:left w:val="single" w:sz="4" w:space="0" w:color="auto"/>
              <w:bottom w:val="single" w:sz="4" w:space="0" w:color="auto"/>
              <w:right w:val="single" w:sz="4" w:space="0" w:color="auto"/>
            </w:tcBorders>
            <w:shd w:val="clear" w:color="auto" w:fill="F2F2F2"/>
            <w:vAlign w:val="center"/>
          </w:tcPr>
          <w:p w:rsidR="00132BAA" w:rsidRPr="009D4DB3" w:rsidRDefault="00132BAA" w:rsidP="004F068A">
            <w:pPr>
              <w:suppressAutoHyphens w:val="0"/>
              <w:rPr>
                <w:rFonts w:ascii="Arial" w:hAnsi="Arial" w:cs="Arial"/>
                <w:b/>
                <w:color w:val="000000"/>
                <w:kern w:val="0"/>
                <w:sz w:val="22"/>
                <w:szCs w:val="22"/>
                <w:lang w:eastAsia="pt-BR"/>
              </w:rPr>
            </w:pPr>
            <w:r w:rsidRPr="009D4DB3">
              <w:rPr>
                <w:rFonts w:ascii="Arial" w:hAnsi="Arial" w:cs="Arial"/>
                <w:b/>
                <w:color w:val="000000"/>
                <w:kern w:val="0"/>
                <w:sz w:val="22"/>
                <w:szCs w:val="22"/>
                <w:lang w:eastAsia="pt-BR"/>
              </w:rPr>
              <w:t>Total</w:t>
            </w:r>
          </w:p>
        </w:tc>
        <w:tc>
          <w:tcPr>
            <w:tcW w:w="3246" w:type="pct"/>
            <w:tcBorders>
              <w:top w:val="single" w:sz="4" w:space="0" w:color="auto"/>
              <w:left w:val="nil"/>
              <w:bottom w:val="single" w:sz="4" w:space="0" w:color="auto"/>
              <w:right w:val="single" w:sz="4" w:space="0" w:color="auto"/>
            </w:tcBorders>
            <w:shd w:val="clear" w:color="auto" w:fill="F2F2F2"/>
            <w:vAlign w:val="center"/>
          </w:tcPr>
          <w:p w:rsidR="00132BAA" w:rsidRPr="00132BAA" w:rsidRDefault="00132BAA" w:rsidP="004F068A">
            <w:pPr>
              <w:suppressAutoHyphens w:val="0"/>
              <w:rPr>
                <w:rFonts w:ascii="Arial" w:hAnsi="Arial" w:cs="Arial"/>
                <w:color w:val="000000"/>
                <w:kern w:val="0"/>
                <w:sz w:val="22"/>
                <w:szCs w:val="22"/>
                <w:lang w:eastAsia="pt-BR"/>
              </w:rPr>
            </w:pPr>
          </w:p>
        </w:tc>
        <w:tc>
          <w:tcPr>
            <w:tcW w:w="1198" w:type="pct"/>
            <w:tcBorders>
              <w:top w:val="single" w:sz="4" w:space="0" w:color="auto"/>
              <w:left w:val="nil"/>
              <w:bottom w:val="single" w:sz="4" w:space="0" w:color="auto"/>
              <w:right w:val="single" w:sz="4" w:space="0" w:color="auto"/>
            </w:tcBorders>
            <w:shd w:val="clear" w:color="auto" w:fill="F2F2F2"/>
          </w:tcPr>
          <w:p w:rsidR="00132BAA" w:rsidRPr="0043259E" w:rsidRDefault="00132BAA" w:rsidP="004F068A">
            <w:pPr>
              <w:suppressAutoHyphens w:val="0"/>
              <w:jc w:val="center"/>
              <w:rPr>
                <w:rFonts w:ascii="Arial" w:hAnsi="Arial" w:cs="Arial"/>
                <w:color w:val="C00000"/>
                <w:kern w:val="0"/>
                <w:sz w:val="22"/>
                <w:szCs w:val="22"/>
                <w:lang w:eastAsia="pt-BR"/>
              </w:rPr>
            </w:pPr>
          </w:p>
        </w:tc>
      </w:tr>
      <w:tr w:rsidR="00132BAA" w:rsidRPr="0043259E" w:rsidTr="00071121">
        <w:trPr>
          <w:trHeight w:val="300"/>
        </w:trPr>
        <w:tc>
          <w:tcPr>
            <w:tcW w:w="556" w:type="pct"/>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132BAA" w:rsidRPr="0043259E" w:rsidRDefault="00132BAA" w:rsidP="004F068A">
            <w:pPr>
              <w:suppressAutoHyphens w:val="0"/>
              <w:jc w:val="center"/>
              <w:rPr>
                <w:rFonts w:ascii="Arial" w:hAnsi="Arial" w:cs="Arial"/>
                <w:color w:val="000000"/>
                <w:kern w:val="0"/>
                <w:sz w:val="22"/>
                <w:szCs w:val="22"/>
                <w:lang w:eastAsia="pt-BR"/>
              </w:rPr>
            </w:pPr>
            <w:r w:rsidRPr="0043259E">
              <w:rPr>
                <w:rFonts w:ascii="Arial" w:hAnsi="Arial" w:cs="Arial"/>
                <w:color w:val="000000"/>
                <w:kern w:val="0"/>
                <w:sz w:val="22"/>
                <w:szCs w:val="22"/>
                <w:lang w:eastAsia="pt-BR"/>
              </w:rPr>
              <w:t>ICE</w:t>
            </w:r>
          </w:p>
        </w:tc>
        <w:tc>
          <w:tcPr>
            <w:tcW w:w="3246" w:type="pct"/>
            <w:tcBorders>
              <w:top w:val="single" w:sz="4" w:space="0" w:color="auto"/>
              <w:left w:val="nil"/>
              <w:bottom w:val="nil"/>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Ciências Naturais</w:t>
            </w:r>
          </w:p>
        </w:tc>
        <w:tc>
          <w:tcPr>
            <w:tcW w:w="1198" w:type="pct"/>
            <w:tcBorders>
              <w:top w:val="single" w:sz="4" w:space="0" w:color="auto"/>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kern w:val="0"/>
                <w:sz w:val="22"/>
                <w:szCs w:val="22"/>
                <w:lang w:eastAsia="pt-BR"/>
              </w:rPr>
            </w:pPr>
          </w:p>
        </w:tc>
      </w:tr>
      <w:tr w:rsidR="00132BAA" w:rsidRPr="0043259E" w:rsidTr="00071121">
        <w:trPr>
          <w:trHeight w:val="300"/>
        </w:trPr>
        <w:tc>
          <w:tcPr>
            <w:tcW w:w="556" w:type="pct"/>
            <w:vMerge/>
            <w:tcBorders>
              <w:top w:val="nil"/>
              <w:left w:val="single" w:sz="4" w:space="0" w:color="auto"/>
              <w:bottom w:val="single" w:sz="4" w:space="0" w:color="000000"/>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single" w:sz="4" w:space="0" w:color="auto"/>
              <w:left w:val="nil"/>
              <w:bottom w:val="nil"/>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Física (LIC)</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C00000"/>
                <w:kern w:val="0"/>
                <w:sz w:val="22"/>
                <w:szCs w:val="22"/>
                <w:lang w:eastAsia="pt-BR"/>
              </w:rPr>
            </w:pPr>
          </w:p>
        </w:tc>
      </w:tr>
      <w:tr w:rsidR="00132BAA" w:rsidRPr="0043259E" w:rsidTr="00071121">
        <w:trPr>
          <w:trHeight w:val="300"/>
        </w:trPr>
        <w:tc>
          <w:tcPr>
            <w:tcW w:w="556" w:type="pct"/>
            <w:vMerge/>
            <w:tcBorders>
              <w:top w:val="nil"/>
              <w:left w:val="single" w:sz="4" w:space="0" w:color="auto"/>
              <w:bottom w:val="single" w:sz="4" w:space="0" w:color="000000"/>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single" w:sz="4" w:space="0" w:color="auto"/>
              <w:left w:val="nil"/>
              <w:bottom w:val="nil"/>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Matemática (LIC)</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kern w:val="0"/>
                <w:sz w:val="22"/>
                <w:szCs w:val="22"/>
                <w:lang w:eastAsia="pt-BR"/>
              </w:rPr>
            </w:pPr>
          </w:p>
        </w:tc>
      </w:tr>
      <w:tr w:rsidR="00132BAA" w:rsidRPr="0043259E" w:rsidTr="00071121">
        <w:trPr>
          <w:trHeight w:val="300"/>
        </w:trPr>
        <w:tc>
          <w:tcPr>
            <w:tcW w:w="556" w:type="pct"/>
            <w:vMerge/>
            <w:tcBorders>
              <w:top w:val="nil"/>
              <w:left w:val="single" w:sz="4" w:space="0" w:color="auto"/>
              <w:bottom w:val="single" w:sz="4" w:space="0" w:color="000000"/>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single" w:sz="4" w:space="0" w:color="auto"/>
              <w:left w:val="nil"/>
              <w:bottom w:val="nil"/>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Química (LIC)</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C00000"/>
                <w:kern w:val="0"/>
                <w:sz w:val="22"/>
                <w:szCs w:val="22"/>
                <w:lang w:eastAsia="pt-BR"/>
              </w:rPr>
            </w:pPr>
          </w:p>
        </w:tc>
      </w:tr>
      <w:tr w:rsidR="00132BAA" w:rsidRPr="0043259E" w:rsidTr="00071121">
        <w:trPr>
          <w:trHeight w:val="300"/>
        </w:trPr>
        <w:tc>
          <w:tcPr>
            <w:tcW w:w="556" w:type="pct"/>
            <w:tcBorders>
              <w:top w:val="nil"/>
              <w:left w:val="single" w:sz="4" w:space="0" w:color="auto"/>
              <w:bottom w:val="single" w:sz="4" w:space="0" w:color="000000"/>
              <w:right w:val="single" w:sz="4" w:space="0" w:color="auto"/>
            </w:tcBorders>
            <w:shd w:val="clear" w:color="auto" w:fill="FFFFFF"/>
            <w:vAlign w:val="center"/>
          </w:tcPr>
          <w:p w:rsidR="00132BAA" w:rsidRPr="009D4DB3" w:rsidRDefault="00132BAA" w:rsidP="004F068A">
            <w:pPr>
              <w:suppressAutoHyphens w:val="0"/>
              <w:rPr>
                <w:rFonts w:ascii="Arial" w:hAnsi="Arial" w:cs="Arial"/>
                <w:b/>
                <w:color w:val="000000"/>
                <w:kern w:val="0"/>
                <w:sz w:val="22"/>
                <w:szCs w:val="22"/>
                <w:lang w:eastAsia="pt-BR"/>
              </w:rPr>
            </w:pPr>
            <w:r>
              <w:rPr>
                <w:rFonts w:ascii="Arial" w:hAnsi="Arial" w:cs="Arial"/>
                <w:b/>
                <w:color w:val="000000"/>
                <w:kern w:val="0"/>
                <w:sz w:val="22"/>
                <w:szCs w:val="22"/>
                <w:lang w:eastAsia="pt-BR"/>
              </w:rPr>
              <w:t xml:space="preserve">   </w:t>
            </w:r>
            <w:r w:rsidRPr="009D4DB3">
              <w:rPr>
                <w:rFonts w:ascii="Arial" w:hAnsi="Arial" w:cs="Arial"/>
                <w:b/>
                <w:color w:val="000000"/>
                <w:kern w:val="0"/>
                <w:sz w:val="22"/>
                <w:szCs w:val="22"/>
                <w:lang w:eastAsia="pt-BR"/>
              </w:rPr>
              <w:t>Total</w:t>
            </w:r>
          </w:p>
        </w:tc>
        <w:tc>
          <w:tcPr>
            <w:tcW w:w="3246" w:type="pct"/>
            <w:tcBorders>
              <w:top w:val="single" w:sz="4" w:space="0" w:color="auto"/>
              <w:left w:val="nil"/>
              <w:bottom w:val="nil"/>
              <w:right w:val="single" w:sz="4" w:space="0" w:color="auto"/>
            </w:tcBorders>
            <w:shd w:val="clear" w:color="auto" w:fill="FFFFFF"/>
            <w:vAlign w:val="center"/>
          </w:tcPr>
          <w:p w:rsidR="00132BAA" w:rsidRPr="00132BAA" w:rsidRDefault="00132BAA" w:rsidP="004F068A">
            <w:pPr>
              <w:suppressAutoHyphens w:val="0"/>
              <w:rPr>
                <w:rFonts w:ascii="Arial" w:hAnsi="Arial" w:cs="Arial"/>
                <w:color w:val="000000"/>
                <w:kern w:val="0"/>
                <w:sz w:val="22"/>
                <w:szCs w:val="22"/>
                <w:lang w:eastAsia="pt-BR"/>
              </w:rPr>
            </w:pP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C00000"/>
                <w:kern w:val="0"/>
                <w:sz w:val="22"/>
                <w:szCs w:val="22"/>
                <w:lang w:eastAsia="pt-BR"/>
              </w:rPr>
            </w:pPr>
          </w:p>
        </w:tc>
      </w:tr>
      <w:tr w:rsidR="00132BAA" w:rsidRPr="0043259E" w:rsidTr="00071121">
        <w:trPr>
          <w:trHeight w:val="300"/>
        </w:trPr>
        <w:tc>
          <w:tcPr>
            <w:tcW w:w="556" w:type="pct"/>
            <w:tcBorders>
              <w:top w:val="nil"/>
              <w:left w:val="single" w:sz="4" w:space="0" w:color="auto"/>
              <w:bottom w:val="single" w:sz="4" w:space="0" w:color="auto"/>
              <w:right w:val="single" w:sz="4" w:space="0" w:color="auto"/>
            </w:tcBorders>
            <w:shd w:val="clear" w:color="auto" w:fill="FFFFFF"/>
            <w:noWrap/>
            <w:vAlign w:val="center"/>
            <w:hideMark/>
          </w:tcPr>
          <w:p w:rsidR="00132BAA" w:rsidRPr="0043259E" w:rsidRDefault="00132BAA" w:rsidP="004F068A">
            <w:pPr>
              <w:suppressAutoHyphens w:val="0"/>
              <w:jc w:val="center"/>
              <w:rPr>
                <w:rFonts w:ascii="Arial" w:hAnsi="Arial" w:cs="Arial"/>
                <w:color w:val="000000"/>
                <w:kern w:val="0"/>
                <w:sz w:val="22"/>
                <w:szCs w:val="22"/>
                <w:lang w:eastAsia="pt-BR"/>
              </w:rPr>
            </w:pPr>
            <w:r w:rsidRPr="0043259E">
              <w:rPr>
                <w:rFonts w:ascii="Arial" w:hAnsi="Arial" w:cs="Arial"/>
                <w:color w:val="000000"/>
                <w:kern w:val="0"/>
                <w:sz w:val="22"/>
                <w:szCs w:val="22"/>
                <w:lang w:eastAsia="pt-BR"/>
              </w:rPr>
              <w:t>IEDS</w:t>
            </w:r>
          </w:p>
        </w:tc>
        <w:tc>
          <w:tcPr>
            <w:tcW w:w="3246" w:type="pct"/>
            <w:tcBorders>
              <w:top w:val="single" w:sz="4" w:space="0" w:color="auto"/>
              <w:left w:val="nil"/>
              <w:bottom w:val="nil"/>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Direito</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kern w:val="0"/>
                <w:sz w:val="22"/>
                <w:szCs w:val="22"/>
                <w:lang w:eastAsia="pt-BR"/>
              </w:rPr>
            </w:pPr>
          </w:p>
        </w:tc>
      </w:tr>
      <w:tr w:rsidR="00132BAA" w:rsidRPr="0043259E" w:rsidTr="00071121">
        <w:trPr>
          <w:trHeight w:val="300"/>
        </w:trPr>
        <w:tc>
          <w:tcPr>
            <w:tcW w:w="556" w:type="pct"/>
            <w:tcBorders>
              <w:top w:val="nil"/>
              <w:left w:val="single" w:sz="4" w:space="0" w:color="auto"/>
              <w:bottom w:val="single" w:sz="4" w:space="0" w:color="auto"/>
              <w:right w:val="single" w:sz="4" w:space="0" w:color="auto"/>
            </w:tcBorders>
            <w:shd w:val="clear" w:color="auto" w:fill="F2F2F2"/>
            <w:noWrap/>
            <w:vAlign w:val="center"/>
          </w:tcPr>
          <w:p w:rsidR="00132BAA" w:rsidRPr="009D4DB3" w:rsidRDefault="00132BAA" w:rsidP="004F068A">
            <w:pPr>
              <w:suppressAutoHyphens w:val="0"/>
              <w:jc w:val="center"/>
              <w:rPr>
                <w:rFonts w:ascii="Arial" w:hAnsi="Arial" w:cs="Arial"/>
                <w:b/>
                <w:color w:val="000000"/>
                <w:kern w:val="0"/>
                <w:sz w:val="22"/>
                <w:szCs w:val="22"/>
                <w:lang w:eastAsia="pt-BR"/>
              </w:rPr>
            </w:pPr>
            <w:r w:rsidRPr="009D4DB3">
              <w:rPr>
                <w:rFonts w:ascii="Arial" w:hAnsi="Arial" w:cs="Arial"/>
                <w:b/>
                <w:color w:val="000000"/>
                <w:kern w:val="0"/>
                <w:sz w:val="22"/>
                <w:szCs w:val="22"/>
                <w:lang w:eastAsia="pt-BR"/>
              </w:rPr>
              <w:t xml:space="preserve">Total </w:t>
            </w:r>
          </w:p>
        </w:tc>
        <w:tc>
          <w:tcPr>
            <w:tcW w:w="3246" w:type="pct"/>
            <w:tcBorders>
              <w:top w:val="single" w:sz="4" w:space="0" w:color="auto"/>
              <w:left w:val="nil"/>
              <w:bottom w:val="nil"/>
              <w:right w:val="single" w:sz="4" w:space="0" w:color="auto"/>
            </w:tcBorders>
            <w:shd w:val="clear" w:color="auto" w:fill="F2F2F2"/>
            <w:vAlign w:val="center"/>
          </w:tcPr>
          <w:p w:rsidR="00132BAA" w:rsidRPr="00132BAA" w:rsidRDefault="00132BAA" w:rsidP="004F068A">
            <w:pPr>
              <w:suppressAutoHyphens w:val="0"/>
              <w:rPr>
                <w:rFonts w:ascii="Arial" w:hAnsi="Arial" w:cs="Arial"/>
                <w:b/>
                <w:color w:val="000000"/>
                <w:kern w:val="0"/>
                <w:sz w:val="22"/>
                <w:szCs w:val="22"/>
                <w:lang w:eastAsia="pt-BR"/>
              </w:rPr>
            </w:pPr>
          </w:p>
        </w:tc>
        <w:tc>
          <w:tcPr>
            <w:tcW w:w="1198" w:type="pct"/>
            <w:tcBorders>
              <w:top w:val="nil"/>
              <w:left w:val="nil"/>
              <w:bottom w:val="single" w:sz="4" w:space="0" w:color="auto"/>
              <w:right w:val="single" w:sz="4" w:space="0" w:color="auto"/>
            </w:tcBorders>
            <w:shd w:val="clear" w:color="auto" w:fill="F2F2F2"/>
          </w:tcPr>
          <w:p w:rsidR="00132BAA" w:rsidRPr="0043259E" w:rsidRDefault="00132BAA" w:rsidP="004F068A">
            <w:pPr>
              <w:suppressAutoHyphens w:val="0"/>
              <w:jc w:val="center"/>
              <w:rPr>
                <w:rFonts w:ascii="Arial" w:hAnsi="Arial" w:cs="Arial"/>
                <w:kern w:val="0"/>
                <w:sz w:val="22"/>
                <w:szCs w:val="22"/>
                <w:lang w:eastAsia="pt-BR"/>
              </w:rPr>
            </w:pPr>
          </w:p>
        </w:tc>
      </w:tr>
      <w:tr w:rsidR="00132BAA" w:rsidRPr="0043259E" w:rsidTr="00071121">
        <w:trPr>
          <w:trHeight w:val="300"/>
        </w:trPr>
        <w:tc>
          <w:tcPr>
            <w:tcW w:w="556" w:type="pct"/>
            <w:vMerge w:val="restart"/>
            <w:tcBorders>
              <w:top w:val="nil"/>
              <w:left w:val="single" w:sz="4" w:space="0" w:color="auto"/>
              <w:bottom w:val="single" w:sz="4" w:space="0" w:color="000000"/>
              <w:right w:val="single" w:sz="4" w:space="0" w:color="auto"/>
            </w:tcBorders>
            <w:shd w:val="clear" w:color="auto" w:fill="FFFFFF"/>
            <w:noWrap/>
            <w:vAlign w:val="center"/>
            <w:hideMark/>
          </w:tcPr>
          <w:p w:rsidR="00132BAA" w:rsidRPr="0043259E" w:rsidRDefault="00132BAA" w:rsidP="004F068A">
            <w:pPr>
              <w:suppressAutoHyphens w:val="0"/>
              <w:jc w:val="center"/>
              <w:rPr>
                <w:rFonts w:ascii="Arial" w:hAnsi="Arial" w:cs="Arial"/>
                <w:color w:val="000000"/>
                <w:kern w:val="0"/>
                <w:sz w:val="22"/>
                <w:szCs w:val="22"/>
                <w:lang w:eastAsia="pt-BR"/>
              </w:rPr>
            </w:pPr>
            <w:r w:rsidRPr="0043259E">
              <w:rPr>
                <w:rFonts w:ascii="Arial" w:hAnsi="Arial" w:cs="Arial"/>
                <w:color w:val="000000"/>
                <w:kern w:val="0"/>
                <w:sz w:val="22"/>
                <w:szCs w:val="22"/>
                <w:lang w:eastAsia="pt-BR"/>
              </w:rPr>
              <w:t>ICH</w:t>
            </w:r>
          </w:p>
        </w:tc>
        <w:tc>
          <w:tcPr>
            <w:tcW w:w="3246" w:type="pct"/>
            <w:tcBorders>
              <w:top w:val="single" w:sz="4" w:space="0" w:color="auto"/>
              <w:left w:val="nil"/>
              <w:bottom w:val="single" w:sz="4" w:space="0" w:color="auto"/>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Ciências Sociais (BACH/LIC)</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C00000"/>
                <w:kern w:val="0"/>
                <w:sz w:val="22"/>
                <w:szCs w:val="22"/>
                <w:lang w:eastAsia="pt-BR"/>
              </w:rPr>
            </w:pPr>
          </w:p>
        </w:tc>
      </w:tr>
      <w:tr w:rsidR="00132BAA" w:rsidRPr="0043259E" w:rsidTr="00071121">
        <w:trPr>
          <w:trHeight w:val="300"/>
        </w:trPr>
        <w:tc>
          <w:tcPr>
            <w:tcW w:w="556" w:type="pct"/>
            <w:vMerge/>
            <w:tcBorders>
              <w:top w:val="nil"/>
              <w:left w:val="single" w:sz="4" w:space="0" w:color="auto"/>
              <w:bottom w:val="single" w:sz="4" w:space="0" w:color="000000"/>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single" w:sz="4" w:space="0" w:color="auto"/>
              <w:left w:val="nil"/>
              <w:bottom w:val="single" w:sz="4" w:space="0" w:color="auto"/>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Ciências Sociais (BACH)</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kern w:val="0"/>
                <w:sz w:val="22"/>
                <w:szCs w:val="22"/>
                <w:lang w:eastAsia="pt-BR"/>
              </w:rPr>
            </w:pPr>
          </w:p>
        </w:tc>
      </w:tr>
      <w:tr w:rsidR="00132BAA" w:rsidRPr="0043259E" w:rsidTr="00071121">
        <w:trPr>
          <w:trHeight w:val="300"/>
        </w:trPr>
        <w:tc>
          <w:tcPr>
            <w:tcW w:w="556" w:type="pct"/>
            <w:vMerge/>
            <w:tcBorders>
              <w:top w:val="nil"/>
              <w:left w:val="single" w:sz="4" w:space="0" w:color="auto"/>
              <w:bottom w:val="single" w:sz="4" w:space="0" w:color="000000"/>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single" w:sz="4" w:space="0" w:color="auto"/>
              <w:left w:val="nil"/>
              <w:bottom w:val="nil"/>
              <w:right w:val="single" w:sz="4" w:space="0" w:color="auto"/>
            </w:tcBorders>
            <w:shd w:val="clear" w:color="auto" w:fill="FFFFFF"/>
            <w:vAlign w:val="center"/>
            <w:hideMark/>
          </w:tcPr>
          <w:p w:rsidR="00132BAA" w:rsidRPr="00132BAA" w:rsidRDefault="00132BAA" w:rsidP="004F068A">
            <w:pPr>
              <w:suppressAutoHyphens w:val="0"/>
              <w:rPr>
                <w:rFonts w:ascii="Arial" w:hAnsi="Arial" w:cs="Arial"/>
                <w:bCs/>
                <w:color w:val="000000"/>
                <w:kern w:val="0"/>
                <w:sz w:val="22"/>
                <w:szCs w:val="22"/>
                <w:lang w:eastAsia="pt-BR"/>
              </w:rPr>
            </w:pPr>
            <w:r w:rsidRPr="00132BAA">
              <w:rPr>
                <w:rFonts w:ascii="Arial" w:hAnsi="Arial" w:cs="Arial"/>
                <w:bCs/>
                <w:color w:val="000000"/>
                <w:kern w:val="0"/>
                <w:sz w:val="22"/>
                <w:szCs w:val="22"/>
                <w:lang w:eastAsia="pt-BR"/>
              </w:rPr>
              <w:t>Ciências Sociais (LIC)</w:t>
            </w:r>
          </w:p>
        </w:tc>
        <w:tc>
          <w:tcPr>
            <w:tcW w:w="1198" w:type="pct"/>
            <w:tcBorders>
              <w:top w:val="single" w:sz="4" w:space="0" w:color="auto"/>
              <w:left w:val="single" w:sz="4" w:space="0" w:color="auto"/>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C00000"/>
                <w:kern w:val="0"/>
                <w:sz w:val="22"/>
                <w:szCs w:val="22"/>
                <w:lang w:eastAsia="pt-BR"/>
              </w:rPr>
            </w:pPr>
          </w:p>
        </w:tc>
      </w:tr>
      <w:tr w:rsidR="00132BAA" w:rsidRPr="0043259E" w:rsidTr="00071121">
        <w:trPr>
          <w:trHeight w:val="300"/>
        </w:trPr>
        <w:tc>
          <w:tcPr>
            <w:tcW w:w="556" w:type="pct"/>
            <w:vMerge/>
            <w:tcBorders>
              <w:top w:val="nil"/>
              <w:left w:val="single" w:sz="4" w:space="0" w:color="auto"/>
              <w:bottom w:val="single" w:sz="4" w:space="0" w:color="000000"/>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single" w:sz="4" w:space="0" w:color="auto"/>
              <w:left w:val="nil"/>
              <w:bottom w:val="nil"/>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Educação do Campo (LIC)</w:t>
            </w:r>
          </w:p>
        </w:tc>
        <w:tc>
          <w:tcPr>
            <w:tcW w:w="1198" w:type="pct"/>
            <w:tcBorders>
              <w:top w:val="single" w:sz="4" w:space="0" w:color="auto"/>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kern w:val="0"/>
                <w:sz w:val="22"/>
                <w:szCs w:val="22"/>
                <w:lang w:eastAsia="pt-BR"/>
              </w:rPr>
            </w:pPr>
          </w:p>
        </w:tc>
      </w:tr>
      <w:tr w:rsidR="00132BAA" w:rsidRPr="0043259E" w:rsidTr="00071121">
        <w:trPr>
          <w:trHeight w:val="300"/>
        </w:trPr>
        <w:tc>
          <w:tcPr>
            <w:tcW w:w="556" w:type="pct"/>
            <w:vMerge/>
            <w:tcBorders>
              <w:top w:val="nil"/>
              <w:left w:val="single" w:sz="4" w:space="0" w:color="auto"/>
              <w:bottom w:val="single" w:sz="4" w:space="0" w:color="000000"/>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single" w:sz="4" w:space="0" w:color="auto"/>
              <w:left w:val="nil"/>
              <w:bottom w:val="single" w:sz="4" w:space="0" w:color="auto"/>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Geografia (BACH/LIC)</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C00000"/>
                <w:kern w:val="0"/>
                <w:sz w:val="22"/>
                <w:szCs w:val="22"/>
                <w:lang w:eastAsia="pt-BR"/>
              </w:rPr>
            </w:pPr>
          </w:p>
        </w:tc>
      </w:tr>
      <w:tr w:rsidR="00132BAA" w:rsidRPr="0043259E" w:rsidTr="00071121">
        <w:trPr>
          <w:trHeight w:val="300"/>
        </w:trPr>
        <w:tc>
          <w:tcPr>
            <w:tcW w:w="556" w:type="pct"/>
            <w:vMerge/>
            <w:tcBorders>
              <w:top w:val="nil"/>
              <w:left w:val="single" w:sz="4" w:space="0" w:color="auto"/>
              <w:bottom w:val="single" w:sz="4" w:space="0" w:color="000000"/>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single" w:sz="4" w:space="0" w:color="auto"/>
              <w:left w:val="nil"/>
              <w:bottom w:val="single" w:sz="4" w:space="0" w:color="auto"/>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Geografia (BACH)</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kern w:val="0"/>
                <w:sz w:val="22"/>
                <w:szCs w:val="22"/>
                <w:lang w:eastAsia="pt-BR"/>
              </w:rPr>
            </w:pPr>
          </w:p>
        </w:tc>
      </w:tr>
      <w:tr w:rsidR="00132BAA" w:rsidRPr="0043259E" w:rsidTr="00071121">
        <w:trPr>
          <w:trHeight w:val="300"/>
        </w:trPr>
        <w:tc>
          <w:tcPr>
            <w:tcW w:w="556" w:type="pct"/>
            <w:vMerge/>
            <w:tcBorders>
              <w:top w:val="nil"/>
              <w:left w:val="single" w:sz="4" w:space="0" w:color="auto"/>
              <w:bottom w:val="single" w:sz="4" w:space="0" w:color="000000"/>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single" w:sz="4" w:space="0" w:color="auto"/>
              <w:left w:val="nil"/>
              <w:bottom w:val="single" w:sz="4" w:space="0" w:color="auto"/>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Geografia (LIC)</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C00000"/>
                <w:kern w:val="0"/>
                <w:sz w:val="22"/>
                <w:szCs w:val="22"/>
                <w:lang w:eastAsia="pt-BR"/>
              </w:rPr>
            </w:pPr>
          </w:p>
        </w:tc>
      </w:tr>
      <w:tr w:rsidR="00132BAA" w:rsidRPr="0043259E" w:rsidTr="00071121">
        <w:trPr>
          <w:trHeight w:val="300"/>
        </w:trPr>
        <w:tc>
          <w:tcPr>
            <w:tcW w:w="556" w:type="pct"/>
            <w:vMerge/>
            <w:tcBorders>
              <w:top w:val="nil"/>
              <w:left w:val="single" w:sz="4" w:space="0" w:color="auto"/>
              <w:bottom w:val="single" w:sz="4" w:space="0" w:color="000000"/>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single" w:sz="4" w:space="0" w:color="auto"/>
              <w:left w:val="nil"/>
              <w:bottom w:val="single" w:sz="4" w:space="0" w:color="auto"/>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História (LIC)</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color w:val="002060"/>
                <w:kern w:val="0"/>
                <w:sz w:val="22"/>
                <w:szCs w:val="22"/>
                <w:lang w:eastAsia="pt-BR"/>
              </w:rPr>
            </w:pPr>
          </w:p>
        </w:tc>
      </w:tr>
      <w:tr w:rsidR="00132BAA" w:rsidRPr="0043259E" w:rsidTr="00071121">
        <w:trPr>
          <w:trHeight w:val="300"/>
        </w:trPr>
        <w:tc>
          <w:tcPr>
            <w:tcW w:w="556" w:type="pct"/>
            <w:vMerge/>
            <w:tcBorders>
              <w:top w:val="nil"/>
              <w:left w:val="single" w:sz="4" w:space="0" w:color="auto"/>
              <w:bottom w:val="single" w:sz="4" w:space="0" w:color="000000"/>
              <w:right w:val="single" w:sz="4" w:space="0" w:color="auto"/>
            </w:tcBorders>
            <w:shd w:val="clear" w:color="auto" w:fill="FFFFFF"/>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single" w:sz="4" w:space="0" w:color="auto"/>
              <w:left w:val="nil"/>
              <w:bottom w:val="nil"/>
              <w:right w:val="single" w:sz="4" w:space="0" w:color="auto"/>
            </w:tcBorders>
            <w:shd w:val="clear" w:color="auto" w:fill="FFFFFF"/>
            <w:vAlign w:val="center"/>
            <w:hideMark/>
          </w:tcPr>
          <w:p w:rsidR="00132BAA" w:rsidRPr="00132BAA" w:rsidRDefault="00132BAA" w:rsidP="004F068A">
            <w:pPr>
              <w:suppressAutoHyphens w:val="0"/>
              <w:rPr>
                <w:rFonts w:ascii="Arial" w:hAnsi="Arial" w:cs="Arial"/>
                <w:color w:val="000000"/>
                <w:kern w:val="0"/>
                <w:sz w:val="22"/>
                <w:szCs w:val="22"/>
                <w:lang w:eastAsia="pt-BR"/>
              </w:rPr>
            </w:pPr>
            <w:r w:rsidRPr="00132BAA">
              <w:rPr>
                <w:rFonts w:ascii="Arial" w:hAnsi="Arial" w:cs="Arial"/>
                <w:color w:val="000000"/>
                <w:kern w:val="0"/>
                <w:sz w:val="22"/>
                <w:szCs w:val="22"/>
                <w:lang w:eastAsia="pt-BR"/>
              </w:rPr>
              <w:t>Pedagogia (LIC)</w:t>
            </w:r>
          </w:p>
        </w:tc>
        <w:tc>
          <w:tcPr>
            <w:tcW w:w="1198" w:type="pct"/>
            <w:tcBorders>
              <w:top w:val="single" w:sz="4" w:space="0" w:color="auto"/>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kern w:val="0"/>
                <w:sz w:val="22"/>
                <w:szCs w:val="22"/>
                <w:lang w:eastAsia="pt-BR"/>
              </w:rPr>
            </w:pPr>
          </w:p>
        </w:tc>
      </w:tr>
      <w:tr w:rsidR="00132BAA" w:rsidRPr="0043259E" w:rsidTr="00071121">
        <w:trPr>
          <w:trHeight w:val="300"/>
        </w:trPr>
        <w:tc>
          <w:tcPr>
            <w:tcW w:w="556" w:type="pct"/>
            <w:tcBorders>
              <w:top w:val="nil"/>
              <w:left w:val="single" w:sz="4" w:space="0" w:color="auto"/>
              <w:bottom w:val="single" w:sz="4" w:space="0" w:color="000000"/>
              <w:right w:val="single" w:sz="4" w:space="0" w:color="auto"/>
            </w:tcBorders>
            <w:shd w:val="clear" w:color="auto" w:fill="F2F2F2"/>
            <w:vAlign w:val="center"/>
          </w:tcPr>
          <w:p w:rsidR="00132BAA" w:rsidRPr="009D4DB3" w:rsidRDefault="00132BAA" w:rsidP="004F068A">
            <w:pPr>
              <w:suppressAutoHyphens w:val="0"/>
              <w:rPr>
                <w:rFonts w:ascii="Arial" w:hAnsi="Arial" w:cs="Arial"/>
                <w:b/>
                <w:color w:val="000000"/>
                <w:kern w:val="0"/>
                <w:sz w:val="22"/>
                <w:szCs w:val="22"/>
                <w:lang w:eastAsia="pt-BR"/>
              </w:rPr>
            </w:pPr>
            <w:r>
              <w:rPr>
                <w:rFonts w:ascii="Arial" w:hAnsi="Arial" w:cs="Arial"/>
                <w:color w:val="000000"/>
                <w:kern w:val="0"/>
                <w:sz w:val="22"/>
                <w:szCs w:val="22"/>
                <w:lang w:eastAsia="pt-BR"/>
              </w:rPr>
              <w:t xml:space="preserve">  </w:t>
            </w:r>
            <w:r w:rsidRPr="009D4DB3">
              <w:rPr>
                <w:rFonts w:ascii="Arial" w:hAnsi="Arial" w:cs="Arial"/>
                <w:b/>
                <w:color w:val="000000"/>
                <w:kern w:val="0"/>
                <w:sz w:val="22"/>
                <w:szCs w:val="22"/>
                <w:lang w:eastAsia="pt-BR"/>
              </w:rPr>
              <w:t>Total</w:t>
            </w:r>
          </w:p>
        </w:tc>
        <w:tc>
          <w:tcPr>
            <w:tcW w:w="3246" w:type="pct"/>
            <w:tcBorders>
              <w:top w:val="single" w:sz="4" w:space="0" w:color="auto"/>
              <w:left w:val="nil"/>
              <w:bottom w:val="nil"/>
              <w:right w:val="single" w:sz="4" w:space="0" w:color="auto"/>
            </w:tcBorders>
            <w:shd w:val="clear" w:color="auto" w:fill="F2F2F2"/>
            <w:vAlign w:val="center"/>
          </w:tcPr>
          <w:p w:rsidR="00132BAA" w:rsidRPr="00132BAA" w:rsidRDefault="00132BAA" w:rsidP="004F068A">
            <w:pPr>
              <w:suppressAutoHyphens w:val="0"/>
              <w:rPr>
                <w:rFonts w:ascii="Arial" w:hAnsi="Arial" w:cs="Arial"/>
                <w:color w:val="000000"/>
                <w:kern w:val="0"/>
                <w:sz w:val="22"/>
                <w:szCs w:val="22"/>
                <w:lang w:eastAsia="pt-BR"/>
              </w:rPr>
            </w:pPr>
          </w:p>
        </w:tc>
        <w:tc>
          <w:tcPr>
            <w:tcW w:w="1198" w:type="pct"/>
            <w:tcBorders>
              <w:top w:val="nil"/>
              <w:left w:val="nil"/>
              <w:bottom w:val="single" w:sz="4" w:space="0" w:color="auto"/>
              <w:right w:val="single" w:sz="4" w:space="0" w:color="auto"/>
            </w:tcBorders>
            <w:shd w:val="clear" w:color="auto" w:fill="F2F2F2"/>
          </w:tcPr>
          <w:p w:rsidR="00132BAA" w:rsidRPr="0043259E" w:rsidRDefault="00132BAA" w:rsidP="004F068A">
            <w:pPr>
              <w:suppressAutoHyphens w:val="0"/>
              <w:jc w:val="center"/>
              <w:rPr>
                <w:rFonts w:ascii="Arial" w:hAnsi="Arial" w:cs="Arial"/>
                <w:kern w:val="0"/>
                <w:sz w:val="22"/>
                <w:szCs w:val="22"/>
                <w:lang w:eastAsia="pt-BR"/>
              </w:rPr>
            </w:pPr>
          </w:p>
        </w:tc>
      </w:tr>
      <w:tr w:rsidR="00071121" w:rsidRPr="0043259E" w:rsidTr="00071121">
        <w:trPr>
          <w:trHeight w:val="300"/>
        </w:trPr>
        <w:tc>
          <w:tcPr>
            <w:tcW w:w="556" w:type="pct"/>
            <w:vMerge w:val="restart"/>
            <w:tcBorders>
              <w:top w:val="nil"/>
              <w:left w:val="single" w:sz="4" w:space="0" w:color="auto"/>
              <w:right w:val="single" w:sz="4" w:space="0" w:color="auto"/>
            </w:tcBorders>
            <w:shd w:val="clear" w:color="auto" w:fill="FFFFFF"/>
            <w:noWrap/>
            <w:vAlign w:val="center"/>
            <w:hideMark/>
          </w:tcPr>
          <w:p w:rsidR="00071121" w:rsidRPr="0043259E" w:rsidRDefault="00071121" w:rsidP="00071121">
            <w:pPr>
              <w:suppressAutoHyphens w:val="0"/>
              <w:jc w:val="center"/>
              <w:rPr>
                <w:rFonts w:ascii="Arial" w:hAnsi="Arial" w:cs="Arial"/>
                <w:color w:val="000000"/>
                <w:kern w:val="0"/>
                <w:sz w:val="22"/>
                <w:szCs w:val="22"/>
                <w:lang w:eastAsia="pt-BR"/>
              </w:rPr>
            </w:pPr>
            <w:r w:rsidRPr="0043259E">
              <w:rPr>
                <w:rFonts w:ascii="Arial" w:hAnsi="Arial" w:cs="Arial"/>
                <w:color w:val="000000"/>
                <w:kern w:val="0"/>
                <w:sz w:val="22"/>
                <w:szCs w:val="22"/>
                <w:lang w:eastAsia="pt-BR"/>
              </w:rPr>
              <w:t>IETU</w:t>
            </w:r>
          </w:p>
        </w:tc>
        <w:tc>
          <w:tcPr>
            <w:tcW w:w="3246" w:type="pct"/>
            <w:tcBorders>
              <w:top w:val="single" w:sz="4" w:space="0" w:color="auto"/>
              <w:left w:val="nil"/>
              <w:bottom w:val="single" w:sz="4" w:space="0" w:color="auto"/>
              <w:right w:val="single" w:sz="4" w:space="0" w:color="auto"/>
            </w:tcBorders>
            <w:shd w:val="clear" w:color="auto" w:fill="FFFFFF"/>
            <w:vAlign w:val="center"/>
            <w:hideMark/>
          </w:tcPr>
          <w:p w:rsidR="00071121" w:rsidRPr="00071121" w:rsidRDefault="00071121" w:rsidP="00071121">
            <w:pPr>
              <w:suppressAutoHyphens w:val="0"/>
              <w:rPr>
                <w:rFonts w:ascii="Arial" w:hAnsi="Arial" w:cs="Arial"/>
                <w:color w:val="000000"/>
                <w:kern w:val="0"/>
                <w:sz w:val="22"/>
                <w:szCs w:val="22"/>
                <w:lang w:eastAsia="pt-BR"/>
              </w:rPr>
            </w:pPr>
            <w:r w:rsidRPr="00071121">
              <w:rPr>
                <w:rFonts w:ascii="Arial" w:hAnsi="Arial" w:cs="Arial"/>
                <w:color w:val="000000"/>
                <w:kern w:val="0"/>
                <w:sz w:val="22"/>
                <w:szCs w:val="22"/>
                <w:lang w:eastAsia="pt-BR"/>
              </w:rPr>
              <w:t>História (LIC) – Xinguara</w:t>
            </w:r>
          </w:p>
        </w:tc>
        <w:tc>
          <w:tcPr>
            <w:tcW w:w="1198" w:type="pct"/>
            <w:tcBorders>
              <w:top w:val="nil"/>
              <w:left w:val="nil"/>
              <w:bottom w:val="single" w:sz="4" w:space="0" w:color="auto"/>
              <w:right w:val="single" w:sz="4" w:space="0" w:color="auto"/>
            </w:tcBorders>
            <w:shd w:val="clear" w:color="auto" w:fill="FFFFFF"/>
          </w:tcPr>
          <w:p w:rsidR="00071121" w:rsidRPr="0043259E" w:rsidRDefault="00071121" w:rsidP="00071121">
            <w:pPr>
              <w:suppressAutoHyphens w:val="0"/>
              <w:jc w:val="center"/>
              <w:rPr>
                <w:rFonts w:ascii="Arial" w:hAnsi="Arial" w:cs="Arial"/>
                <w:color w:val="000000"/>
                <w:kern w:val="0"/>
                <w:sz w:val="22"/>
                <w:szCs w:val="22"/>
                <w:lang w:eastAsia="pt-BR"/>
              </w:rPr>
            </w:pPr>
          </w:p>
        </w:tc>
      </w:tr>
      <w:tr w:rsidR="00071121" w:rsidRPr="0043259E" w:rsidTr="00071121">
        <w:trPr>
          <w:trHeight w:val="300"/>
        </w:trPr>
        <w:tc>
          <w:tcPr>
            <w:tcW w:w="556" w:type="pct"/>
            <w:vMerge/>
            <w:tcBorders>
              <w:left w:val="single" w:sz="4" w:space="0" w:color="auto"/>
              <w:right w:val="single" w:sz="4" w:space="0" w:color="auto"/>
            </w:tcBorders>
            <w:shd w:val="clear" w:color="auto" w:fill="FFFFFF"/>
            <w:noWrap/>
            <w:vAlign w:val="center"/>
          </w:tcPr>
          <w:p w:rsidR="00071121" w:rsidRPr="0043259E" w:rsidRDefault="00071121" w:rsidP="00071121">
            <w:pPr>
              <w:suppressAutoHyphens w:val="0"/>
              <w:jc w:val="center"/>
              <w:rPr>
                <w:rFonts w:ascii="Arial" w:hAnsi="Arial" w:cs="Arial"/>
                <w:color w:val="000000"/>
                <w:kern w:val="0"/>
                <w:sz w:val="22"/>
                <w:szCs w:val="22"/>
                <w:lang w:eastAsia="pt-BR"/>
              </w:rPr>
            </w:pPr>
          </w:p>
        </w:tc>
        <w:tc>
          <w:tcPr>
            <w:tcW w:w="3246" w:type="pct"/>
            <w:tcBorders>
              <w:top w:val="single" w:sz="4" w:space="0" w:color="auto"/>
              <w:left w:val="nil"/>
              <w:bottom w:val="single" w:sz="4" w:space="0" w:color="auto"/>
              <w:right w:val="single" w:sz="4" w:space="0" w:color="auto"/>
            </w:tcBorders>
            <w:shd w:val="clear" w:color="auto" w:fill="FFFFFF"/>
            <w:vAlign w:val="center"/>
          </w:tcPr>
          <w:p w:rsidR="00071121" w:rsidRPr="00071121" w:rsidRDefault="00071121" w:rsidP="00071121">
            <w:pPr>
              <w:suppressAutoHyphens w:val="0"/>
              <w:rPr>
                <w:rFonts w:ascii="Arial" w:hAnsi="Arial" w:cs="Arial"/>
                <w:color w:val="000000"/>
                <w:kern w:val="0"/>
                <w:sz w:val="22"/>
                <w:szCs w:val="22"/>
                <w:lang w:eastAsia="pt-BR"/>
              </w:rPr>
            </w:pPr>
            <w:r w:rsidRPr="00071121">
              <w:rPr>
                <w:rFonts w:ascii="Arial" w:hAnsi="Arial" w:cs="Arial"/>
                <w:color w:val="000000"/>
                <w:kern w:val="0"/>
                <w:sz w:val="22"/>
                <w:szCs w:val="22"/>
                <w:lang w:eastAsia="pt-BR"/>
              </w:rPr>
              <w:t>Geografia (LIC) – Xinguara</w:t>
            </w:r>
          </w:p>
        </w:tc>
        <w:tc>
          <w:tcPr>
            <w:tcW w:w="1198" w:type="pct"/>
            <w:tcBorders>
              <w:top w:val="nil"/>
              <w:left w:val="nil"/>
              <w:bottom w:val="single" w:sz="4" w:space="0" w:color="auto"/>
              <w:right w:val="single" w:sz="4" w:space="0" w:color="auto"/>
            </w:tcBorders>
            <w:shd w:val="clear" w:color="auto" w:fill="FFFFFF"/>
          </w:tcPr>
          <w:p w:rsidR="00071121" w:rsidRPr="0043259E" w:rsidRDefault="00071121" w:rsidP="00071121">
            <w:pPr>
              <w:suppressAutoHyphens w:val="0"/>
              <w:jc w:val="center"/>
              <w:rPr>
                <w:rFonts w:ascii="Arial" w:hAnsi="Arial" w:cs="Arial"/>
                <w:color w:val="000000"/>
                <w:kern w:val="0"/>
                <w:sz w:val="22"/>
                <w:szCs w:val="22"/>
                <w:lang w:eastAsia="pt-BR"/>
              </w:rPr>
            </w:pPr>
          </w:p>
        </w:tc>
      </w:tr>
      <w:tr w:rsidR="00071121" w:rsidRPr="0043259E" w:rsidTr="00071121">
        <w:trPr>
          <w:trHeight w:val="300"/>
        </w:trPr>
        <w:tc>
          <w:tcPr>
            <w:tcW w:w="556" w:type="pct"/>
            <w:vMerge/>
            <w:tcBorders>
              <w:left w:val="single" w:sz="4" w:space="0" w:color="auto"/>
              <w:right w:val="single" w:sz="4" w:space="0" w:color="auto"/>
            </w:tcBorders>
            <w:shd w:val="clear" w:color="auto" w:fill="FFFFFF"/>
            <w:noWrap/>
            <w:vAlign w:val="center"/>
          </w:tcPr>
          <w:p w:rsidR="00071121" w:rsidRPr="0043259E" w:rsidRDefault="00071121" w:rsidP="00071121">
            <w:pPr>
              <w:suppressAutoHyphens w:val="0"/>
              <w:jc w:val="center"/>
              <w:rPr>
                <w:rFonts w:ascii="Arial" w:hAnsi="Arial" w:cs="Arial"/>
                <w:color w:val="000000"/>
                <w:kern w:val="0"/>
                <w:sz w:val="22"/>
                <w:szCs w:val="22"/>
                <w:lang w:eastAsia="pt-BR"/>
              </w:rPr>
            </w:pPr>
          </w:p>
        </w:tc>
        <w:tc>
          <w:tcPr>
            <w:tcW w:w="3246" w:type="pct"/>
            <w:tcBorders>
              <w:top w:val="single" w:sz="4" w:space="0" w:color="auto"/>
              <w:left w:val="nil"/>
              <w:bottom w:val="single" w:sz="4" w:space="0" w:color="auto"/>
              <w:right w:val="single" w:sz="4" w:space="0" w:color="auto"/>
            </w:tcBorders>
            <w:shd w:val="clear" w:color="auto" w:fill="FFFFFF"/>
            <w:vAlign w:val="center"/>
          </w:tcPr>
          <w:p w:rsidR="00071121" w:rsidRPr="00071121" w:rsidRDefault="00071121" w:rsidP="00071121">
            <w:pPr>
              <w:suppressAutoHyphens w:val="0"/>
              <w:rPr>
                <w:rFonts w:ascii="Arial" w:hAnsi="Arial" w:cs="Arial"/>
                <w:color w:val="000000"/>
                <w:kern w:val="0"/>
                <w:sz w:val="22"/>
                <w:szCs w:val="22"/>
                <w:lang w:eastAsia="pt-BR"/>
              </w:rPr>
            </w:pPr>
            <w:r w:rsidRPr="00071121">
              <w:rPr>
                <w:rFonts w:ascii="Arial" w:hAnsi="Arial" w:cs="Arial"/>
                <w:color w:val="000000"/>
                <w:kern w:val="0"/>
                <w:sz w:val="22"/>
                <w:szCs w:val="22"/>
                <w:lang w:eastAsia="pt-BR"/>
              </w:rPr>
              <w:t>Medicina Veterinária – Xinguara</w:t>
            </w:r>
          </w:p>
        </w:tc>
        <w:tc>
          <w:tcPr>
            <w:tcW w:w="1198" w:type="pct"/>
            <w:tcBorders>
              <w:top w:val="nil"/>
              <w:left w:val="nil"/>
              <w:bottom w:val="single" w:sz="4" w:space="0" w:color="auto"/>
              <w:right w:val="single" w:sz="4" w:space="0" w:color="auto"/>
            </w:tcBorders>
            <w:shd w:val="clear" w:color="auto" w:fill="FFFFFF"/>
          </w:tcPr>
          <w:p w:rsidR="00071121" w:rsidRPr="0043259E" w:rsidRDefault="00071121" w:rsidP="00071121">
            <w:pPr>
              <w:suppressAutoHyphens w:val="0"/>
              <w:jc w:val="center"/>
              <w:rPr>
                <w:rFonts w:ascii="Arial" w:hAnsi="Arial" w:cs="Arial"/>
                <w:color w:val="000000"/>
                <w:kern w:val="0"/>
                <w:sz w:val="22"/>
                <w:szCs w:val="22"/>
                <w:lang w:eastAsia="pt-BR"/>
              </w:rPr>
            </w:pPr>
          </w:p>
        </w:tc>
      </w:tr>
      <w:tr w:rsidR="00071121" w:rsidRPr="0043259E" w:rsidTr="00071121">
        <w:trPr>
          <w:trHeight w:val="300"/>
        </w:trPr>
        <w:tc>
          <w:tcPr>
            <w:tcW w:w="556" w:type="pct"/>
            <w:vMerge/>
            <w:tcBorders>
              <w:left w:val="single" w:sz="4" w:space="0" w:color="auto"/>
              <w:bottom w:val="single" w:sz="4" w:space="0" w:color="auto"/>
              <w:right w:val="single" w:sz="4" w:space="0" w:color="auto"/>
            </w:tcBorders>
            <w:shd w:val="clear" w:color="auto" w:fill="FFFFFF"/>
            <w:noWrap/>
            <w:vAlign w:val="center"/>
          </w:tcPr>
          <w:p w:rsidR="00071121" w:rsidRPr="0043259E" w:rsidRDefault="00071121" w:rsidP="00071121">
            <w:pPr>
              <w:suppressAutoHyphens w:val="0"/>
              <w:jc w:val="center"/>
              <w:rPr>
                <w:rFonts w:ascii="Arial" w:hAnsi="Arial" w:cs="Arial"/>
                <w:color w:val="000000"/>
                <w:kern w:val="0"/>
                <w:sz w:val="22"/>
                <w:szCs w:val="22"/>
                <w:lang w:eastAsia="pt-BR"/>
              </w:rPr>
            </w:pPr>
          </w:p>
        </w:tc>
        <w:tc>
          <w:tcPr>
            <w:tcW w:w="3246" w:type="pct"/>
            <w:tcBorders>
              <w:top w:val="single" w:sz="4" w:space="0" w:color="auto"/>
              <w:left w:val="nil"/>
              <w:bottom w:val="single" w:sz="4" w:space="0" w:color="auto"/>
              <w:right w:val="single" w:sz="4" w:space="0" w:color="auto"/>
            </w:tcBorders>
            <w:shd w:val="clear" w:color="auto" w:fill="FFFFFF"/>
            <w:vAlign w:val="center"/>
          </w:tcPr>
          <w:p w:rsidR="00071121" w:rsidRPr="00071121" w:rsidRDefault="00071121" w:rsidP="00071121">
            <w:pPr>
              <w:suppressAutoHyphens w:val="0"/>
              <w:rPr>
                <w:rFonts w:ascii="Arial" w:hAnsi="Arial" w:cs="Arial"/>
                <w:color w:val="000000"/>
                <w:kern w:val="0"/>
                <w:sz w:val="22"/>
                <w:szCs w:val="22"/>
                <w:lang w:eastAsia="pt-BR"/>
              </w:rPr>
            </w:pPr>
            <w:r w:rsidRPr="00071121">
              <w:rPr>
                <w:rFonts w:ascii="Arial" w:hAnsi="Arial" w:cs="Arial"/>
                <w:color w:val="000000"/>
                <w:kern w:val="0"/>
                <w:sz w:val="22"/>
                <w:szCs w:val="22"/>
                <w:lang w:eastAsia="pt-BR"/>
              </w:rPr>
              <w:t>Zootecnia – Xinguara</w:t>
            </w:r>
          </w:p>
        </w:tc>
        <w:tc>
          <w:tcPr>
            <w:tcW w:w="1198" w:type="pct"/>
            <w:tcBorders>
              <w:top w:val="nil"/>
              <w:left w:val="nil"/>
              <w:bottom w:val="single" w:sz="4" w:space="0" w:color="auto"/>
              <w:right w:val="single" w:sz="4" w:space="0" w:color="auto"/>
            </w:tcBorders>
            <w:shd w:val="clear" w:color="auto" w:fill="FFFFFF"/>
          </w:tcPr>
          <w:p w:rsidR="00071121" w:rsidRPr="0043259E" w:rsidRDefault="00071121" w:rsidP="00071121">
            <w:pPr>
              <w:suppressAutoHyphens w:val="0"/>
              <w:jc w:val="center"/>
              <w:rPr>
                <w:rFonts w:ascii="Arial" w:hAnsi="Arial" w:cs="Arial"/>
                <w:color w:val="000000"/>
                <w:kern w:val="0"/>
                <w:sz w:val="22"/>
                <w:szCs w:val="22"/>
                <w:lang w:eastAsia="pt-BR"/>
              </w:rPr>
            </w:pPr>
          </w:p>
        </w:tc>
      </w:tr>
      <w:tr w:rsidR="00132BAA" w:rsidRPr="0043259E" w:rsidTr="00071121">
        <w:trPr>
          <w:trHeight w:val="300"/>
        </w:trPr>
        <w:tc>
          <w:tcPr>
            <w:tcW w:w="556" w:type="pct"/>
            <w:tcBorders>
              <w:top w:val="nil"/>
              <w:left w:val="single" w:sz="4" w:space="0" w:color="auto"/>
              <w:bottom w:val="single" w:sz="4" w:space="0" w:color="auto"/>
              <w:right w:val="single" w:sz="4" w:space="0" w:color="auto"/>
            </w:tcBorders>
            <w:shd w:val="clear" w:color="auto" w:fill="F2F2F2"/>
            <w:noWrap/>
            <w:vAlign w:val="center"/>
          </w:tcPr>
          <w:p w:rsidR="00132BAA" w:rsidRPr="009D4DB3" w:rsidRDefault="00132BAA" w:rsidP="004F068A">
            <w:pPr>
              <w:suppressAutoHyphens w:val="0"/>
              <w:jc w:val="center"/>
              <w:rPr>
                <w:rFonts w:ascii="Arial" w:hAnsi="Arial" w:cs="Arial"/>
                <w:b/>
                <w:color w:val="000000"/>
                <w:kern w:val="0"/>
                <w:sz w:val="22"/>
                <w:szCs w:val="22"/>
                <w:lang w:eastAsia="pt-BR"/>
              </w:rPr>
            </w:pPr>
            <w:r w:rsidRPr="009D4DB3">
              <w:rPr>
                <w:rFonts w:ascii="Arial" w:hAnsi="Arial" w:cs="Arial"/>
                <w:b/>
                <w:color w:val="000000"/>
                <w:kern w:val="0"/>
                <w:sz w:val="22"/>
                <w:szCs w:val="22"/>
                <w:lang w:eastAsia="pt-BR"/>
              </w:rPr>
              <w:t>Total</w:t>
            </w:r>
          </w:p>
        </w:tc>
        <w:tc>
          <w:tcPr>
            <w:tcW w:w="3246" w:type="pct"/>
            <w:tcBorders>
              <w:top w:val="single" w:sz="4" w:space="0" w:color="auto"/>
              <w:left w:val="nil"/>
              <w:bottom w:val="single" w:sz="4" w:space="0" w:color="auto"/>
              <w:right w:val="single" w:sz="4" w:space="0" w:color="auto"/>
            </w:tcBorders>
            <w:shd w:val="clear" w:color="auto" w:fill="F2F2F2"/>
            <w:vAlign w:val="center"/>
          </w:tcPr>
          <w:p w:rsidR="00132BAA" w:rsidRPr="00132BAA" w:rsidRDefault="00132BAA" w:rsidP="004F068A">
            <w:pPr>
              <w:suppressAutoHyphens w:val="0"/>
              <w:rPr>
                <w:rFonts w:ascii="Arial" w:hAnsi="Arial" w:cs="Arial"/>
                <w:b/>
                <w:color w:val="000000"/>
                <w:kern w:val="0"/>
                <w:sz w:val="22"/>
                <w:szCs w:val="22"/>
                <w:lang w:eastAsia="pt-BR"/>
              </w:rPr>
            </w:pPr>
          </w:p>
        </w:tc>
        <w:tc>
          <w:tcPr>
            <w:tcW w:w="1198" w:type="pct"/>
            <w:tcBorders>
              <w:top w:val="nil"/>
              <w:left w:val="nil"/>
              <w:bottom w:val="single" w:sz="4" w:space="0" w:color="auto"/>
              <w:right w:val="single" w:sz="4" w:space="0" w:color="auto"/>
            </w:tcBorders>
            <w:shd w:val="clear" w:color="auto" w:fill="F2F2F2"/>
          </w:tcPr>
          <w:p w:rsidR="00132BAA" w:rsidRPr="0043259E" w:rsidRDefault="00132BAA" w:rsidP="004F068A">
            <w:pPr>
              <w:suppressAutoHyphens w:val="0"/>
              <w:jc w:val="center"/>
              <w:rPr>
                <w:rFonts w:ascii="Arial" w:hAnsi="Arial" w:cs="Arial"/>
                <w:color w:val="000000"/>
                <w:kern w:val="0"/>
                <w:sz w:val="22"/>
                <w:szCs w:val="22"/>
                <w:lang w:eastAsia="pt-BR"/>
              </w:rPr>
            </w:pPr>
          </w:p>
        </w:tc>
      </w:tr>
      <w:tr w:rsidR="00071121" w:rsidRPr="0043259E" w:rsidTr="00225F0A">
        <w:trPr>
          <w:trHeight w:val="300"/>
        </w:trPr>
        <w:tc>
          <w:tcPr>
            <w:tcW w:w="556" w:type="pct"/>
            <w:vMerge w:val="restart"/>
            <w:tcBorders>
              <w:top w:val="nil"/>
              <w:left w:val="single" w:sz="4" w:space="0" w:color="auto"/>
              <w:right w:val="single" w:sz="4" w:space="0" w:color="auto"/>
            </w:tcBorders>
            <w:shd w:val="clear" w:color="auto" w:fill="FFFFFF"/>
            <w:noWrap/>
            <w:vAlign w:val="center"/>
            <w:hideMark/>
          </w:tcPr>
          <w:p w:rsidR="00071121" w:rsidRPr="0043259E" w:rsidRDefault="00071121" w:rsidP="00071121">
            <w:pPr>
              <w:suppressAutoHyphens w:val="0"/>
              <w:jc w:val="center"/>
              <w:rPr>
                <w:rFonts w:ascii="Arial" w:hAnsi="Arial" w:cs="Arial"/>
                <w:color w:val="000000"/>
                <w:kern w:val="0"/>
                <w:sz w:val="22"/>
                <w:szCs w:val="22"/>
                <w:lang w:eastAsia="pt-BR"/>
              </w:rPr>
            </w:pPr>
            <w:r w:rsidRPr="0043259E">
              <w:rPr>
                <w:rFonts w:ascii="Arial" w:hAnsi="Arial" w:cs="Arial"/>
                <w:color w:val="000000"/>
                <w:kern w:val="0"/>
                <w:sz w:val="22"/>
                <w:szCs w:val="22"/>
                <w:lang w:eastAsia="pt-BR"/>
              </w:rPr>
              <w:t>IEA</w:t>
            </w:r>
          </w:p>
        </w:tc>
        <w:tc>
          <w:tcPr>
            <w:tcW w:w="3246" w:type="pct"/>
            <w:tcBorders>
              <w:top w:val="nil"/>
              <w:left w:val="nil"/>
              <w:bottom w:val="single" w:sz="4" w:space="0" w:color="auto"/>
              <w:right w:val="single" w:sz="4" w:space="0" w:color="auto"/>
            </w:tcBorders>
            <w:shd w:val="clear" w:color="auto" w:fill="FFFFFF"/>
            <w:vAlign w:val="center"/>
            <w:hideMark/>
          </w:tcPr>
          <w:p w:rsidR="00071121" w:rsidRPr="00071121" w:rsidRDefault="00071121" w:rsidP="00071121">
            <w:pPr>
              <w:suppressAutoHyphens w:val="0"/>
              <w:rPr>
                <w:rFonts w:ascii="Arial" w:hAnsi="Arial" w:cs="Arial"/>
                <w:color w:val="000000"/>
                <w:kern w:val="0"/>
                <w:sz w:val="22"/>
                <w:szCs w:val="22"/>
                <w:lang w:eastAsia="pt-BR"/>
              </w:rPr>
            </w:pPr>
            <w:r w:rsidRPr="00071121">
              <w:rPr>
                <w:rFonts w:ascii="Arial" w:hAnsi="Arial" w:cs="Arial"/>
                <w:color w:val="000000"/>
                <w:kern w:val="0"/>
                <w:sz w:val="22"/>
                <w:szCs w:val="22"/>
                <w:lang w:eastAsia="pt-BR"/>
              </w:rPr>
              <w:t>Matemática (LIC) - Santana do Araguaia</w:t>
            </w:r>
          </w:p>
        </w:tc>
        <w:tc>
          <w:tcPr>
            <w:tcW w:w="1198" w:type="pct"/>
            <w:tcBorders>
              <w:top w:val="nil"/>
              <w:left w:val="nil"/>
              <w:bottom w:val="single" w:sz="4" w:space="0" w:color="auto"/>
              <w:right w:val="single" w:sz="4" w:space="0" w:color="auto"/>
            </w:tcBorders>
            <w:shd w:val="clear" w:color="auto" w:fill="FFFFFF"/>
          </w:tcPr>
          <w:p w:rsidR="00071121" w:rsidRPr="0043259E" w:rsidRDefault="00071121" w:rsidP="00071121">
            <w:pPr>
              <w:suppressAutoHyphens w:val="0"/>
              <w:jc w:val="center"/>
              <w:rPr>
                <w:rFonts w:ascii="Arial" w:hAnsi="Arial" w:cs="Arial"/>
                <w:color w:val="000000"/>
                <w:kern w:val="0"/>
                <w:sz w:val="22"/>
                <w:szCs w:val="22"/>
                <w:lang w:eastAsia="pt-BR"/>
              </w:rPr>
            </w:pPr>
          </w:p>
        </w:tc>
      </w:tr>
      <w:tr w:rsidR="00071121" w:rsidRPr="0043259E" w:rsidTr="00225F0A">
        <w:trPr>
          <w:trHeight w:val="300"/>
        </w:trPr>
        <w:tc>
          <w:tcPr>
            <w:tcW w:w="556" w:type="pct"/>
            <w:vMerge/>
            <w:tcBorders>
              <w:left w:val="single" w:sz="4" w:space="0" w:color="auto"/>
              <w:bottom w:val="single" w:sz="4" w:space="0" w:color="auto"/>
              <w:right w:val="single" w:sz="4" w:space="0" w:color="auto"/>
            </w:tcBorders>
            <w:shd w:val="clear" w:color="auto" w:fill="FFFFFF"/>
            <w:noWrap/>
            <w:vAlign w:val="center"/>
          </w:tcPr>
          <w:p w:rsidR="00071121" w:rsidRPr="0043259E" w:rsidRDefault="00071121" w:rsidP="00071121">
            <w:pPr>
              <w:suppressAutoHyphens w:val="0"/>
              <w:jc w:val="center"/>
              <w:rPr>
                <w:rFonts w:ascii="Arial" w:hAnsi="Arial" w:cs="Arial"/>
                <w:color w:val="000000"/>
                <w:kern w:val="0"/>
                <w:sz w:val="22"/>
                <w:szCs w:val="22"/>
                <w:lang w:eastAsia="pt-BR"/>
              </w:rPr>
            </w:pPr>
          </w:p>
        </w:tc>
        <w:tc>
          <w:tcPr>
            <w:tcW w:w="3246" w:type="pct"/>
            <w:tcBorders>
              <w:top w:val="nil"/>
              <w:left w:val="nil"/>
              <w:bottom w:val="single" w:sz="4" w:space="0" w:color="auto"/>
              <w:right w:val="single" w:sz="4" w:space="0" w:color="auto"/>
            </w:tcBorders>
            <w:shd w:val="clear" w:color="auto" w:fill="FFFFFF"/>
            <w:vAlign w:val="center"/>
          </w:tcPr>
          <w:p w:rsidR="00071121" w:rsidRPr="00071121" w:rsidRDefault="00071121" w:rsidP="00071121">
            <w:pPr>
              <w:suppressAutoHyphens w:val="0"/>
              <w:rPr>
                <w:rFonts w:ascii="Arial" w:hAnsi="Arial" w:cs="Arial"/>
                <w:color w:val="000000"/>
                <w:kern w:val="0"/>
                <w:sz w:val="22"/>
                <w:szCs w:val="22"/>
                <w:lang w:eastAsia="pt-BR"/>
              </w:rPr>
            </w:pPr>
            <w:r w:rsidRPr="00071121">
              <w:rPr>
                <w:rFonts w:ascii="Arial" w:hAnsi="Arial" w:cs="Arial"/>
                <w:color w:val="000000"/>
                <w:kern w:val="0"/>
                <w:sz w:val="22"/>
                <w:szCs w:val="22"/>
                <w:lang w:eastAsia="pt-BR"/>
              </w:rPr>
              <w:t>Engenharia Civil - Santana do Araguaia</w:t>
            </w:r>
          </w:p>
        </w:tc>
        <w:tc>
          <w:tcPr>
            <w:tcW w:w="1198" w:type="pct"/>
            <w:tcBorders>
              <w:top w:val="nil"/>
              <w:left w:val="nil"/>
              <w:bottom w:val="single" w:sz="4" w:space="0" w:color="auto"/>
              <w:right w:val="single" w:sz="4" w:space="0" w:color="auto"/>
            </w:tcBorders>
            <w:shd w:val="clear" w:color="auto" w:fill="FFFFFF"/>
          </w:tcPr>
          <w:p w:rsidR="00071121" w:rsidRPr="0043259E" w:rsidRDefault="00071121" w:rsidP="00071121">
            <w:pPr>
              <w:suppressAutoHyphens w:val="0"/>
              <w:jc w:val="center"/>
              <w:rPr>
                <w:rFonts w:ascii="Arial" w:hAnsi="Arial" w:cs="Arial"/>
                <w:color w:val="000000"/>
                <w:kern w:val="0"/>
                <w:sz w:val="22"/>
                <w:szCs w:val="22"/>
                <w:lang w:eastAsia="pt-BR"/>
              </w:rPr>
            </w:pPr>
          </w:p>
        </w:tc>
      </w:tr>
      <w:tr w:rsidR="00132BAA" w:rsidRPr="009D4DB3" w:rsidTr="00071121">
        <w:trPr>
          <w:trHeight w:val="300"/>
        </w:trPr>
        <w:tc>
          <w:tcPr>
            <w:tcW w:w="556"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132BAA" w:rsidRPr="009D4DB3" w:rsidRDefault="00132BAA" w:rsidP="004F068A">
            <w:pPr>
              <w:suppressAutoHyphens w:val="0"/>
              <w:jc w:val="center"/>
              <w:rPr>
                <w:rFonts w:ascii="Arial" w:hAnsi="Arial" w:cs="Arial"/>
                <w:b/>
                <w:color w:val="000000"/>
                <w:kern w:val="0"/>
                <w:sz w:val="22"/>
                <w:szCs w:val="22"/>
                <w:lang w:eastAsia="pt-BR"/>
              </w:rPr>
            </w:pPr>
            <w:r w:rsidRPr="009D4DB3">
              <w:rPr>
                <w:rFonts w:ascii="Arial" w:hAnsi="Arial" w:cs="Arial"/>
                <w:b/>
                <w:color w:val="000000"/>
                <w:kern w:val="0"/>
                <w:sz w:val="22"/>
                <w:szCs w:val="22"/>
                <w:lang w:eastAsia="pt-BR"/>
              </w:rPr>
              <w:t>Total</w:t>
            </w:r>
          </w:p>
        </w:tc>
        <w:tc>
          <w:tcPr>
            <w:tcW w:w="3246" w:type="pct"/>
            <w:tcBorders>
              <w:top w:val="single" w:sz="4" w:space="0" w:color="auto"/>
              <w:left w:val="nil"/>
              <w:bottom w:val="single" w:sz="4" w:space="0" w:color="auto"/>
              <w:right w:val="single" w:sz="4" w:space="0" w:color="auto"/>
            </w:tcBorders>
            <w:shd w:val="clear" w:color="auto" w:fill="F2F2F2"/>
            <w:vAlign w:val="center"/>
          </w:tcPr>
          <w:p w:rsidR="00132BAA" w:rsidRPr="00132BAA" w:rsidRDefault="00132BAA" w:rsidP="004F068A">
            <w:pPr>
              <w:suppressAutoHyphens w:val="0"/>
              <w:rPr>
                <w:rFonts w:ascii="Arial" w:hAnsi="Arial" w:cs="Arial"/>
                <w:b/>
                <w:color w:val="000000"/>
                <w:kern w:val="0"/>
                <w:sz w:val="22"/>
                <w:szCs w:val="22"/>
                <w:lang w:eastAsia="pt-BR"/>
              </w:rPr>
            </w:pPr>
          </w:p>
        </w:tc>
        <w:tc>
          <w:tcPr>
            <w:tcW w:w="1198" w:type="pct"/>
            <w:tcBorders>
              <w:top w:val="nil"/>
              <w:left w:val="nil"/>
              <w:bottom w:val="single" w:sz="4" w:space="0" w:color="auto"/>
              <w:right w:val="single" w:sz="4" w:space="0" w:color="auto"/>
            </w:tcBorders>
            <w:shd w:val="clear" w:color="auto" w:fill="F2F2F2"/>
          </w:tcPr>
          <w:p w:rsidR="00132BAA" w:rsidRPr="009D4DB3" w:rsidRDefault="00132BAA" w:rsidP="004F068A">
            <w:pPr>
              <w:suppressAutoHyphens w:val="0"/>
              <w:jc w:val="center"/>
              <w:rPr>
                <w:rFonts w:ascii="Arial" w:hAnsi="Arial" w:cs="Arial"/>
                <w:b/>
                <w:color w:val="000000"/>
                <w:kern w:val="0"/>
                <w:sz w:val="22"/>
                <w:szCs w:val="22"/>
                <w:lang w:eastAsia="pt-BR"/>
              </w:rPr>
            </w:pPr>
          </w:p>
        </w:tc>
      </w:tr>
      <w:tr w:rsidR="00071121" w:rsidRPr="0043259E" w:rsidTr="00225F0A">
        <w:trPr>
          <w:trHeight w:val="300"/>
        </w:trPr>
        <w:tc>
          <w:tcPr>
            <w:tcW w:w="556" w:type="pct"/>
            <w:vMerge w:val="restart"/>
            <w:tcBorders>
              <w:top w:val="single" w:sz="4" w:space="0" w:color="auto"/>
              <w:left w:val="single" w:sz="4" w:space="0" w:color="auto"/>
              <w:right w:val="single" w:sz="4" w:space="0" w:color="auto"/>
            </w:tcBorders>
            <w:shd w:val="clear" w:color="auto" w:fill="FFFFFF"/>
            <w:noWrap/>
            <w:vAlign w:val="center"/>
            <w:hideMark/>
          </w:tcPr>
          <w:p w:rsidR="00071121" w:rsidRPr="0043259E" w:rsidRDefault="00071121" w:rsidP="00071121">
            <w:pPr>
              <w:suppressAutoHyphens w:val="0"/>
              <w:jc w:val="center"/>
              <w:rPr>
                <w:rFonts w:ascii="Arial" w:hAnsi="Arial" w:cs="Arial"/>
                <w:color w:val="000000"/>
                <w:kern w:val="0"/>
                <w:sz w:val="22"/>
                <w:szCs w:val="22"/>
                <w:lang w:eastAsia="pt-BR"/>
              </w:rPr>
            </w:pPr>
            <w:r w:rsidRPr="0043259E">
              <w:rPr>
                <w:rFonts w:ascii="Arial" w:hAnsi="Arial" w:cs="Arial"/>
                <w:color w:val="000000"/>
                <w:kern w:val="0"/>
                <w:sz w:val="22"/>
                <w:szCs w:val="22"/>
                <w:lang w:eastAsia="pt-BR"/>
              </w:rPr>
              <w:t>IEX</w:t>
            </w:r>
          </w:p>
        </w:tc>
        <w:tc>
          <w:tcPr>
            <w:tcW w:w="3246" w:type="pct"/>
            <w:tcBorders>
              <w:top w:val="single" w:sz="4" w:space="0" w:color="auto"/>
              <w:left w:val="nil"/>
              <w:bottom w:val="single" w:sz="4" w:space="0" w:color="auto"/>
              <w:right w:val="single" w:sz="4" w:space="0" w:color="auto"/>
            </w:tcBorders>
            <w:shd w:val="clear" w:color="auto" w:fill="FFFFFF"/>
            <w:vAlign w:val="center"/>
            <w:hideMark/>
          </w:tcPr>
          <w:p w:rsidR="00071121" w:rsidRPr="00071121" w:rsidRDefault="00071121" w:rsidP="00071121">
            <w:pPr>
              <w:suppressAutoHyphens w:val="0"/>
              <w:rPr>
                <w:rFonts w:ascii="Arial" w:hAnsi="Arial" w:cs="Arial"/>
                <w:color w:val="000000"/>
                <w:kern w:val="0"/>
                <w:sz w:val="22"/>
                <w:szCs w:val="22"/>
                <w:lang w:eastAsia="pt-BR"/>
              </w:rPr>
            </w:pPr>
            <w:r w:rsidRPr="00071121">
              <w:rPr>
                <w:rFonts w:ascii="Arial" w:hAnsi="Arial" w:cs="Arial"/>
                <w:color w:val="000000"/>
                <w:kern w:val="0"/>
                <w:sz w:val="22"/>
                <w:szCs w:val="22"/>
                <w:lang w:eastAsia="pt-BR"/>
              </w:rPr>
              <w:t>Letras Língua Portuguesa (LIC) - São Felix do Xingu</w:t>
            </w:r>
          </w:p>
        </w:tc>
        <w:tc>
          <w:tcPr>
            <w:tcW w:w="1198" w:type="pct"/>
            <w:tcBorders>
              <w:top w:val="nil"/>
              <w:left w:val="nil"/>
              <w:bottom w:val="single" w:sz="4" w:space="0" w:color="auto"/>
              <w:right w:val="single" w:sz="4" w:space="0" w:color="auto"/>
            </w:tcBorders>
            <w:shd w:val="clear" w:color="auto" w:fill="FFFFFF"/>
          </w:tcPr>
          <w:p w:rsidR="00071121" w:rsidRPr="0043259E" w:rsidRDefault="00071121" w:rsidP="00071121">
            <w:pPr>
              <w:suppressAutoHyphens w:val="0"/>
              <w:jc w:val="center"/>
              <w:rPr>
                <w:rFonts w:ascii="Arial" w:hAnsi="Arial" w:cs="Arial"/>
                <w:color w:val="000000"/>
                <w:kern w:val="0"/>
                <w:sz w:val="22"/>
                <w:szCs w:val="22"/>
                <w:lang w:eastAsia="pt-BR"/>
              </w:rPr>
            </w:pPr>
          </w:p>
        </w:tc>
      </w:tr>
      <w:tr w:rsidR="00071121" w:rsidRPr="0043259E" w:rsidTr="00225F0A">
        <w:trPr>
          <w:trHeight w:val="300"/>
        </w:trPr>
        <w:tc>
          <w:tcPr>
            <w:tcW w:w="556" w:type="pct"/>
            <w:vMerge/>
            <w:tcBorders>
              <w:left w:val="single" w:sz="4" w:space="0" w:color="auto"/>
              <w:bottom w:val="single" w:sz="4" w:space="0" w:color="auto"/>
              <w:right w:val="single" w:sz="4" w:space="0" w:color="auto"/>
            </w:tcBorders>
            <w:shd w:val="clear" w:color="auto" w:fill="FFFFFF"/>
            <w:noWrap/>
            <w:vAlign w:val="center"/>
          </w:tcPr>
          <w:p w:rsidR="00071121" w:rsidRPr="0043259E" w:rsidRDefault="00071121" w:rsidP="00071121">
            <w:pPr>
              <w:suppressAutoHyphens w:val="0"/>
              <w:jc w:val="center"/>
              <w:rPr>
                <w:rFonts w:ascii="Arial" w:hAnsi="Arial" w:cs="Arial"/>
                <w:color w:val="000000"/>
                <w:kern w:val="0"/>
                <w:sz w:val="22"/>
                <w:szCs w:val="22"/>
                <w:lang w:eastAsia="pt-BR"/>
              </w:rPr>
            </w:pPr>
          </w:p>
        </w:tc>
        <w:tc>
          <w:tcPr>
            <w:tcW w:w="3246" w:type="pct"/>
            <w:tcBorders>
              <w:top w:val="single" w:sz="4" w:space="0" w:color="auto"/>
              <w:left w:val="nil"/>
              <w:bottom w:val="single" w:sz="4" w:space="0" w:color="auto"/>
              <w:right w:val="single" w:sz="4" w:space="0" w:color="auto"/>
            </w:tcBorders>
            <w:shd w:val="clear" w:color="auto" w:fill="FFFFFF"/>
            <w:vAlign w:val="center"/>
          </w:tcPr>
          <w:p w:rsidR="00071121" w:rsidRPr="00071121" w:rsidRDefault="00071121" w:rsidP="00071121">
            <w:pPr>
              <w:suppressAutoHyphens w:val="0"/>
              <w:rPr>
                <w:rFonts w:ascii="Arial" w:hAnsi="Arial" w:cs="Arial"/>
                <w:color w:val="000000"/>
                <w:kern w:val="0"/>
                <w:sz w:val="22"/>
                <w:szCs w:val="22"/>
                <w:lang w:eastAsia="pt-BR"/>
              </w:rPr>
            </w:pPr>
            <w:r w:rsidRPr="00071121">
              <w:rPr>
                <w:rFonts w:ascii="Arial" w:hAnsi="Arial" w:cs="Arial"/>
                <w:color w:val="000000"/>
                <w:kern w:val="0"/>
                <w:sz w:val="22"/>
                <w:szCs w:val="22"/>
                <w:lang w:eastAsia="pt-BR"/>
              </w:rPr>
              <w:t>Ciências Biológicas (LIC) – São Félix do Xingu</w:t>
            </w:r>
          </w:p>
        </w:tc>
        <w:tc>
          <w:tcPr>
            <w:tcW w:w="1198" w:type="pct"/>
            <w:tcBorders>
              <w:top w:val="nil"/>
              <w:left w:val="nil"/>
              <w:bottom w:val="single" w:sz="4" w:space="0" w:color="auto"/>
              <w:right w:val="single" w:sz="4" w:space="0" w:color="auto"/>
            </w:tcBorders>
            <w:shd w:val="clear" w:color="auto" w:fill="FFFFFF"/>
          </w:tcPr>
          <w:p w:rsidR="00071121" w:rsidRPr="0043259E" w:rsidRDefault="00071121" w:rsidP="00071121">
            <w:pPr>
              <w:suppressAutoHyphens w:val="0"/>
              <w:jc w:val="center"/>
              <w:rPr>
                <w:rFonts w:ascii="Arial" w:hAnsi="Arial" w:cs="Arial"/>
                <w:color w:val="000000"/>
                <w:kern w:val="0"/>
                <w:sz w:val="22"/>
                <w:szCs w:val="22"/>
                <w:lang w:eastAsia="pt-BR"/>
              </w:rPr>
            </w:pPr>
          </w:p>
        </w:tc>
      </w:tr>
      <w:tr w:rsidR="00132BAA" w:rsidRPr="0043259E" w:rsidTr="00071121">
        <w:trPr>
          <w:trHeight w:val="300"/>
        </w:trPr>
        <w:tc>
          <w:tcPr>
            <w:tcW w:w="556"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132BAA" w:rsidRPr="009D4DB3" w:rsidRDefault="00132BAA" w:rsidP="004F068A">
            <w:pPr>
              <w:suppressAutoHyphens w:val="0"/>
              <w:jc w:val="center"/>
              <w:rPr>
                <w:rFonts w:ascii="Arial" w:hAnsi="Arial" w:cs="Arial"/>
                <w:b/>
                <w:color w:val="000000"/>
                <w:kern w:val="0"/>
                <w:sz w:val="22"/>
                <w:szCs w:val="22"/>
                <w:lang w:eastAsia="pt-BR"/>
              </w:rPr>
            </w:pPr>
            <w:r w:rsidRPr="009D4DB3">
              <w:rPr>
                <w:rFonts w:ascii="Arial" w:hAnsi="Arial" w:cs="Arial"/>
                <w:b/>
                <w:color w:val="000000"/>
                <w:kern w:val="0"/>
                <w:sz w:val="22"/>
                <w:szCs w:val="22"/>
                <w:lang w:eastAsia="pt-BR"/>
              </w:rPr>
              <w:t>Total</w:t>
            </w:r>
          </w:p>
        </w:tc>
        <w:tc>
          <w:tcPr>
            <w:tcW w:w="3246" w:type="pct"/>
            <w:tcBorders>
              <w:top w:val="single" w:sz="4" w:space="0" w:color="auto"/>
              <w:left w:val="nil"/>
              <w:bottom w:val="single" w:sz="4" w:space="0" w:color="auto"/>
              <w:right w:val="single" w:sz="4" w:space="0" w:color="auto"/>
            </w:tcBorders>
            <w:shd w:val="clear" w:color="auto" w:fill="F2F2F2"/>
            <w:vAlign w:val="center"/>
          </w:tcPr>
          <w:p w:rsidR="00132BAA" w:rsidRPr="00132BAA" w:rsidRDefault="00132BAA" w:rsidP="004F068A">
            <w:pPr>
              <w:suppressAutoHyphens w:val="0"/>
              <w:rPr>
                <w:rFonts w:ascii="Arial" w:hAnsi="Arial" w:cs="Arial"/>
                <w:b/>
                <w:color w:val="000000"/>
                <w:kern w:val="0"/>
                <w:sz w:val="22"/>
                <w:szCs w:val="22"/>
                <w:lang w:eastAsia="pt-BR"/>
              </w:rPr>
            </w:pPr>
          </w:p>
        </w:tc>
        <w:tc>
          <w:tcPr>
            <w:tcW w:w="1198" w:type="pct"/>
            <w:tcBorders>
              <w:top w:val="nil"/>
              <w:left w:val="nil"/>
              <w:bottom w:val="single" w:sz="4" w:space="0" w:color="auto"/>
              <w:right w:val="single" w:sz="4" w:space="0" w:color="auto"/>
            </w:tcBorders>
            <w:shd w:val="clear" w:color="auto" w:fill="F2F2F2"/>
          </w:tcPr>
          <w:p w:rsidR="00132BAA" w:rsidRPr="0043259E" w:rsidRDefault="00132BAA" w:rsidP="004F068A">
            <w:pPr>
              <w:suppressAutoHyphens w:val="0"/>
              <w:jc w:val="center"/>
              <w:rPr>
                <w:rFonts w:ascii="Arial" w:hAnsi="Arial" w:cs="Arial"/>
                <w:color w:val="000000"/>
                <w:kern w:val="0"/>
                <w:sz w:val="22"/>
                <w:szCs w:val="22"/>
                <w:lang w:eastAsia="pt-BR"/>
              </w:rPr>
            </w:pPr>
          </w:p>
        </w:tc>
      </w:tr>
      <w:tr w:rsidR="00071121" w:rsidRPr="0043259E" w:rsidTr="00225F0A">
        <w:trPr>
          <w:trHeight w:val="300"/>
        </w:trPr>
        <w:tc>
          <w:tcPr>
            <w:tcW w:w="556" w:type="pct"/>
            <w:vMerge w:val="restart"/>
            <w:tcBorders>
              <w:top w:val="nil"/>
              <w:left w:val="single" w:sz="4" w:space="0" w:color="auto"/>
              <w:right w:val="single" w:sz="4" w:space="0" w:color="auto"/>
            </w:tcBorders>
            <w:shd w:val="clear" w:color="auto" w:fill="FFFFFF"/>
            <w:noWrap/>
            <w:vAlign w:val="center"/>
            <w:hideMark/>
          </w:tcPr>
          <w:p w:rsidR="00071121" w:rsidRPr="0043259E" w:rsidRDefault="00071121" w:rsidP="00071121">
            <w:pPr>
              <w:suppressAutoHyphens w:val="0"/>
              <w:jc w:val="center"/>
              <w:rPr>
                <w:rFonts w:ascii="Arial" w:hAnsi="Arial" w:cs="Arial"/>
                <w:color w:val="000000"/>
                <w:kern w:val="0"/>
                <w:sz w:val="22"/>
                <w:szCs w:val="22"/>
                <w:lang w:eastAsia="pt-BR"/>
              </w:rPr>
            </w:pPr>
            <w:r w:rsidRPr="0043259E">
              <w:rPr>
                <w:rFonts w:ascii="Arial" w:hAnsi="Arial" w:cs="Arial"/>
                <w:color w:val="000000"/>
                <w:kern w:val="0"/>
                <w:sz w:val="22"/>
                <w:szCs w:val="22"/>
                <w:lang w:eastAsia="pt-BR"/>
              </w:rPr>
              <w:t>ICSA</w:t>
            </w:r>
          </w:p>
        </w:tc>
        <w:tc>
          <w:tcPr>
            <w:tcW w:w="3246" w:type="pct"/>
            <w:tcBorders>
              <w:top w:val="nil"/>
              <w:left w:val="nil"/>
              <w:bottom w:val="nil"/>
              <w:right w:val="single" w:sz="4" w:space="0" w:color="auto"/>
            </w:tcBorders>
            <w:shd w:val="clear" w:color="auto" w:fill="FFFFFF"/>
            <w:vAlign w:val="center"/>
            <w:hideMark/>
          </w:tcPr>
          <w:p w:rsidR="00071121" w:rsidRPr="00071121" w:rsidRDefault="00071121" w:rsidP="00071121">
            <w:pPr>
              <w:suppressAutoHyphens w:val="0"/>
              <w:rPr>
                <w:rFonts w:ascii="Arial" w:hAnsi="Arial" w:cs="Arial"/>
                <w:color w:val="000000"/>
                <w:kern w:val="0"/>
                <w:sz w:val="22"/>
                <w:szCs w:val="22"/>
                <w:lang w:eastAsia="pt-BR"/>
              </w:rPr>
            </w:pPr>
            <w:r w:rsidRPr="00071121">
              <w:rPr>
                <w:rFonts w:ascii="Arial" w:hAnsi="Arial" w:cs="Arial"/>
                <w:color w:val="000000"/>
                <w:kern w:val="0"/>
                <w:sz w:val="22"/>
                <w:szCs w:val="22"/>
                <w:lang w:eastAsia="pt-BR"/>
              </w:rPr>
              <w:t>Administração - Rondon do Pará</w:t>
            </w:r>
          </w:p>
        </w:tc>
        <w:tc>
          <w:tcPr>
            <w:tcW w:w="1198" w:type="pct"/>
            <w:tcBorders>
              <w:top w:val="nil"/>
              <w:left w:val="nil"/>
              <w:bottom w:val="single" w:sz="4" w:space="0" w:color="auto"/>
              <w:right w:val="single" w:sz="4" w:space="0" w:color="auto"/>
            </w:tcBorders>
            <w:shd w:val="clear" w:color="auto" w:fill="FFFFFF"/>
          </w:tcPr>
          <w:p w:rsidR="00071121" w:rsidRPr="0043259E" w:rsidRDefault="00071121" w:rsidP="00071121">
            <w:pPr>
              <w:suppressAutoHyphens w:val="0"/>
              <w:jc w:val="center"/>
              <w:rPr>
                <w:rFonts w:ascii="Arial" w:hAnsi="Arial" w:cs="Arial"/>
                <w:color w:val="000000"/>
                <w:kern w:val="0"/>
                <w:sz w:val="22"/>
                <w:szCs w:val="22"/>
                <w:lang w:eastAsia="pt-BR"/>
              </w:rPr>
            </w:pPr>
          </w:p>
        </w:tc>
      </w:tr>
      <w:tr w:rsidR="00071121" w:rsidRPr="0043259E" w:rsidTr="00225F0A">
        <w:trPr>
          <w:trHeight w:val="315"/>
        </w:trPr>
        <w:tc>
          <w:tcPr>
            <w:tcW w:w="556" w:type="pct"/>
            <w:vMerge/>
            <w:tcBorders>
              <w:left w:val="single" w:sz="4" w:space="0" w:color="auto"/>
              <w:right w:val="single" w:sz="4" w:space="0" w:color="auto"/>
            </w:tcBorders>
            <w:shd w:val="clear" w:color="auto" w:fill="FFFFFF"/>
            <w:vAlign w:val="center"/>
            <w:hideMark/>
          </w:tcPr>
          <w:p w:rsidR="00071121" w:rsidRPr="0043259E" w:rsidRDefault="00071121" w:rsidP="00071121">
            <w:pPr>
              <w:suppressAutoHyphens w:val="0"/>
              <w:rPr>
                <w:rFonts w:ascii="Arial" w:hAnsi="Arial" w:cs="Arial"/>
                <w:color w:val="000000"/>
                <w:kern w:val="0"/>
                <w:sz w:val="22"/>
                <w:szCs w:val="22"/>
                <w:lang w:eastAsia="pt-BR"/>
              </w:rPr>
            </w:pPr>
          </w:p>
        </w:tc>
        <w:tc>
          <w:tcPr>
            <w:tcW w:w="3246" w:type="pct"/>
            <w:tcBorders>
              <w:top w:val="single" w:sz="4" w:space="0" w:color="auto"/>
              <w:left w:val="nil"/>
              <w:bottom w:val="single" w:sz="4" w:space="0" w:color="auto"/>
              <w:right w:val="single" w:sz="4" w:space="0" w:color="auto"/>
            </w:tcBorders>
            <w:shd w:val="clear" w:color="auto" w:fill="FFFFFF"/>
            <w:vAlign w:val="center"/>
            <w:hideMark/>
          </w:tcPr>
          <w:p w:rsidR="00071121" w:rsidRPr="00071121" w:rsidRDefault="00071121" w:rsidP="00071121">
            <w:pPr>
              <w:suppressAutoHyphens w:val="0"/>
              <w:rPr>
                <w:rFonts w:ascii="Arial" w:hAnsi="Arial" w:cs="Arial"/>
                <w:color w:val="000000"/>
                <w:kern w:val="0"/>
                <w:sz w:val="22"/>
                <w:szCs w:val="22"/>
                <w:lang w:eastAsia="pt-BR"/>
              </w:rPr>
            </w:pPr>
            <w:r w:rsidRPr="00071121">
              <w:rPr>
                <w:rFonts w:ascii="Arial" w:hAnsi="Arial" w:cs="Arial"/>
                <w:color w:val="000000"/>
                <w:kern w:val="0"/>
                <w:sz w:val="22"/>
                <w:szCs w:val="22"/>
                <w:lang w:eastAsia="pt-BR"/>
              </w:rPr>
              <w:t>Ciências Contábeis - Rondon do Pará</w:t>
            </w:r>
          </w:p>
        </w:tc>
        <w:tc>
          <w:tcPr>
            <w:tcW w:w="1198" w:type="pct"/>
            <w:tcBorders>
              <w:top w:val="nil"/>
              <w:left w:val="nil"/>
              <w:bottom w:val="single" w:sz="4" w:space="0" w:color="auto"/>
              <w:right w:val="single" w:sz="4" w:space="0" w:color="auto"/>
            </w:tcBorders>
            <w:shd w:val="clear" w:color="auto" w:fill="FFFFFF"/>
          </w:tcPr>
          <w:p w:rsidR="00071121" w:rsidRPr="0043259E" w:rsidRDefault="00071121" w:rsidP="00071121">
            <w:pPr>
              <w:suppressAutoHyphens w:val="0"/>
              <w:jc w:val="center"/>
              <w:rPr>
                <w:rFonts w:ascii="Arial" w:hAnsi="Arial" w:cs="Arial"/>
                <w:color w:val="C00000"/>
                <w:kern w:val="0"/>
                <w:sz w:val="22"/>
                <w:szCs w:val="22"/>
                <w:lang w:eastAsia="pt-BR"/>
              </w:rPr>
            </w:pPr>
          </w:p>
        </w:tc>
      </w:tr>
      <w:tr w:rsidR="00071121" w:rsidRPr="0043259E" w:rsidTr="00225F0A">
        <w:trPr>
          <w:trHeight w:val="315"/>
        </w:trPr>
        <w:tc>
          <w:tcPr>
            <w:tcW w:w="556" w:type="pct"/>
            <w:vMerge/>
            <w:tcBorders>
              <w:left w:val="single" w:sz="4" w:space="0" w:color="auto"/>
              <w:bottom w:val="single" w:sz="4" w:space="0" w:color="000000"/>
              <w:right w:val="single" w:sz="4" w:space="0" w:color="auto"/>
            </w:tcBorders>
            <w:shd w:val="clear" w:color="auto" w:fill="FFFFFF"/>
            <w:vAlign w:val="center"/>
          </w:tcPr>
          <w:p w:rsidR="00071121" w:rsidRPr="0043259E" w:rsidRDefault="00071121" w:rsidP="00071121">
            <w:pPr>
              <w:suppressAutoHyphens w:val="0"/>
              <w:rPr>
                <w:rFonts w:ascii="Arial" w:hAnsi="Arial" w:cs="Arial"/>
                <w:color w:val="000000"/>
                <w:kern w:val="0"/>
                <w:sz w:val="22"/>
                <w:szCs w:val="22"/>
                <w:lang w:eastAsia="pt-BR"/>
              </w:rPr>
            </w:pPr>
          </w:p>
        </w:tc>
        <w:tc>
          <w:tcPr>
            <w:tcW w:w="3246" w:type="pct"/>
            <w:tcBorders>
              <w:top w:val="single" w:sz="4" w:space="0" w:color="auto"/>
              <w:left w:val="nil"/>
              <w:bottom w:val="single" w:sz="4" w:space="0" w:color="auto"/>
              <w:right w:val="single" w:sz="4" w:space="0" w:color="auto"/>
            </w:tcBorders>
            <w:shd w:val="clear" w:color="auto" w:fill="FFFFFF"/>
            <w:vAlign w:val="center"/>
          </w:tcPr>
          <w:p w:rsidR="00071121" w:rsidRPr="00071121" w:rsidRDefault="00071121" w:rsidP="00071121">
            <w:pPr>
              <w:suppressAutoHyphens w:val="0"/>
              <w:rPr>
                <w:rFonts w:ascii="Arial" w:hAnsi="Arial" w:cs="Arial"/>
                <w:color w:val="000000"/>
                <w:kern w:val="0"/>
                <w:sz w:val="22"/>
                <w:szCs w:val="22"/>
                <w:lang w:eastAsia="pt-BR"/>
              </w:rPr>
            </w:pPr>
            <w:r w:rsidRPr="00071121">
              <w:rPr>
                <w:rFonts w:ascii="Arial" w:hAnsi="Arial" w:cs="Arial"/>
                <w:color w:val="000000"/>
                <w:kern w:val="0"/>
                <w:sz w:val="22"/>
                <w:szCs w:val="22"/>
                <w:lang w:eastAsia="pt-BR"/>
              </w:rPr>
              <w:t>Jornalismo – Rondon do Pará</w:t>
            </w:r>
          </w:p>
        </w:tc>
        <w:tc>
          <w:tcPr>
            <w:tcW w:w="1198" w:type="pct"/>
            <w:tcBorders>
              <w:top w:val="nil"/>
              <w:left w:val="nil"/>
              <w:bottom w:val="single" w:sz="4" w:space="0" w:color="auto"/>
              <w:right w:val="single" w:sz="4" w:space="0" w:color="auto"/>
            </w:tcBorders>
            <w:shd w:val="clear" w:color="auto" w:fill="FFFFFF"/>
          </w:tcPr>
          <w:p w:rsidR="00071121" w:rsidRPr="0043259E" w:rsidRDefault="00071121" w:rsidP="00071121">
            <w:pPr>
              <w:suppressAutoHyphens w:val="0"/>
              <w:jc w:val="center"/>
              <w:rPr>
                <w:rFonts w:ascii="Arial" w:hAnsi="Arial" w:cs="Arial"/>
                <w:color w:val="C00000"/>
                <w:kern w:val="0"/>
                <w:sz w:val="22"/>
                <w:szCs w:val="22"/>
                <w:lang w:eastAsia="pt-BR"/>
              </w:rPr>
            </w:pPr>
          </w:p>
        </w:tc>
      </w:tr>
      <w:tr w:rsidR="00132BAA" w:rsidRPr="0043259E" w:rsidTr="00071121">
        <w:trPr>
          <w:trHeight w:val="315"/>
        </w:trPr>
        <w:tc>
          <w:tcPr>
            <w:tcW w:w="556" w:type="pct"/>
            <w:tcBorders>
              <w:top w:val="nil"/>
              <w:left w:val="single" w:sz="4" w:space="0" w:color="auto"/>
              <w:bottom w:val="single" w:sz="4" w:space="0" w:color="auto"/>
              <w:right w:val="single" w:sz="4" w:space="0" w:color="auto"/>
            </w:tcBorders>
            <w:shd w:val="clear" w:color="auto" w:fill="F2F2F2"/>
            <w:vAlign w:val="center"/>
          </w:tcPr>
          <w:p w:rsidR="00132BAA" w:rsidRPr="009D4DB3" w:rsidRDefault="00132BAA" w:rsidP="004F068A">
            <w:pPr>
              <w:suppressAutoHyphens w:val="0"/>
              <w:jc w:val="center"/>
              <w:rPr>
                <w:rFonts w:ascii="Arial" w:hAnsi="Arial" w:cs="Arial"/>
                <w:b/>
                <w:color w:val="000000"/>
                <w:kern w:val="0"/>
                <w:sz w:val="22"/>
                <w:szCs w:val="22"/>
                <w:lang w:eastAsia="pt-BR"/>
              </w:rPr>
            </w:pPr>
            <w:r w:rsidRPr="009D4DB3">
              <w:rPr>
                <w:rFonts w:ascii="Arial" w:hAnsi="Arial" w:cs="Arial"/>
                <w:b/>
                <w:color w:val="000000"/>
                <w:kern w:val="0"/>
                <w:sz w:val="22"/>
                <w:szCs w:val="22"/>
                <w:lang w:eastAsia="pt-BR"/>
              </w:rPr>
              <w:t>Total</w:t>
            </w:r>
          </w:p>
        </w:tc>
        <w:tc>
          <w:tcPr>
            <w:tcW w:w="3246" w:type="pct"/>
            <w:tcBorders>
              <w:top w:val="single" w:sz="4" w:space="0" w:color="auto"/>
              <w:left w:val="nil"/>
              <w:bottom w:val="single" w:sz="4" w:space="0" w:color="auto"/>
              <w:right w:val="single" w:sz="4" w:space="0" w:color="auto"/>
            </w:tcBorders>
            <w:shd w:val="clear" w:color="auto" w:fill="F2F2F2"/>
            <w:vAlign w:val="center"/>
          </w:tcPr>
          <w:p w:rsidR="00132BAA" w:rsidRPr="00132BAA" w:rsidRDefault="00132BAA" w:rsidP="004F068A">
            <w:pPr>
              <w:suppressAutoHyphens w:val="0"/>
              <w:rPr>
                <w:rFonts w:ascii="Arial" w:hAnsi="Arial" w:cs="Arial"/>
                <w:b/>
                <w:color w:val="000000"/>
                <w:kern w:val="0"/>
                <w:sz w:val="22"/>
                <w:szCs w:val="22"/>
                <w:lang w:eastAsia="pt-BR"/>
              </w:rPr>
            </w:pPr>
          </w:p>
        </w:tc>
        <w:tc>
          <w:tcPr>
            <w:tcW w:w="1198" w:type="pct"/>
            <w:tcBorders>
              <w:top w:val="nil"/>
              <w:left w:val="nil"/>
              <w:bottom w:val="single" w:sz="4" w:space="0" w:color="auto"/>
              <w:right w:val="single" w:sz="4" w:space="0" w:color="auto"/>
            </w:tcBorders>
            <w:shd w:val="clear" w:color="auto" w:fill="F2F2F2"/>
          </w:tcPr>
          <w:p w:rsidR="00132BAA" w:rsidRPr="0043259E" w:rsidRDefault="00132BAA" w:rsidP="004F068A">
            <w:pPr>
              <w:suppressAutoHyphens w:val="0"/>
              <w:jc w:val="center"/>
              <w:rPr>
                <w:rFonts w:ascii="Arial" w:hAnsi="Arial" w:cs="Arial"/>
                <w:color w:val="C00000"/>
                <w:kern w:val="0"/>
                <w:sz w:val="22"/>
                <w:szCs w:val="22"/>
                <w:lang w:eastAsia="pt-BR"/>
              </w:rPr>
            </w:pPr>
          </w:p>
        </w:tc>
      </w:tr>
      <w:tr w:rsidR="00132BAA" w:rsidRPr="0043259E" w:rsidTr="00071121">
        <w:trPr>
          <w:trHeight w:val="315"/>
        </w:trPr>
        <w:tc>
          <w:tcPr>
            <w:tcW w:w="556"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32BAA" w:rsidRPr="0043259E" w:rsidRDefault="00132BAA" w:rsidP="004F068A">
            <w:pPr>
              <w:suppressAutoHyphens w:val="0"/>
              <w:jc w:val="center"/>
              <w:rPr>
                <w:rFonts w:ascii="Arial" w:hAnsi="Arial" w:cs="Arial"/>
                <w:color w:val="000000"/>
                <w:kern w:val="0"/>
                <w:sz w:val="22"/>
                <w:szCs w:val="22"/>
                <w:lang w:eastAsia="pt-BR"/>
              </w:rPr>
            </w:pPr>
            <w:r w:rsidRPr="0043259E">
              <w:rPr>
                <w:rFonts w:ascii="Arial" w:hAnsi="Arial" w:cs="Arial"/>
                <w:color w:val="000000"/>
                <w:kern w:val="0"/>
                <w:sz w:val="22"/>
                <w:szCs w:val="22"/>
                <w:lang w:eastAsia="pt-BR"/>
              </w:rPr>
              <w:t>ILLA</w:t>
            </w:r>
          </w:p>
        </w:tc>
        <w:tc>
          <w:tcPr>
            <w:tcW w:w="3246" w:type="pct"/>
            <w:tcBorders>
              <w:top w:val="single" w:sz="8" w:space="0" w:color="auto"/>
              <w:left w:val="single" w:sz="4" w:space="0" w:color="auto"/>
              <w:bottom w:val="single" w:sz="8" w:space="0" w:color="auto"/>
              <w:right w:val="single" w:sz="8" w:space="0" w:color="auto"/>
            </w:tcBorders>
            <w:shd w:val="clear" w:color="auto" w:fill="FFFFFF"/>
            <w:noWrap/>
            <w:vAlign w:val="bottom"/>
            <w:hideMark/>
          </w:tcPr>
          <w:p w:rsidR="00132BAA" w:rsidRPr="00132BAA" w:rsidRDefault="00132BAA" w:rsidP="004F068A">
            <w:pPr>
              <w:suppressAutoHyphens w:val="0"/>
              <w:rPr>
                <w:rFonts w:ascii="Verdana" w:hAnsi="Verdana"/>
                <w:color w:val="000000"/>
                <w:kern w:val="0"/>
                <w:sz w:val="20"/>
                <w:szCs w:val="20"/>
                <w:lang w:eastAsia="pt-BR"/>
              </w:rPr>
            </w:pPr>
            <w:r w:rsidRPr="00132BAA">
              <w:rPr>
                <w:rFonts w:ascii="Verdana" w:hAnsi="Verdana"/>
                <w:color w:val="000000"/>
                <w:kern w:val="0"/>
                <w:sz w:val="20"/>
                <w:szCs w:val="20"/>
                <w:lang w:eastAsia="pt-BR"/>
              </w:rPr>
              <w:t>Letras Língua Portuguesa (</w:t>
            </w:r>
            <w:proofErr w:type="spellStart"/>
            <w:r w:rsidRPr="00132BAA">
              <w:rPr>
                <w:rFonts w:ascii="Verdana" w:hAnsi="Verdana"/>
                <w:color w:val="000000"/>
                <w:kern w:val="0"/>
                <w:sz w:val="20"/>
                <w:szCs w:val="20"/>
                <w:lang w:eastAsia="pt-BR"/>
              </w:rPr>
              <w:t>Parfor</w:t>
            </w:r>
            <w:proofErr w:type="spellEnd"/>
            <w:r w:rsidRPr="00132BAA">
              <w:rPr>
                <w:rFonts w:ascii="Verdana" w:hAnsi="Verdana"/>
                <w:color w:val="000000"/>
                <w:kern w:val="0"/>
                <w:sz w:val="20"/>
                <w:szCs w:val="20"/>
                <w:lang w:eastAsia="pt-BR"/>
              </w:rPr>
              <w:t>) -Rondon do Pará</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kern w:val="0"/>
                <w:sz w:val="22"/>
                <w:szCs w:val="22"/>
                <w:lang w:eastAsia="pt-BR"/>
              </w:rPr>
            </w:pPr>
          </w:p>
        </w:tc>
      </w:tr>
      <w:tr w:rsidR="00132BAA" w:rsidRPr="0043259E" w:rsidTr="00071121">
        <w:trPr>
          <w:trHeight w:val="315"/>
        </w:trPr>
        <w:tc>
          <w:tcPr>
            <w:tcW w:w="556" w:type="pct"/>
            <w:vMerge/>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nil"/>
              <w:left w:val="single" w:sz="4" w:space="0" w:color="auto"/>
              <w:bottom w:val="single" w:sz="8" w:space="0" w:color="auto"/>
              <w:right w:val="single" w:sz="8" w:space="0" w:color="auto"/>
            </w:tcBorders>
            <w:shd w:val="clear" w:color="auto" w:fill="FFFFFF"/>
            <w:noWrap/>
            <w:vAlign w:val="bottom"/>
            <w:hideMark/>
          </w:tcPr>
          <w:p w:rsidR="00132BAA" w:rsidRPr="00132BAA" w:rsidRDefault="00132BAA" w:rsidP="004F068A">
            <w:pPr>
              <w:suppressAutoHyphens w:val="0"/>
              <w:rPr>
                <w:rFonts w:ascii="Verdana" w:hAnsi="Verdana"/>
                <w:color w:val="000000"/>
                <w:kern w:val="0"/>
                <w:sz w:val="20"/>
                <w:szCs w:val="20"/>
                <w:lang w:eastAsia="pt-BR"/>
              </w:rPr>
            </w:pPr>
            <w:r w:rsidRPr="00132BAA">
              <w:rPr>
                <w:rFonts w:ascii="Verdana" w:hAnsi="Verdana"/>
                <w:color w:val="000000"/>
                <w:kern w:val="0"/>
                <w:sz w:val="20"/>
                <w:szCs w:val="20"/>
                <w:lang w:eastAsia="pt-BR"/>
              </w:rPr>
              <w:t>Letras Língua Portuguesa (</w:t>
            </w:r>
            <w:proofErr w:type="spellStart"/>
            <w:r w:rsidRPr="00132BAA">
              <w:rPr>
                <w:rFonts w:ascii="Verdana" w:hAnsi="Verdana"/>
                <w:color w:val="000000"/>
                <w:kern w:val="0"/>
                <w:sz w:val="20"/>
                <w:szCs w:val="20"/>
                <w:lang w:eastAsia="pt-BR"/>
              </w:rPr>
              <w:t>Parfor</w:t>
            </w:r>
            <w:proofErr w:type="spellEnd"/>
            <w:r w:rsidRPr="00132BAA">
              <w:rPr>
                <w:rFonts w:ascii="Verdana" w:hAnsi="Verdana"/>
                <w:color w:val="000000"/>
                <w:kern w:val="0"/>
                <w:sz w:val="20"/>
                <w:szCs w:val="20"/>
                <w:lang w:eastAsia="pt-BR"/>
              </w:rPr>
              <w:t>) - Santana do Araguaia</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kern w:val="0"/>
                <w:sz w:val="22"/>
                <w:szCs w:val="22"/>
                <w:lang w:eastAsia="pt-BR"/>
              </w:rPr>
            </w:pPr>
          </w:p>
        </w:tc>
      </w:tr>
      <w:tr w:rsidR="00132BAA" w:rsidRPr="0043259E" w:rsidTr="00071121">
        <w:trPr>
          <w:trHeight w:val="315"/>
        </w:trPr>
        <w:tc>
          <w:tcPr>
            <w:tcW w:w="5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32BAA" w:rsidRPr="0043259E" w:rsidRDefault="00132BAA" w:rsidP="004F068A">
            <w:pPr>
              <w:suppressAutoHyphens w:val="0"/>
              <w:jc w:val="center"/>
              <w:rPr>
                <w:rFonts w:ascii="Arial" w:hAnsi="Arial" w:cs="Arial"/>
                <w:color w:val="000000"/>
                <w:kern w:val="0"/>
                <w:sz w:val="22"/>
                <w:szCs w:val="22"/>
                <w:lang w:eastAsia="pt-BR"/>
              </w:rPr>
            </w:pPr>
            <w:r w:rsidRPr="009D4DB3">
              <w:rPr>
                <w:rFonts w:ascii="Arial" w:hAnsi="Arial" w:cs="Arial"/>
                <w:b/>
                <w:color w:val="000000"/>
                <w:kern w:val="0"/>
                <w:sz w:val="22"/>
                <w:szCs w:val="22"/>
                <w:lang w:eastAsia="pt-BR"/>
              </w:rPr>
              <w:t>Total</w:t>
            </w:r>
          </w:p>
        </w:tc>
        <w:tc>
          <w:tcPr>
            <w:tcW w:w="3246" w:type="pct"/>
            <w:tcBorders>
              <w:top w:val="nil"/>
              <w:left w:val="single" w:sz="4" w:space="0" w:color="auto"/>
              <w:bottom w:val="single" w:sz="8" w:space="0" w:color="auto"/>
              <w:right w:val="single" w:sz="8" w:space="0" w:color="auto"/>
            </w:tcBorders>
            <w:shd w:val="clear" w:color="auto" w:fill="FFFFFF"/>
            <w:noWrap/>
            <w:vAlign w:val="bottom"/>
          </w:tcPr>
          <w:p w:rsidR="00132BAA" w:rsidRPr="00132BAA" w:rsidRDefault="00132BAA" w:rsidP="004F068A">
            <w:pPr>
              <w:suppressAutoHyphens w:val="0"/>
              <w:rPr>
                <w:rFonts w:ascii="Verdana" w:hAnsi="Verdana"/>
                <w:b/>
                <w:color w:val="000000"/>
                <w:kern w:val="0"/>
                <w:sz w:val="20"/>
                <w:szCs w:val="20"/>
                <w:lang w:eastAsia="pt-BR"/>
              </w:rPr>
            </w:pP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kern w:val="0"/>
                <w:sz w:val="22"/>
                <w:szCs w:val="22"/>
                <w:lang w:eastAsia="pt-BR"/>
              </w:rPr>
            </w:pPr>
          </w:p>
        </w:tc>
      </w:tr>
      <w:tr w:rsidR="00132BAA" w:rsidRPr="0043259E" w:rsidTr="00071121">
        <w:trPr>
          <w:trHeight w:val="315"/>
        </w:trPr>
        <w:tc>
          <w:tcPr>
            <w:tcW w:w="5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32BAA" w:rsidRPr="0043259E" w:rsidRDefault="00132BAA" w:rsidP="004F068A">
            <w:pPr>
              <w:suppressAutoHyphens w:val="0"/>
              <w:jc w:val="center"/>
              <w:rPr>
                <w:rFonts w:ascii="Arial" w:hAnsi="Arial" w:cs="Arial"/>
                <w:color w:val="000000"/>
                <w:kern w:val="0"/>
                <w:sz w:val="22"/>
                <w:szCs w:val="22"/>
                <w:lang w:eastAsia="pt-BR"/>
              </w:rPr>
            </w:pPr>
            <w:r w:rsidRPr="0043259E">
              <w:rPr>
                <w:rFonts w:ascii="Arial" w:hAnsi="Arial" w:cs="Arial"/>
                <w:color w:val="000000"/>
                <w:kern w:val="0"/>
                <w:sz w:val="22"/>
                <w:szCs w:val="22"/>
                <w:lang w:eastAsia="pt-BR"/>
              </w:rPr>
              <w:t>ICE</w:t>
            </w:r>
          </w:p>
        </w:tc>
        <w:tc>
          <w:tcPr>
            <w:tcW w:w="3246" w:type="pct"/>
            <w:tcBorders>
              <w:top w:val="nil"/>
              <w:left w:val="single" w:sz="4" w:space="0" w:color="auto"/>
              <w:bottom w:val="single" w:sz="8" w:space="0" w:color="auto"/>
              <w:right w:val="single" w:sz="8" w:space="0" w:color="auto"/>
            </w:tcBorders>
            <w:shd w:val="clear" w:color="auto" w:fill="FFFFFF"/>
            <w:noWrap/>
            <w:vAlign w:val="bottom"/>
            <w:hideMark/>
          </w:tcPr>
          <w:p w:rsidR="00132BAA" w:rsidRPr="00132BAA" w:rsidRDefault="00132BAA" w:rsidP="004F068A">
            <w:pPr>
              <w:suppressAutoHyphens w:val="0"/>
              <w:rPr>
                <w:rFonts w:ascii="Verdana" w:hAnsi="Verdana"/>
                <w:color w:val="000000"/>
                <w:kern w:val="0"/>
                <w:sz w:val="20"/>
                <w:szCs w:val="20"/>
                <w:lang w:eastAsia="pt-BR"/>
              </w:rPr>
            </w:pPr>
            <w:r w:rsidRPr="00132BAA">
              <w:rPr>
                <w:rFonts w:ascii="Verdana" w:hAnsi="Verdana"/>
                <w:color w:val="000000"/>
                <w:kern w:val="0"/>
                <w:sz w:val="20"/>
                <w:szCs w:val="20"/>
                <w:lang w:eastAsia="pt-BR"/>
              </w:rPr>
              <w:t>Matemática Intensivo (</w:t>
            </w:r>
            <w:proofErr w:type="spellStart"/>
            <w:r w:rsidRPr="00132BAA">
              <w:rPr>
                <w:rFonts w:ascii="Verdana" w:hAnsi="Verdana"/>
                <w:color w:val="000000"/>
                <w:kern w:val="0"/>
                <w:sz w:val="20"/>
                <w:szCs w:val="20"/>
                <w:lang w:eastAsia="pt-BR"/>
              </w:rPr>
              <w:t>Parfor</w:t>
            </w:r>
            <w:proofErr w:type="spellEnd"/>
            <w:r w:rsidRPr="00132BAA">
              <w:rPr>
                <w:rFonts w:ascii="Verdana" w:hAnsi="Verdana"/>
                <w:color w:val="000000"/>
                <w:kern w:val="0"/>
                <w:sz w:val="20"/>
                <w:szCs w:val="20"/>
                <w:lang w:eastAsia="pt-BR"/>
              </w:rPr>
              <w:t>) - Santana do Araguaia</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kern w:val="0"/>
                <w:sz w:val="22"/>
                <w:szCs w:val="22"/>
                <w:lang w:eastAsia="pt-BR"/>
              </w:rPr>
            </w:pPr>
          </w:p>
        </w:tc>
      </w:tr>
      <w:tr w:rsidR="00132BAA" w:rsidRPr="0043259E" w:rsidTr="00071121">
        <w:trPr>
          <w:trHeight w:val="315"/>
        </w:trPr>
        <w:tc>
          <w:tcPr>
            <w:tcW w:w="5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32BAA" w:rsidRPr="0043259E" w:rsidRDefault="00132BAA" w:rsidP="004F068A">
            <w:pPr>
              <w:suppressAutoHyphens w:val="0"/>
              <w:jc w:val="center"/>
              <w:rPr>
                <w:rFonts w:ascii="Arial" w:hAnsi="Arial" w:cs="Arial"/>
                <w:color w:val="000000"/>
                <w:kern w:val="0"/>
                <w:sz w:val="22"/>
                <w:szCs w:val="22"/>
                <w:lang w:eastAsia="pt-BR"/>
              </w:rPr>
            </w:pPr>
            <w:r w:rsidRPr="009D4DB3">
              <w:rPr>
                <w:rFonts w:ascii="Arial" w:hAnsi="Arial" w:cs="Arial"/>
                <w:b/>
                <w:color w:val="000000"/>
                <w:kern w:val="0"/>
                <w:sz w:val="22"/>
                <w:szCs w:val="22"/>
                <w:lang w:eastAsia="pt-BR"/>
              </w:rPr>
              <w:t>Total</w:t>
            </w:r>
          </w:p>
        </w:tc>
        <w:tc>
          <w:tcPr>
            <w:tcW w:w="3246" w:type="pct"/>
            <w:tcBorders>
              <w:top w:val="nil"/>
              <w:left w:val="single" w:sz="4" w:space="0" w:color="auto"/>
              <w:bottom w:val="single" w:sz="8" w:space="0" w:color="auto"/>
              <w:right w:val="single" w:sz="8" w:space="0" w:color="auto"/>
            </w:tcBorders>
            <w:shd w:val="clear" w:color="auto" w:fill="FFFFFF"/>
            <w:noWrap/>
            <w:vAlign w:val="bottom"/>
          </w:tcPr>
          <w:p w:rsidR="00132BAA" w:rsidRPr="00132BAA" w:rsidRDefault="00132BAA" w:rsidP="004F068A">
            <w:pPr>
              <w:suppressAutoHyphens w:val="0"/>
              <w:rPr>
                <w:rFonts w:ascii="Verdana" w:hAnsi="Verdana"/>
                <w:b/>
                <w:color w:val="000000"/>
                <w:kern w:val="0"/>
                <w:sz w:val="20"/>
                <w:szCs w:val="20"/>
                <w:lang w:eastAsia="pt-BR"/>
              </w:rPr>
            </w:pP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kern w:val="0"/>
                <w:sz w:val="22"/>
                <w:szCs w:val="22"/>
                <w:lang w:eastAsia="pt-BR"/>
              </w:rPr>
            </w:pPr>
          </w:p>
        </w:tc>
      </w:tr>
      <w:tr w:rsidR="00132BAA" w:rsidRPr="0043259E" w:rsidTr="00071121">
        <w:trPr>
          <w:trHeight w:val="315"/>
        </w:trPr>
        <w:tc>
          <w:tcPr>
            <w:tcW w:w="556"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32BAA" w:rsidRPr="0043259E" w:rsidRDefault="00132BAA" w:rsidP="004F068A">
            <w:pPr>
              <w:suppressAutoHyphens w:val="0"/>
              <w:jc w:val="center"/>
              <w:rPr>
                <w:rFonts w:ascii="Arial" w:hAnsi="Arial" w:cs="Arial"/>
                <w:color w:val="000000"/>
                <w:kern w:val="0"/>
                <w:sz w:val="22"/>
                <w:szCs w:val="22"/>
                <w:lang w:eastAsia="pt-BR"/>
              </w:rPr>
            </w:pPr>
            <w:r w:rsidRPr="0043259E">
              <w:rPr>
                <w:rFonts w:ascii="Arial" w:hAnsi="Arial" w:cs="Arial"/>
                <w:color w:val="000000"/>
                <w:kern w:val="0"/>
                <w:sz w:val="22"/>
                <w:szCs w:val="22"/>
                <w:lang w:eastAsia="pt-BR"/>
              </w:rPr>
              <w:t>ICH</w:t>
            </w:r>
          </w:p>
        </w:tc>
        <w:tc>
          <w:tcPr>
            <w:tcW w:w="3246" w:type="pct"/>
            <w:tcBorders>
              <w:top w:val="nil"/>
              <w:left w:val="single" w:sz="4" w:space="0" w:color="auto"/>
              <w:bottom w:val="single" w:sz="8" w:space="0" w:color="auto"/>
              <w:right w:val="single" w:sz="8" w:space="0" w:color="auto"/>
            </w:tcBorders>
            <w:shd w:val="clear" w:color="auto" w:fill="FFFFFF"/>
            <w:noWrap/>
            <w:vAlign w:val="bottom"/>
            <w:hideMark/>
          </w:tcPr>
          <w:p w:rsidR="00132BAA" w:rsidRPr="00132BAA" w:rsidRDefault="00132BAA" w:rsidP="004F068A">
            <w:pPr>
              <w:suppressAutoHyphens w:val="0"/>
              <w:rPr>
                <w:rFonts w:ascii="Verdana" w:hAnsi="Verdana"/>
                <w:color w:val="000000"/>
                <w:kern w:val="0"/>
                <w:sz w:val="20"/>
                <w:szCs w:val="20"/>
                <w:lang w:eastAsia="pt-BR"/>
              </w:rPr>
            </w:pPr>
            <w:r w:rsidRPr="00132BAA">
              <w:rPr>
                <w:rFonts w:ascii="Verdana" w:hAnsi="Verdana"/>
                <w:color w:val="000000"/>
                <w:kern w:val="0"/>
                <w:sz w:val="20"/>
                <w:szCs w:val="20"/>
                <w:lang w:eastAsia="pt-BR"/>
              </w:rPr>
              <w:t>Pedagogia (</w:t>
            </w:r>
            <w:proofErr w:type="spellStart"/>
            <w:r w:rsidRPr="00132BAA">
              <w:rPr>
                <w:rFonts w:ascii="Verdana" w:hAnsi="Verdana"/>
                <w:color w:val="000000"/>
                <w:kern w:val="0"/>
                <w:sz w:val="20"/>
                <w:szCs w:val="20"/>
                <w:lang w:eastAsia="pt-BR"/>
              </w:rPr>
              <w:t>Parfor</w:t>
            </w:r>
            <w:proofErr w:type="spellEnd"/>
            <w:r w:rsidRPr="00132BAA">
              <w:rPr>
                <w:rFonts w:ascii="Verdana" w:hAnsi="Verdana"/>
                <w:color w:val="000000"/>
                <w:kern w:val="0"/>
                <w:sz w:val="20"/>
                <w:szCs w:val="20"/>
                <w:lang w:eastAsia="pt-BR"/>
              </w:rPr>
              <w:t xml:space="preserve">) </w:t>
            </w:r>
            <w:r w:rsidR="00B739F6">
              <w:rPr>
                <w:rFonts w:ascii="Verdana" w:hAnsi="Verdana"/>
                <w:color w:val="000000"/>
                <w:kern w:val="0"/>
                <w:sz w:val="20"/>
                <w:szCs w:val="20"/>
                <w:lang w:eastAsia="pt-BR"/>
              </w:rPr>
              <w:t>–</w:t>
            </w:r>
            <w:r w:rsidRPr="00132BAA">
              <w:rPr>
                <w:rFonts w:ascii="Verdana" w:hAnsi="Verdana"/>
                <w:color w:val="000000"/>
                <w:kern w:val="0"/>
                <w:sz w:val="20"/>
                <w:szCs w:val="20"/>
                <w:lang w:eastAsia="pt-BR"/>
              </w:rPr>
              <w:t xml:space="preserve"> Marabá</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kern w:val="0"/>
                <w:sz w:val="22"/>
                <w:szCs w:val="22"/>
                <w:lang w:eastAsia="pt-BR"/>
              </w:rPr>
            </w:pPr>
          </w:p>
        </w:tc>
      </w:tr>
      <w:tr w:rsidR="00132BAA" w:rsidRPr="0043259E" w:rsidTr="00071121">
        <w:trPr>
          <w:trHeight w:val="315"/>
        </w:trPr>
        <w:tc>
          <w:tcPr>
            <w:tcW w:w="556" w:type="pct"/>
            <w:vMerge/>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32BAA" w:rsidRPr="0043259E" w:rsidRDefault="00132BAA" w:rsidP="004F068A">
            <w:pPr>
              <w:suppressAutoHyphens w:val="0"/>
              <w:rPr>
                <w:rFonts w:ascii="Arial" w:hAnsi="Arial" w:cs="Arial"/>
                <w:color w:val="000000"/>
                <w:kern w:val="0"/>
                <w:sz w:val="22"/>
                <w:szCs w:val="22"/>
                <w:lang w:eastAsia="pt-BR"/>
              </w:rPr>
            </w:pPr>
          </w:p>
        </w:tc>
        <w:tc>
          <w:tcPr>
            <w:tcW w:w="3246" w:type="pct"/>
            <w:tcBorders>
              <w:top w:val="nil"/>
              <w:left w:val="single" w:sz="4" w:space="0" w:color="auto"/>
              <w:bottom w:val="single" w:sz="8" w:space="0" w:color="auto"/>
              <w:right w:val="single" w:sz="8" w:space="0" w:color="auto"/>
            </w:tcBorders>
            <w:shd w:val="clear" w:color="auto" w:fill="FFFFFF"/>
            <w:noWrap/>
            <w:vAlign w:val="bottom"/>
            <w:hideMark/>
          </w:tcPr>
          <w:p w:rsidR="00132BAA" w:rsidRPr="00132BAA" w:rsidRDefault="00132BAA" w:rsidP="004F068A">
            <w:pPr>
              <w:suppressAutoHyphens w:val="0"/>
              <w:rPr>
                <w:rFonts w:ascii="Verdana" w:hAnsi="Verdana"/>
                <w:color w:val="000000"/>
                <w:kern w:val="0"/>
                <w:sz w:val="20"/>
                <w:szCs w:val="20"/>
                <w:lang w:eastAsia="pt-BR"/>
              </w:rPr>
            </w:pPr>
            <w:r w:rsidRPr="00132BAA">
              <w:rPr>
                <w:rFonts w:ascii="Verdana" w:hAnsi="Verdana"/>
                <w:color w:val="000000"/>
                <w:kern w:val="0"/>
                <w:sz w:val="20"/>
                <w:szCs w:val="20"/>
                <w:lang w:eastAsia="pt-BR"/>
              </w:rPr>
              <w:t>Pedagogia (</w:t>
            </w:r>
            <w:proofErr w:type="spellStart"/>
            <w:r w:rsidRPr="00132BAA">
              <w:rPr>
                <w:rFonts w:ascii="Verdana" w:hAnsi="Verdana"/>
                <w:color w:val="000000"/>
                <w:kern w:val="0"/>
                <w:sz w:val="20"/>
                <w:szCs w:val="20"/>
                <w:lang w:eastAsia="pt-BR"/>
              </w:rPr>
              <w:t>Parfor</w:t>
            </w:r>
            <w:proofErr w:type="spellEnd"/>
            <w:r w:rsidRPr="00132BAA">
              <w:rPr>
                <w:rFonts w:ascii="Verdana" w:hAnsi="Verdana"/>
                <w:color w:val="000000"/>
                <w:kern w:val="0"/>
                <w:sz w:val="20"/>
                <w:szCs w:val="20"/>
                <w:lang w:eastAsia="pt-BR"/>
              </w:rPr>
              <w:t xml:space="preserve">) </w:t>
            </w:r>
            <w:r w:rsidR="00B739F6">
              <w:rPr>
                <w:rFonts w:ascii="Verdana" w:hAnsi="Verdana"/>
                <w:color w:val="000000"/>
                <w:kern w:val="0"/>
                <w:sz w:val="20"/>
                <w:szCs w:val="20"/>
                <w:lang w:eastAsia="pt-BR"/>
              </w:rPr>
              <w:t>–</w:t>
            </w:r>
            <w:r w:rsidRPr="00132BAA">
              <w:rPr>
                <w:rFonts w:ascii="Verdana" w:hAnsi="Verdana"/>
                <w:color w:val="000000"/>
                <w:kern w:val="0"/>
                <w:sz w:val="20"/>
                <w:szCs w:val="20"/>
                <w:lang w:eastAsia="pt-BR"/>
              </w:rPr>
              <w:t xml:space="preserve"> Xinguara</w:t>
            </w: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kern w:val="0"/>
                <w:sz w:val="22"/>
                <w:szCs w:val="22"/>
                <w:lang w:eastAsia="pt-BR"/>
              </w:rPr>
            </w:pPr>
          </w:p>
        </w:tc>
      </w:tr>
      <w:tr w:rsidR="00132BAA" w:rsidRPr="0043259E" w:rsidTr="00071121">
        <w:trPr>
          <w:trHeight w:val="315"/>
        </w:trPr>
        <w:tc>
          <w:tcPr>
            <w:tcW w:w="5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32BAA" w:rsidRPr="007A3F10" w:rsidRDefault="00132BAA" w:rsidP="004F068A">
            <w:pPr>
              <w:suppressAutoHyphens w:val="0"/>
              <w:jc w:val="center"/>
              <w:rPr>
                <w:rFonts w:ascii="Arial" w:hAnsi="Arial" w:cs="Arial"/>
                <w:b/>
                <w:color w:val="000000"/>
                <w:kern w:val="0"/>
                <w:sz w:val="22"/>
                <w:szCs w:val="22"/>
                <w:lang w:eastAsia="pt-BR"/>
              </w:rPr>
            </w:pPr>
            <w:r w:rsidRPr="007A3F10">
              <w:rPr>
                <w:rFonts w:ascii="Arial" w:hAnsi="Arial" w:cs="Arial"/>
                <w:b/>
                <w:color w:val="000000"/>
                <w:kern w:val="0"/>
                <w:sz w:val="22"/>
                <w:szCs w:val="22"/>
                <w:lang w:eastAsia="pt-BR"/>
              </w:rPr>
              <w:t>Total</w:t>
            </w:r>
          </w:p>
        </w:tc>
        <w:tc>
          <w:tcPr>
            <w:tcW w:w="3246" w:type="pct"/>
            <w:tcBorders>
              <w:top w:val="nil"/>
              <w:left w:val="single" w:sz="4" w:space="0" w:color="auto"/>
              <w:bottom w:val="single" w:sz="4" w:space="0" w:color="auto"/>
              <w:right w:val="single" w:sz="8" w:space="0" w:color="auto"/>
            </w:tcBorders>
            <w:shd w:val="clear" w:color="auto" w:fill="FFFFFF"/>
            <w:noWrap/>
            <w:vAlign w:val="bottom"/>
          </w:tcPr>
          <w:p w:rsidR="00132BAA" w:rsidRPr="00132BAA" w:rsidRDefault="00132BAA" w:rsidP="004F068A">
            <w:pPr>
              <w:suppressAutoHyphens w:val="0"/>
              <w:rPr>
                <w:rFonts w:ascii="Verdana" w:hAnsi="Verdana"/>
                <w:b/>
                <w:color w:val="000000"/>
                <w:kern w:val="0"/>
                <w:sz w:val="20"/>
                <w:szCs w:val="20"/>
                <w:lang w:eastAsia="pt-BR"/>
              </w:rPr>
            </w:pPr>
          </w:p>
        </w:tc>
        <w:tc>
          <w:tcPr>
            <w:tcW w:w="1198" w:type="pct"/>
            <w:tcBorders>
              <w:top w:val="nil"/>
              <w:left w:val="nil"/>
              <w:bottom w:val="single" w:sz="4" w:space="0" w:color="auto"/>
              <w:right w:val="single" w:sz="4" w:space="0" w:color="auto"/>
            </w:tcBorders>
            <w:shd w:val="clear" w:color="auto" w:fill="FFFFFF"/>
          </w:tcPr>
          <w:p w:rsidR="00132BAA" w:rsidRPr="0043259E" w:rsidRDefault="00132BAA" w:rsidP="004F068A">
            <w:pPr>
              <w:suppressAutoHyphens w:val="0"/>
              <w:jc w:val="center"/>
              <w:rPr>
                <w:rFonts w:ascii="Arial" w:hAnsi="Arial" w:cs="Arial"/>
                <w:kern w:val="0"/>
                <w:sz w:val="22"/>
                <w:szCs w:val="22"/>
                <w:lang w:eastAsia="pt-BR"/>
              </w:rPr>
            </w:pPr>
          </w:p>
        </w:tc>
      </w:tr>
      <w:tr w:rsidR="00132BAA" w:rsidRPr="0043259E" w:rsidTr="00071121">
        <w:trPr>
          <w:trHeight w:val="300"/>
        </w:trPr>
        <w:tc>
          <w:tcPr>
            <w:tcW w:w="3802" w:type="pct"/>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132BAA" w:rsidRPr="00BB2686" w:rsidRDefault="00132BAA" w:rsidP="004F068A">
            <w:pPr>
              <w:suppressAutoHyphens w:val="0"/>
              <w:jc w:val="center"/>
              <w:rPr>
                <w:rFonts w:ascii="Arial" w:hAnsi="Arial" w:cs="Arial"/>
                <w:b/>
                <w:color w:val="000000"/>
                <w:kern w:val="0"/>
                <w:sz w:val="22"/>
                <w:szCs w:val="22"/>
                <w:lang w:eastAsia="pt-BR"/>
              </w:rPr>
            </w:pPr>
            <w:r w:rsidRPr="0043259E">
              <w:rPr>
                <w:rFonts w:ascii="Arial" w:hAnsi="Arial" w:cs="Arial"/>
                <w:b/>
                <w:color w:val="000000"/>
                <w:kern w:val="0"/>
                <w:sz w:val="22"/>
                <w:szCs w:val="22"/>
                <w:lang w:eastAsia="pt-BR"/>
              </w:rPr>
              <w:t> </w:t>
            </w:r>
          </w:p>
          <w:p w:rsidR="00132BAA" w:rsidRPr="0043259E" w:rsidRDefault="00132BAA" w:rsidP="004F068A">
            <w:pPr>
              <w:suppressAutoHyphens w:val="0"/>
              <w:jc w:val="center"/>
              <w:rPr>
                <w:rFonts w:ascii="Arial" w:hAnsi="Arial" w:cs="Arial"/>
                <w:b/>
                <w:bCs/>
                <w:color w:val="000000"/>
                <w:kern w:val="0"/>
                <w:sz w:val="22"/>
                <w:szCs w:val="22"/>
                <w:lang w:eastAsia="pt-BR"/>
              </w:rPr>
            </w:pPr>
            <w:r w:rsidRPr="0043259E">
              <w:rPr>
                <w:rFonts w:ascii="Arial" w:hAnsi="Arial" w:cs="Arial"/>
                <w:b/>
                <w:bCs/>
                <w:color w:val="000000"/>
                <w:kern w:val="0"/>
                <w:sz w:val="22"/>
                <w:szCs w:val="22"/>
                <w:lang w:eastAsia="pt-BR"/>
              </w:rPr>
              <w:t>TOTAL</w:t>
            </w:r>
            <w:r w:rsidR="00216217">
              <w:rPr>
                <w:rFonts w:ascii="Arial" w:hAnsi="Arial" w:cs="Arial"/>
                <w:b/>
                <w:bCs/>
                <w:color w:val="000000"/>
                <w:kern w:val="0"/>
                <w:sz w:val="22"/>
                <w:szCs w:val="22"/>
                <w:lang w:eastAsia="pt-BR"/>
              </w:rPr>
              <w:t xml:space="preserve"> GERAL</w:t>
            </w:r>
          </w:p>
        </w:tc>
        <w:tc>
          <w:tcPr>
            <w:tcW w:w="1198" w:type="pct"/>
            <w:tcBorders>
              <w:top w:val="single" w:sz="4" w:space="0" w:color="auto"/>
              <w:left w:val="single" w:sz="4" w:space="0" w:color="auto"/>
              <w:bottom w:val="single" w:sz="4" w:space="0" w:color="auto"/>
              <w:right w:val="single" w:sz="4" w:space="0" w:color="auto"/>
            </w:tcBorders>
            <w:shd w:val="clear" w:color="auto" w:fill="F2F2F2"/>
          </w:tcPr>
          <w:p w:rsidR="00132BAA" w:rsidRPr="0043259E" w:rsidRDefault="00132BAA" w:rsidP="004F068A">
            <w:pPr>
              <w:suppressAutoHyphens w:val="0"/>
              <w:jc w:val="center"/>
              <w:rPr>
                <w:rFonts w:ascii="Arial" w:hAnsi="Arial" w:cs="Arial"/>
                <w:color w:val="000000"/>
                <w:kern w:val="0"/>
                <w:sz w:val="22"/>
                <w:szCs w:val="22"/>
                <w:lang w:eastAsia="pt-BR"/>
              </w:rPr>
            </w:pPr>
          </w:p>
        </w:tc>
      </w:tr>
    </w:tbl>
    <w:p w:rsidR="002F50F3" w:rsidRDefault="002F50F3" w:rsidP="002F50F3"/>
    <w:p w:rsidR="00216217" w:rsidRDefault="00216217" w:rsidP="002F50F3">
      <w:pPr>
        <w:rPr>
          <w:rFonts w:ascii="Arial" w:hAnsi="Arial" w:cs="Arial"/>
        </w:rPr>
      </w:pPr>
      <w:r w:rsidRPr="00216217">
        <w:rPr>
          <w:rFonts w:ascii="Arial" w:hAnsi="Arial" w:cs="Arial"/>
        </w:rPr>
        <w:t xml:space="preserve"> </w:t>
      </w:r>
    </w:p>
    <w:p w:rsidR="000E785A" w:rsidRDefault="000E785A" w:rsidP="000E785A"/>
    <w:p w:rsidR="00E92A6A" w:rsidRDefault="00E92A6A" w:rsidP="000E785A"/>
    <w:p w:rsidR="00E92A6A" w:rsidRDefault="00E92A6A" w:rsidP="000E785A"/>
    <w:p w:rsidR="00E92A6A" w:rsidRDefault="00E92A6A" w:rsidP="000E785A"/>
    <w:p w:rsidR="00E92A6A" w:rsidRDefault="00E92A6A" w:rsidP="000E785A"/>
    <w:p w:rsidR="00E92A6A" w:rsidRDefault="00E92A6A" w:rsidP="000E785A"/>
    <w:p w:rsidR="00E92A6A" w:rsidRDefault="00E92A6A" w:rsidP="000E785A"/>
    <w:p w:rsidR="00E92A6A" w:rsidRDefault="00E92A6A" w:rsidP="000E785A"/>
    <w:p w:rsidR="008E5B07" w:rsidRPr="000E785A" w:rsidRDefault="008E5B07" w:rsidP="000E785A"/>
    <w:p w:rsidR="00521DB8" w:rsidRDefault="00521DB8" w:rsidP="00246AAA">
      <w:pPr>
        <w:pStyle w:val="Ttulo2"/>
      </w:pPr>
    </w:p>
    <w:p w:rsidR="002F50F3" w:rsidRPr="00216217" w:rsidRDefault="00C532A7" w:rsidP="00246AAA">
      <w:pPr>
        <w:pStyle w:val="Ttulo2"/>
      </w:pPr>
      <w:bookmarkStart w:id="15" w:name="_Toc531679019"/>
      <w:r>
        <w:t>2</w:t>
      </w:r>
      <w:r w:rsidR="00216217" w:rsidRPr="00216217">
        <w:t>.</w:t>
      </w:r>
      <w:r w:rsidR="009D16CE">
        <w:t>8</w:t>
      </w:r>
      <w:r w:rsidR="00216217" w:rsidRPr="00216217">
        <w:t xml:space="preserve"> – Quantidade de </w:t>
      </w:r>
      <w:r w:rsidR="00216217">
        <w:t>alunos noturnos de graduação em 201</w:t>
      </w:r>
      <w:r w:rsidR="002C2F2A">
        <w:t>8</w:t>
      </w:r>
      <w:bookmarkEnd w:id="15"/>
    </w:p>
    <w:p w:rsidR="002F50F3" w:rsidRDefault="002F50F3" w:rsidP="002F50F3"/>
    <w:p w:rsidR="00216217" w:rsidRPr="00216217" w:rsidRDefault="00B06802" w:rsidP="00216217">
      <w:pPr>
        <w:ind w:left="-284"/>
        <w:jc w:val="center"/>
        <w:rPr>
          <w:rFonts w:ascii="Arial" w:hAnsi="Arial" w:cs="Arial"/>
          <w:kern w:val="2"/>
          <w:sz w:val="20"/>
          <w:szCs w:val="20"/>
        </w:rPr>
      </w:pPr>
      <w:r>
        <w:rPr>
          <w:rFonts w:ascii="Arial" w:hAnsi="Arial" w:cs="Arial"/>
          <w:sz w:val="20"/>
          <w:szCs w:val="20"/>
        </w:rPr>
        <w:t>Quadro 13</w:t>
      </w:r>
      <w:r w:rsidR="00216217">
        <w:rPr>
          <w:rFonts w:ascii="Arial" w:hAnsi="Arial" w:cs="Arial"/>
          <w:sz w:val="20"/>
          <w:szCs w:val="20"/>
        </w:rPr>
        <w:t xml:space="preserve"> - Quantidade alunos noturnos de Graduação em 201</w:t>
      </w:r>
      <w:r w:rsidR="002C2F2A">
        <w:rPr>
          <w:rFonts w:ascii="Arial" w:hAnsi="Arial" w:cs="Arial"/>
          <w:sz w:val="20"/>
          <w:szCs w:val="20"/>
        </w:rPr>
        <w:t>8</w:t>
      </w:r>
    </w:p>
    <w:tbl>
      <w:tblPr>
        <w:tblW w:w="9067" w:type="dxa"/>
        <w:tblInd w:w="75" w:type="dxa"/>
        <w:tblCellMar>
          <w:left w:w="70" w:type="dxa"/>
          <w:right w:w="70" w:type="dxa"/>
        </w:tblCellMar>
        <w:tblLook w:val="04A0" w:firstRow="1" w:lastRow="0" w:firstColumn="1" w:lastColumn="0" w:noHBand="0" w:noVBand="1"/>
      </w:tblPr>
      <w:tblGrid>
        <w:gridCol w:w="1008"/>
        <w:gridCol w:w="5083"/>
        <w:gridCol w:w="2976"/>
      </w:tblGrid>
      <w:tr w:rsidR="00216217" w:rsidRPr="00216217" w:rsidTr="004F068A">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16217" w:rsidRPr="0043259E" w:rsidRDefault="00216217" w:rsidP="004F068A">
            <w:pPr>
              <w:suppressAutoHyphens w:val="0"/>
              <w:jc w:val="center"/>
              <w:rPr>
                <w:rFonts w:ascii="Arial" w:hAnsi="Arial" w:cs="Arial"/>
                <w:b/>
                <w:bCs/>
                <w:color w:val="000000"/>
                <w:kern w:val="0"/>
                <w:sz w:val="20"/>
                <w:szCs w:val="20"/>
                <w:lang w:eastAsia="pt-BR"/>
              </w:rPr>
            </w:pPr>
            <w:r w:rsidRPr="0043259E">
              <w:rPr>
                <w:rFonts w:ascii="Arial" w:hAnsi="Arial" w:cs="Arial"/>
                <w:b/>
                <w:bCs/>
                <w:color w:val="000000"/>
                <w:kern w:val="0"/>
                <w:sz w:val="20"/>
                <w:szCs w:val="20"/>
                <w:lang w:eastAsia="pt-BR"/>
              </w:rPr>
              <w:t>Unidade</w:t>
            </w:r>
          </w:p>
        </w:tc>
        <w:tc>
          <w:tcPr>
            <w:tcW w:w="5083" w:type="dxa"/>
            <w:tcBorders>
              <w:top w:val="single" w:sz="4" w:space="0" w:color="auto"/>
              <w:left w:val="nil"/>
              <w:bottom w:val="single" w:sz="4" w:space="0" w:color="auto"/>
              <w:right w:val="single" w:sz="4" w:space="0" w:color="auto"/>
            </w:tcBorders>
            <w:shd w:val="clear" w:color="auto" w:fill="F2F2F2"/>
            <w:noWrap/>
            <w:vAlign w:val="center"/>
            <w:hideMark/>
          </w:tcPr>
          <w:p w:rsidR="00216217" w:rsidRPr="0043259E" w:rsidRDefault="00216217" w:rsidP="004F068A">
            <w:pPr>
              <w:suppressAutoHyphens w:val="0"/>
              <w:jc w:val="center"/>
              <w:rPr>
                <w:rFonts w:ascii="Arial" w:hAnsi="Arial" w:cs="Arial"/>
                <w:b/>
                <w:bCs/>
                <w:color w:val="000000"/>
                <w:kern w:val="0"/>
                <w:sz w:val="20"/>
                <w:szCs w:val="20"/>
                <w:lang w:eastAsia="pt-BR"/>
              </w:rPr>
            </w:pPr>
            <w:r w:rsidRPr="0043259E">
              <w:rPr>
                <w:rFonts w:ascii="Arial" w:hAnsi="Arial" w:cs="Arial"/>
                <w:b/>
                <w:bCs/>
                <w:color w:val="000000"/>
                <w:kern w:val="0"/>
                <w:sz w:val="20"/>
                <w:szCs w:val="20"/>
                <w:lang w:eastAsia="pt-BR"/>
              </w:rPr>
              <w:t>Curso</w:t>
            </w:r>
            <w:r w:rsidRPr="00216217">
              <w:rPr>
                <w:rFonts w:ascii="Arial" w:hAnsi="Arial" w:cs="Arial"/>
                <w:b/>
                <w:bCs/>
                <w:color w:val="000000"/>
                <w:kern w:val="0"/>
                <w:sz w:val="20"/>
                <w:szCs w:val="20"/>
                <w:lang w:eastAsia="pt-BR"/>
              </w:rPr>
              <w:t>s</w:t>
            </w:r>
          </w:p>
        </w:tc>
        <w:tc>
          <w:tcPr>
            <w:tcW w:w="2976" w:type="dxa"/>
            <w:tcBorders>
              <w:top w:val="single" w:sz="4" w:space="0" w:color="auto"/>
              <w:left w:val="nil"/>
              <w:bottom w:val="single" w:sz="4" w:space="0" w:color="auto"/>
              <w:right w:val="single" w:sz="4" w:space="0" w:color="auto"/>
            </w:tcBorders>
            <w:shd w:val="clear" w:color="auto" w:fill="F2F2F2"/>
          </w:tcPr>
          <w:p w:rsidR="00216217" w:rsidRPr="00216217" w:rsidRDefault="00216217" w:rsidP="002C2F2A">
            <w:pPr>
              <w:suppressAutoHyphens w:val="0"/>
              <w:jc w:val="center"/>
              <w:rPr>
                <w:rFonts w:ascii="Arial" w:hAnsi="Arial" w:cs="Arial"/>
                <w:b/>
                <w:bCs/>
                <w:color w:val="000000"/>
                <w:kern w:val="0"/>
                <w:sz w:val="20"/>
                <w:szCs w:val="20"/>
                <w:lang w:eastAsia="pt-BR"/>
              </w:rPr>
            </w:pPr>
            <w:r w:rsidRPr="00216217">
              <w:rPr>
                <w:rFonts w:ascii="Arial" w:hAnsi="Arial" w:cs="Arial"/>
                <w:b/>
                <w:bCs/>
                <w:color w:val="000000"/>
                <w:kern w:val="0"/>
                <w:sz w:val="20"/>
                <w:szCs w:val="20"/>
                <w:lang w:eastAsia="pt-BR"/>
              </w:rPr>
              <w:t>Alunos noturnos 201</w:t>
            </w:r>
            <w:r w:rsidR="002C2F2A">
              <w:rPr>
                <w:rFonts w:ascii="Arial" w:hAnsi="Arial" w:cs="Arial"/>
                <w:b/>
                <w:bCs/>
                <w:color w:val="000000"/>
                <w:kern w:val="0"/>
                <w:sz w:val="20"/>
                <w:szCs w:val="20"/>
                <w:lang w:eastAsia="pt-BR"/>
              </w:rPr>
              <w:t>8</w:t>
            </w:r>
          </w:p>
        </w:tc>
      </w:tr>
      <w:tr w:rsidR="00216217" w:rsidRPr="00216217" w:rsidTr="004F068A">
        <w:trPr>
          <w:trHeight w:val="300"/>
        </w:trPr>
        <w:tc>
          <w:tcPr>
            <w:tcW w:w="1008" w:type="dxa"/>
            <w:vMerge w:val="restart"/>
            <w:tcBorders>
              <w:top w:val="nil"/>
              <w:left w:val="single" w:sz="4" w:space="0" w:color="auto"/>
              <w:bottom w:val="nil"/>
              <w:right w:val="single" w:sz="4" w:space="0" w:color="auto"/>
            </w:tcBorders>
            <w:shd w:val="clear" w:color="auto" w:fill="FFFFFF"/>
            <w:noWrap/>
            <w:vAlign w:val="center"/>
            <w:hideMark/>
          </w:tcPr>
          <w:p w:rsidR="00216217" w:rsidRPr="0043259E" w:rsidRDefault="00216217" w:rsidP="004F068A">
            <w:pPr>
              <w:suppressAutoHyphens w:val="0"/>
              <w:jc w:val="center"/>
              <w:rPr>
                <w:rFonts w:ascii="Arial" w:hAnsi="Arial" w:cs="Arial"/>
                <w:color w:val="000000"/>
                <w:kern w:val="0"/>
                <w:sz w:val="20"/>
                <w:szCs w:val="20"/>
                <w:lang w:eastAsia="pt-BR"/>
              </w:rPr>
            </w:pPr>
            <w:r w:rsidRPr="0043259E">
              <w:rPr>
                <w:rFonts w:ascii="Arial" w:hAnsi="Arial" w:cs="Arial"/>
                <w:color w:val="000000"/>
                <w:kern w:val="0"/>
                <w:sz w:val="20"/>
                <w:szCs w:val="20"/>
                <w:lang w:eastAsia="pt-BR"/>
              </w:rPr>
              <w:t>IEDAR</w:t>
            </w:r>
          </w:p>
        </w:tc>
        <w:tc>
          <w:tcPr>
            <w:tcW w:w="5083" w:type="dxa"/>
            <w:tcBorders>
              <w:top w:val="nil"/>
              <w:left w:val="nil"/>
              <w:bottom w:val="single" w:sz="4" w:space="0" w:color="auto"/>
              <w:right w:val="single" w:sz="4" w:space="0" w:color="auto"/>
            </w:tcBorders>
            <w:shd w:val="clear" w:color="auto" w:fill="FFFFFF"/>
            <w:noWrap/>
            <w:vAlign w:val="center"/>
            <w:hideMark/>
          </w:tcPr>
          <w:p w:rsidR="00216217" w:rsidRPr="0043259E" w:rsidRDefault="00216217" w:rsidP="004F068A">
            <w:pPr>
              <w:suppressAutoHyphens w:val="0"/>
              <w:rPr>
                <w:rFonts w:ascii="Arial" w:hAnsi="Arial" w:cs="Arial"/>
                <w:color w:val="000000"/>
                <w:kern w:val="0"/>
                <w:sz w:val="20"/>
                <w:szCs w:val="20"/>
                <w:lang w:eastAsia="pt-BR"/>
              </w:rPr>
            </w:pPr>
            <w:r w:rsidRPr="0043259E">
              <w:rPr>
                <w:rFonts w:ascii="Arial" w:hAnsi="Arial" w:cs="Arial"/>
                <w:color w:val="000000"/>
                <w:kern w:val="0"/>
                <w:sz w:val="20"/>
                <w:szCs w:val="20"/>
                <w:lang w:eastAsia="pt-BR"/>
              </w:rPr>
              <w:t>Agronomia</w:t>
            </w:r>
          </w:p>
        </w:tc>
        <w:tc>
          <w:tcPr>
            <w:tcW w:w="2976" w:type="dxa"/>
            <w:tcBorders>
              <w:top w:val="nil"/>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000000"/>
                <w:kern w:val="0"/>
                <w:sz w:val="20"/>
                <w:szCs w:val="20"/>
                <w:lang w:eastAsia="pt-BR"/>
              </w:rPr>
            </w:pPr>
          </w:p>
        </w:tc>
      </w:tr>
      <w:tr w:rsidR="00216217" w:rsidRPr="00216217" w:rsidTr="004F068A">
        <w:trPr>
          <w:trHeight w:val="300"/>
        </w:trPr>
        <w:tc>
          <w:tcPr>
            <w:tcW w:w="1008" w:type="dxa"/>
            <w:vMerge/>
            <w:tcBorders>
              <w:top w:val="nil"/>
              <w:left w:val="single" w:sz="4" w:space="0" w:color="auto"/>
              <w:bottom w:val="single" w:sz="4" w:space="0" w:color="auto"/>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nil"/>
              <w:left w:val="nil"/>
              <w:bottom w:val="single" w:sz="4" w:space="0" w:color="auto"/>
              <w:right w:val="single" w:sz="4" w:space="0" w:color="auto"/>
            </w:tcBorders>
            <w:shd w:val="clear" w:color="auto" w:fill="FFFFFF"/>
            <w:noWrap/>
            <w:vAlign w:val="center"/>
            <w:hideMark/>
          </w:tcPr>
          <w:p w:rsidR="00216217" w:rsidRPr="0043259E" w:rsidRDefault="00216217" w:rsidP="004F068A">
            <w:pPr>
              <w:suppressAutoHyphens w:val="0"/>
              <w:rPr>
                <w:rFonts w:ascii="Arial" w:hAnsi="Arial" w:cs="Arial"/>
                <w:color w:val="000000"/>
                <w:kern w:val="0"/>
                <w:sz w:val="20"/>
                <w:szCs w:val="20"/>
                <w:lang w:eastAsia="pt-BR"/>
              </w:rPr>
            </w:pPr>
            <w:r w:rsidRPr="0043259E">
              <w:rPr>
                <w:rFonts w:ascii="Arial" w:hAnsi="Arial" w:cs="Arial"/>
                <w:color w:val="000000"/>
                <w:kern w:val="0"/>
                <w:sz w:val="20"/>
                <w:szCs w:val="20"/>
                <w:lang w:eastAsia="pt-BR"/>
              </w:rPr>
              <w:t xml:space="preserve">Ciências Econômicas </w:t>
            </w:r>
          </w:p>
        </w:tc>
        <w:tc>
          <w:tcPr>
            <w:tcW w:w="2976" w:type="dxa"/>
            <w:tcBorders>
              <w:top w:val="nil"/>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000000"/>
                <w:kern w:val="0"/>
                <w:sz w:val="20"/>
                <w:szCs w:val="20"/>
                <w:lang w:eastAsia="pt-BR"/>
              </w:rPr>
            </w:pPr>
          </w:p>
        </w:tc>
      </w:tr>
      <w:tr w:rsidR="00216217" w:rsidRPr="00216217" w:rsidTr="004F068A">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2F2F2"/>
            <w:vAlign w:val="center"/>
          </w:tcPr>
          <w:p w:rsidR="00216217" w:rsidRPr="00216217" w:rsidRDefault="00216217" w:rsidP="004F068A">
            <w:pPr>
              <w:suppressAutoHyphens w:val="0"/>
              <w:jc w:val="center"/>
              <w:rPr>
                <w:rFonts w:ascii="Arial" w:hAnsi="Arial" w:cs="Arial"/>
                <w:b/>
                <w:color w:val="000000"/>
                <w:kern w:val="0"/>
                <w:sz w:val="20"/>
                <w:szCs w:val="20"/>
                <w:lang w:eastAsia="pt-BR"/>
              </w:rPr>
            </w:pPr>
            <w:r w:rsidRPr="00216217">
              <w:rPr>
                <w:rFonts w:ascii="Arial" w:hAnsi="Arial" w:cs="Arial"/>
                <w:b/>
                <w:color w:val="000000"/>
                <w:kern w:val="0"/>
                <w:sz w:val="20"/>
                <w:szCs w:val="20"/>
                <w:lang w:eastAsia="pt-BR"/>
              </w:rPr>
              <w:t>Total</w:t>
            </w:r>
          </w:p>
        </w:tc>
        <w:tc>
          <w:tcPr>
            <w:tcW w:w="5083" w:type="dxa"/>
            <w:tcBorders>
              <w:top w:val="single" w:sz="4" w:space="0" w:color="auto"/>
              <w:left w:val="nil"/>
              <w:bottom w:val="single" w:sz="4" w:space="0" w:color="auto"/>
              <w:right w:val="single" w:sz="4" w:space="0" w:color="auto"/>
            </w:tcBorders>
            <w:shd w:val="clear" w:color="auto" w:fill="F2F2F2"/>
            <w:noWrap/>
            <w:vAlign w:val="center"/>
          </w:tcPr>
          <w:p w:rsidR="00216217" w:rsidRPr="00216217" w:rsidRDefault="00216217" w:rsidP="004F068A">
            <w:pPr>
              <w:suppressAutoHyphens w:val="0"/>
              <w:rPr>
                <w:rFonts w:ascii="Arial" w:hAnsi="Arial" w:cs="Arial"/>
                <w:color w:val="000000"/>
                <w:kern w:val="0"/>
                <w:sz w:val="20"/>
                <w:szCs w:val="20"/>
                <w:lang w:eastAsia="pt-BR"/>
              </w:rPr>
            </w:pPr>
          </w:p>
        </w:tc>
        <w:tc>
          <w:tcPr>
            <w:tcW w:w="2976" w:type="dxa"/>
            <w:tcBorders>
              <w:top w:val="single" w:sz="4" w:space="0" w:color="auto"/>
              <w:left w:val="nil"/>
              <w:bottom w:val="single" w:sz="4" w:space="0" w:color="auto"/>
              <w:right w:val="single" w:sz="4" w:space="0" w:color="auto"/>
            </w:tcBorders>
            <w:shd w:val="clear" w:color="auto" w:fill="F2F2F2"/>
          </w:tcPr>
          <w:p w:rsidR="00216217" w:rsidRPr="00216217" w:rsidRDefault="00216217" w:rsidP="004F068A">
            <w:pPr>
              <w:suppressAutoHyphens w:val="0"/>
              <w:jc w:val="center"/>
              <w:rPr>
                <w:rFonts w:ascii="Arial" w:hAnsi="Arial" w:cs="Arial"/>
                <w:color w:val="000000"/>
                <w:kern w:val="0"/>
                <w:sz w:val="20"/>
                <w:szCs w:val="20"/>
                <w:lang w:eastAsia="pt-BR"/>
              </w:rPr>
            </w:pPr>
          </w:p>
        </w:tc>
      </w:tr>
      <w:tr w:rsidR="00216217" w:rsidRPr="00216217" w:rsidTr="004F068A">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16217" w:rsidRPr="0043259E" w:rsidRDefault="00216217" w:rsidP="004F068A">
            <w:pPr>
              <w:suppressAutoHyphens w:val="0"/>
              <w:jc w:val="center"/>
              <w:rPr>
                <w:rFonts w:ascii="Arial" w:hAnsi="Arial" w:cs="Arial"/>
                <w:kern w:val="0"/>
                <w:sz w:val="20"/>
                <w:szCs w:val="20"/>
                <w:lang w:eastAsia="pt-BR"/>
              </w:rPr>
            </w:pPr>
            <w:r w:rsidRPr="0043259E">
              <w:rPr>
                <w:rFonts w:ascii="Arial" w:hAnsi="Arial" w:cs="Arial"/>
                <w:kern w:val="0"/>
                <w:sz w:val="20"/>
                <w:szCs w:val="20"/>
                <w:lang w:eastAsia="pt-BR"/>
              </w:rPr>
              <w:t>IESB</w:t>
            </w:r>
          </w:p>
        </w:tc>
        <w:tc>
          <w:tcPr>
            <w:tcW w:w="5083" w:type="dxa"/>
            <w:tcBorders>
              <w:top w:val="single" w:sz="4" w:space="0" w:color="auto"/>
              <w:left w:val="nil"/>
              <w:bottom w:val="single" w:sz="4" w:space="0" w:color="auto"/>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Ciências Biológicas (BACH)</w:t>
            </w:r>
          </w:p>
        </w:tc>
        <w:tc>
          <w:tcPr>
            <w:tcW w:w="2976" w:type="dxa"/>
            <w:tcBorders>
              <w:top w:val="single" w:sz="4" w:space="0" w:color="auto"/>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kern w:val="0"/>
                <w:sz w:val="20"/>
                <w:szCs w:val="20"/>
                <w:lang w:eastAsia="pt-BR"/>
              </w:rPr>
            </w:pPr>
          </w:p>
        </w:tc>
      </w:tr>
      <w:tr w:rsidR="00216217" w:rsidRPr="00216217" w:rsidTr="004F068A">
        <w:trPr>
          <w:trHeight w:val="300"/>
        </w:trPr>
        <w:tc>
          <w:tcPr>
            <w:tcW w:w="10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16217" w:rsidRPr="0043259E" w:rsidRDefault="00216217" w:rsidP="004F068A">
            <w:pPr>
              <w:suppressAutoHyphens w:val="0"/>
              <w:rPr>
                <w:rFonts w:ascii="Arial" w:hAnsi="Arial" w:cs="Arial"/>
                <w:kern w:val="0"/>
                <w:sz w:val="20"/>
                <w:szCs w:val="20"/>
                <w:lang w:eastAsia="pt-BR"/>
              </w:rPr>
            </w:pPr>
          </w:p>
        </w:tc>
        <w:tc>
          <w:tcPr>
            <w:tcW w:w="5083" w:type="dxa"/>
            <w:tcBorders>
              <w:top w:val="nil"/>
              <w:left w:val="nil"/>
              <w:bottom w:val="single" w:sz="4" w:space="0" w:color="auto"/>
              <w:right w:val="single" w:sz="4" w:space="0" w:color="auto"/>
            </w:tcBorders>
            <w:shd w:val="clear" w:color="auto" w:fill="FFFFFF"/>
            <w:noWrap/>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Psicologia</w:t>
            </w:r>
          </w:p>
        </w:tc>
        <w:tc>
          <w:tcPr>
            <w:tcW w:w="2976" w:type="dxa"/>
            <w:tcBorders>
              <w:top w:val="nil"/>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C00000"/>
                <w:kern w:val="0"/>
                <w:sz w:val="20"/>
                <w:szCs w:val="20"/>
                <w:lang w:eastAsia="pt-BR"/>
              </w:rPr>
            </w:pPr>
          </w:p>
        </w:tc>
      </w:tr>
      <w:tr w:rsidR="00216217" w:rsidRPr="00216217" w:rsidTr="004F068A">
        <w:trPr>
          <w:trHeight w:val="300"/>
        </w:trPr>
        <w:tc>
          <w:tcPr>
            <w:tcW w:w="10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16217" w:rsidRPr="0043259E" w:rsidRDefault="00216217" w:rsidP="004F068A">
            <w:pPr>
              <w:suppressAutoHyphens w:val="0"/>
              <w:rPr>
                <w:rFonts w:ascii="Arial" w:hAnsi="Arial" w:cs="Arial"/>
                <w:kern w:val="0"/>
                <w:sz w:val="20"/>
                <w:szCs w:val="20"/>
                <w:lang w:eastAsia="pt-BR"/>
              </w:rPr>
            </w:pPr>
          </w:p>
        </w:tc>
        <w:tc>
          <w:tcPr>
            <w:tcW w:w="5083" w:type="dxa"/>
            <w:tcBorders>
              <w:top w:val="nil"/>
              <w:left w:val="nil"/>
              <w:bottom w:val="single" w:sz="4" w:space="0" w:color="auto"/>
              <w:right w:val="single" w:sz="4" w:space="0" w:color="auto"/>
            </w:tcBorders>
            <w:shd w:val="clear" w:color="auto" w:fill="FFFFFF"/>
            <w:noWrap/>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Saúde Coletiva</w:t>
            </w:r>
          </w:p>
        </w:tc>
        <w:tc>
          <w:tcPr>
            <w:tcW w:w="2976" w:type="dxa"/>
            <w:tcBorders>
              <w:top w:val="nil"/>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kern w:val="0"/>
                <w:sz w:val="20"/>
                <w:szCs w:val="20"/>
                <w:lang w:eastAsia="pt-BR"/>
              </w:rPr>
            </w:pPr>
          </w:p>
        </w:tc>
      </w:tr>
      <w:tr w:rsidR="00216217" w:rsidRPr="00216217" w:rsidTr="004F068A">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2F2F2"/>
            <w:vAlign w:val="center"/>
          </w:tcPr>
          <w:p w:rsidR="00216217" w:rsidRPr="00216217" w:rsidRDefault="00216217" w:rsidP="004F068A">
            <w:pPr>
              <w:suppressAutoHyphens w:val="0"/>
              <w:jc w:val="center"/>
              <w:rPr>
                <w:rFonts w:ascii="Arial" w:hAnsi="Arial" w:cs="Arial"/>
                <w:b/>
                <w:kern w:val="0"/>
                <w:sz w:val="20"/>
                <w:szCs w:val="20"/>
                <w:lang w:eastAsia="pt-BR"/>
              </w:rPr>
            </w:pPr>
            <w:r w:rsidRPr="00216217">
              <w:rPr>
                <w:rFonts w:ascii="Arial" w:hAnsi="Arial" w:cs="Arial"/>
                <w:b/>
                <w:kern w:val="0"/>
                <w:sz w:val="20"/>
                <w:szCs w:val="20"/>
                <w:lang w:eastAsia="pt-BR"/>
              </w:rPr>
              <w:t>T</w:t>
            </w:r>
            <w:r w:rsidRPr="00216217">
              <w:rPr>
                <w:rFonts w:ascii="Arial" w:hAnsi="Arial" w:cs="Arial"/>
                <w:b/>
                <w:kern w:val="0"/>
                <w:sz w:val="20"/>
                <w:szCs w:val="20"/>
                <w:shd w:val="clear" w:color="auto" w:fill="F2F2F2"/>
                <w:lang w:eastAsia="pt-BR"/>
              </w:rPr>
              <w:t>otal</w:t>
            </w:r>
          </w:p>
        </w:tc>
        <w:tc>
          <w:tcPr>
            <w:tcW w:w="5083" w:type="dxa"/>
            <w:tcBorders>
              <w:top w:val="nil"/>
              <w:left w:val="nil"/>
              <w:bottom w:val="single" w:sz="4" w:space="0" w:color="auto"/>
              <w:right w:val="single" w:sz="4" w:space="0" w:color="auto"/>
            </w:tcBorders>
            <w:shd w:val="clear" w:color="auto" w:fill="F2F2F2"/>
            <w:noWrap/>
            <w:vAlign w:val="center"/>
          </w:tcPr>
          <w:p w:rsidR="00216217" w:rsidRPr="00216217" w:rsidRDefault="00216217" w:rsidP="004F068A">
            <w:pPr>
              <w:suppressAutoHyphens w:val="0"/>
              <w:rPr>
                <w:rFonts w:ascii="Arial" w:hAnsi="Arial" w:cs="Arial"/>
                <w:color w:val="000000"/>
                <w:kern w:val="0"/>
                <w:sz w:val="20"/>
                <w:szCs w:val="20"/>
                <w:lang w:eastAsia="pt-BR"/>
              </w:rPr>
            </w:pPr>
          </w:p>
        </w:tc>
        <w:tc>
          <w:tcPr>
            <w:tcW w:w="2976" w:type="dxa"/>
            <w:tcBorders>
              <w:top w:val="nil"/>
              <w:left w:val="nil"/>
              <w:bottom w:val="single" w:sz="4" w:space="0" w:color="auto"/>
              <w:right w:val="single" w:sz="4" w:space="0" w:color="auto"/>
            </w:tcBorders>
            <w:shd w:val="clear" w:color="auto" w:fill="F2F2F2"/>
          </w:tcPr>
          <w:p w:rsidR="00216217" w:rsidRPr="00216217" w:rsidRDefault="00216217" w:rsidP="004F068A">
            <w:pPr>
              <w:suppressAutoHyphens w:val="0"/>
              <w:jc w:val="center"/>
              <w:rPr>
                <w:rFonts w:ascii="Arial" w:hAnsi="Arial" w:cs="Arial"/>
                <w:kern w:val="0"/>
                <w:sz w:val="20"/>
                <w:szCs w:val="20"/>
                <w:lang w:eastAsia="pt-BR"/>
              </w:rPr>
            </w:pPr>
          </w:p>
        </w:tc>
      </w:tr>
      <w:tr w:rsidR="00216217" w:rsidRPr="00216217" w:rsidTr="004F068A">
        <w:trPr>
          <w:trHeight w:val="300"/>
        </w:trPr>
        <w:tc>
          <w:tcPr>
            <w:tcW w:w="1008"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216217" w:rsidRPr="0043259E" w:rsidRDefault="00216217" w:rsidP="004F068A">
            <w:pPr>
              <w:suppressAutoHyphens w:val="0"/>
              <w:jc w:val="center"/>
              <w:rPr>
                <w:rFonts w:ascii="Arial" w:hAnsi="Arial" w:cs="Arial"/>
                <w:color w:val="000000"/>
                <w:kern w:val="0"/>
                <w:sz w:val="20"/>
                <w:szCs w:val="20"/>
                <w:lang w:eastAsia="pt-BR"/>
              </w:rPr>
            </w:pPr>
            <w:r w:rsidRPr="0043259E">
              <w:rPr>
                <w:rFonts w:ascii="Arial" w:hAnsi="Arial" w:cs="Arial"/>
                <w:color w:val="000000"/>
                <w:kern w:val="0"/>
                <w:sz w:val="20"/>
                <w:szCs w:val="20"/>
                <w:lang w:eastAsia="pt-BR"/>
              </w:rPr>
              <w:t>ILLA</w:t>
            </w:r>
          </w:p>
        </w:tc>
        <w:tc>
          <w:tcPr>
            <w:tcW w:w="5083" w:type="dxa"/>
            <w:tcBorders>
              <w:top w:val="nil"/>
              <w:left w:val="nil"/>
              <w:bottom w:val="single" w:sz="4" w:space="0" w:color="auto"/>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Artes Visuais</w:t>
            </w:r>
          </w:p>
        </w:tc>
        <w:tc>
          <w:tcPr>
            <w:tcW w:w="2976" w:type="dxa"/>
            <w:tcBorders>
              <w:top w:val="nil"/>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C00000"/>
                <w:kern w:val="0"/>
                <w:sz w:val="20"/>
                <w:szCs w:val="20"/>
                <w:lang w:eastAsia="pt-BR"/>
              </w:rPr>
            </w:pPr>
          </w:p>
        </w:tc>
      </w:tr>
      <w:tr w:rsidR="00216217" w:rsidRPr="00216217" w:rsidTr="004F068A">
        <w:trPr>
          <w:trHeight w:val="300"/>
        </w:trPr>
        <w:tc>
          <w:tcPr>
            <w:tcW w:w="1008" w:type="dxa"/>
            <w:vMerge/>
            <w:tcBorders>
              <w:top w:val="nil"/>
              <w:left w:val="single" w:sz="4" w:space="0" w:color="auto"/>
              <w:bottom w:val="single" w:sz="4" w:space="0" w:color="000000"/>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nil"/>
              <w:left w:val="nil"/>
              <w:bottom w:val="single" w:sz="4" w:space="0" w:color="auto"/>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 xml:space="preserve">Letras Língua Inglesa  </w:t>
            </w:r>
          </w:p>
        </w:tc>
        <w:tc>
          <w:tcPr>
            <w:tcW w:w="2976" w:type="dxa"/>
            <w:tcBorders>
              <w:top w:val="nil"/>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kern w:val="0"/>
                <w:sz w:val="20"/>
                <w:szCs w:val="20"/>
                <w:lang w:eastAsia="pt-BR"/>
              </w:rPr>
            </w:pPr>
          </w:p>
        </w:tc>
      </w:tr>
      <w:tr w:rsidR="00216217" w:rsidRPr="00216217" w:rsidTr="004F068A">
        <w:trPr>
          <w:trHeight w:val="300"/>
        </w:trPr>
        <w:tc>
          <w:tcPr>
            <w:tcW w:w="1008" w:type="dxa"/>
            <w:vMerge/>
            <w:tcBorders>
              <w:top w:val="nil"/>
              <w:left w:val="single" w:sz="4" w:space="0" w:color="auto"/>
              <w:bottom w:val="single" w:sz="4" w:space="0" w:color="000000"/>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nil"/>
              <w:left w:val="nil"/>
              <w:bottom w:val="single" w:sz="4" w:space="0" w:color="auto"/>
              <w:right w:val="single" w:sz="4" w:space="0" w:color="auto"/>
            </w:tcBorders>
            <w:shd w:val="clear" w:color="auto" w:fill="FFFFFF"/>
            <w:vAlign w:val="center"/>
            <w:hideMark/>
          </w:tcPr>
          <w:p w:rsidR="00216217" w:rsidRPr="00216217" w:rsidRDefault="00216217" w:rsidP="004F068A">
            <w:pPr>
              <w:suppressAutoHyphens w:val="0"/>
              <w:rPr>
                <w:rFonts w:ascii="Arial" w:hAnsi="Arial" w:cs="Arial"/>
                <w:bCs/>
                <w:color w:val="000000"/>
                <w:kern w:val="0"/>
                <w:sz w:val="20"/>
                <w:szCs w:val="20"/>
                <w:lang w:eastAsia="pt-BR"/>
              </w:rPr>
            </w:pPr>
            <w:r w:rsidRPr="00216217">
              <w:rPr>
                <w:rFonts w:ascii="Arial" w:hAnsi="Arial" w:cs="Arial"/>
                <w:bCs/>
                <w:color w:val="000000"/>
                <w:kern w:val="0"/>
                <w:sz w:val="20"/>
                <w:szCs w:val="20"/>
                <w:lang w:eastAsia="pt-BR"/>
              </w:rPr>
              <w:t>Letras Língua Portuguesa</w:t>
            </w:r>
          </w:p>
        </w:tc>
        <w:tc>
          <w:tcPr>
            <w:tcW w:w="2976" w:type="dxa"/>
            <w:tcBorders>
              <w:top w:val="nil"/>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C00000"/>
                <w:kern w:val="0"/>
                <w:sz w:val="20"/>
                <w:szCs w:val="20"/>
                <w:lang w:eastAsia="pt-BR"/>
              </w:rPr>
            </w:pPr>
          </w:p>
        </w:tc>
      </w:tr>
      <w:tr w:rsidR="00216217" w:rsidRPr="00216217" w:rsidTr="004F068A">
        <w:trPr>
          <w:trHeight w:val="300"/>
        </w:trPr>
        <w:tc>
          <w:tcPr>
            <w:tcW w:w="1008" w:type="dxa"/>
            <w:tcBorders>
              <w:top w:val="nil"/>
              <w:left w:val="single" w:sz="4" w:space="0" w:color="auto"/>
              <w:bottom w:val="single" w:sz="4" w:space="0" w:color="auto"/>
              <w:right w:val="single" w:sz="4" w:space="0" w:color="auto"/>
            </w:tcBorders>
            <w:shd w:val="clear" w:color="auto" w:fill="F2F2F2"/>
            <w:vAlign w:val="center"/>
          </w:tcPr>
          <w:p w:rsidR="00216217" w:rsidRPr="00216217" w:rsidRDefault="00216217" w:rsidP="004F068A">
            <w:pPr>
              <w:suppressAutoHyphens w:val="0"/>
              <w:jc w:val="center"/>
              <w:rPr>
                <w:rFonts w:ascii="Arial" w:hAnsi="Arial" w:cs="Arial"/>
                <w:b/>
                <w:color w:val="000000"/>
                <w:kern w:val="0"/>
                <w:sz w:val="20"/>
                <w:szCs w:val="20"/>
                <w:lang w:eastAsia="pt-BR"/>
              </w:rPr>
            </w:pPr>
            <w:r w:rsidRPr="00216217">
              <w:rPr>
                <w:rFonts w:ascii="Arial" w:hAnsi="Arial" w:cs="Arial"/>
                <w:b/>
                <w:color w:val="000000"/>
                <w:kern w:val="0"/>
                <w:sz w:val="20"/>
                <w:szCs w:val="20"/>
                <w:lang w:eastAsia="pt-BR"/>
              </w:rPr>
              <w:t>Total</w:t>
            </w:r>
          </w:p>
        </w:tc>
        <w:tc>
          <w:tcPr>
            <w:tcW w:w="5083" w:type="dxa"/>
            <w:tcBorders>
              <w:top w:val="nil"/>
              <w:left w:val="nil"/>
              <w:bottom w:val="single" w:sz="4" w:space="0" w:color="auto"/>
              <w:right w:val="single" w:sz="4" w:space="0" w:color="auto"/>
            </w:tcBorders>
            <w:shd w:val="clear" w:color="auto" w:fill="F2F2F2"/>
            <w:vAlign w:val="center"/>
          </w:tcPr>
          <w:p w:rsidR="00216217" w:rsidRPr="00216217" w:rsidRDefault="00216217" w:rsidP="004F068A">
            <w:pPr>
              <w:suppressAutoHyphens w:val="0"/>
              <w:rPr>
                <w:rFonts w:ascii="Arial" w:hAnsi="Arial" w:cs="Arial"/>
                <w:b/>
                <w:bCs/>
                <w:color w:val="000000"/>
                <w:kern w:val="0"/>
                <w:sz w:val="20"/>
                <w:szCs w:val="20"/>
                <w:lang w:eastAsia="pt-BR"/>
              </w:rPr>
            </w:pPr>
          </w:p>
        </w:tc>
        <w:tc>
          <w:tcPr>
            <w:tcW w:w="2976" w:type="dxa"/>
            <w:tcBorders>
              <w:top w:val="nil"/>
              <w:left w:val="nil"/>
              <w:bottom w:val="single" w:sz="4" w:space="0" w:color="auto"/>
              <w:right w:val="single" w:sz="4" w:space="0" w:color="auto"/>
            </w:tcBorders>
            <w:shd w:val="clear" w:color="auto" w:fill="F2F2F2"/>
          </w:tcPr>
          <w:p w:rsidR="00216217" w:rsidRPr="00216217" w:rsidRDefault="00216217" w:rsidP="004F068A">
            <w:pPr>
              <w:suppressAutoHyphens w:val="0"/>
              <w:jc w:val="center"/>
              <w:rPr>
                <w:rFonts w:ascii="Arial" w:hAnsi="Arial" w:cs="Arial"/>
                <w:b/>
                <w:color w:val="000000"/>
                <w:kern w:val="0"/>
                <w:sz w:val="20"/>
                <w:szCs w:val="20"/>
                <w:lang w:eastAsia="pt-BR"/>
              </w:rPr>
            </w:pPr>
          </w:p>
        </w:tc>
      </w:tr>
      <w:tr w:rsidR="00216217" w:rsidRPr="00216217" w:rsidTr="004F068A">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16217" w:rsidRPr="0043259E" w:rsidRDefault="00216217" w:rsidP="004F068A">
            <w:pPr>
              <w:suppressAutoHyphens w:val="0"/>
              <w:jc w:val="center"/>
              <w:rPr>
                <w:rFonts w:ascii="Arial" w:hAnsi="Arial" w:cs="Arial"/>
                <w:color w:val="000000"/>
                <w:kern w:val="0"/>
                <w:sz w:val="20"/>
                <w:szCs w:val="20"/>
                <w:lang w:eastAsia="pt-BR"/>
              </w:rPr>
            </w:pPr>
            <w:r w:rsidRPr="0043259E">
              <w:rPr>
                <w:rFonts w:ascii="Arial" w:hAnsi="Arial" w:cs="Arial"/>
                <w:color w:val="000000"/>
                <w:kern w:val="0"/>
                <w:sz w:val="20"/>
                <w:szCs w:val="20"/>
                <w:lang w:eastAsia="pt-BR"/>
              </w:rPr>
              <w:t>IGE</w:t>
            </w:r>
          </w:p>
        </w:tc>
        <w:tc>
          <w:tcPr>
            <w:tcW w:w="5083" w:type="dxa"/>
            <w:tcBorders>
              <w:top w:val="single" w:sz="4" w:space="0" w:color="auto"/>
              <w:left w:val="nil"/>
              <w:bottom w:val="single" w:sz="4" w:space="0" w:color="auto"/>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Engenharia Civil</w:t>
            </w:r>
          </w:p>
        </w:tc>
        <w:tc>
          <w:tcPr>
            <w:tcW w:w="2976" w:type="dxa"/>
            <w:tcBorders>
              <w:top w:val="single" w:sz="4" w:space="0" w:color="auto"/>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C00000"/>
                <w:kern w:val="0"/>
                <w:sz w:val="20"/>
                <w:szCs w:val="20"/>
                <w:lang w:eastAsia="pt-BR"/>
              </w:rPr>
            </w:pPr>
          </w:p>
        </w:tc>
      </w:tr>
      <w:tr w:rsidR="00216217" w:rsidRPr="00216217" w:rsidTr="004F068A">
        <w:trPr>
          <w:trHeight w:val="300"/>
        </w:trPr>
        <w:tc>
          <w:tcPr>
            <w:tcW w:w="10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single" w:sz="4" w:space="0" w:color="auto"/>
              <w:left w:val="nil"/>
              <w:bottom w:val="single" w:sz="4" w:space="0" w:color="auto"/>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Engenharia da Computação</w:t>
            </w:r>
          </w:p>
        </w:tc>
        <w:tc>
          <w:tcPr>
            <w:tcW w:w="2976" w:type="dxa"/>
            <w:tcBorders>
              <w:top w:val="single" w:sz="4" w:space="0" w:color="auto"/>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000000"/>
                <w:kern w:val="0"/>
                <w:sz w:val="20"/>
                <w:szCs w:val="20"/>
                <w:lang w:eastAsia="pt-BR"/>
              </w:rPr>
            </w:pPr>
          </w:p>
        </w:tc>
      </w:tr>
      <w:tr w:rsidR="00216217" w:rsidRPr="00216217" w:rsidTr="004F068A">
        <w:trPr>
          <w:trHeight w:val="300"/>
        </w:trPr>
        <w:tc>
          <w:tcPr>
            <w:tcW w:w="10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single" w:sz="4" w:space="0" w:color="auto"/>
              <w:left w:val="nil"/>
              <w:bottom w:val="single" w:sz="4" w:space="0" w:color="auto"/>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Engenharia de Materiais</w:t>
            </w:r>
          </w:p>
        </w:tc>
        <w:tc>
          <w:tcPr>
            <w:tcW w:w="2976" w:type="dxa"/>
            <w:tcBorders>
              <w:top w:val="single" w:sz="4" w:space="0" w:color="auto"/>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C00000"/>
                <w:kern w:val="0"/>
                <w:sz w:val="20"/>
                <w:szCs w:val="20"/>
                <w:lang w:eastAsia="pt-BR"/>
              </w:rPr>
            </w:pPr>
          </w:p>
        </w:tc>
      </w:tr>
      <w:tr w:rsidR="00216217" w:rsidRPr="00216217" w:rsidTr="004F068A">
        <w:trPr>
          <w:trHeight w:val="300"/>
        </w:trPr>
        <w:tc>
          <w:tcPr>
            <w:tcW w:w="10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single" w:sz="4" w:space="0" w:color="auto"/>
              <w:left w:val="nil"/>
              <w:bottom w:val="single" w:sz="4" w:space="0" w:color="auto"/>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Engenharia de Minas e Meio Ambiente</w:t>
            </w:r>
          </w:p>
        </w:tc>
        <w:tc>
          <w:tcPr>
            <w:tcW w:w="2976" w:type="dxa"/>
            <w:tcBorders>
              <w:top w:val="single" w:sz="4" w:space="0" w:color="auto"/>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000000"/>
                <w:kern w:val="0"/>
                <w:sz w:val="20"/>
                <w:szCs w:val="20"/>
                <w:lang w:eastAsia="pt-BR"/>
              </w:rPr>
            </w:pPr>
          </w:p>
        </w:tc>
      </w:tr>
      <w:tr w:rsidR="00216217" w:rsidRPr="00216217" w:rsidTr="004F068A">
        <w:trPr>
          <w:trHeight w:val="300"/>
        </w:trPr>
        <w:tc>
          <w:tcPr>
            <w:tcW w:w="10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single" w:sz="4" w:space="0" w:color="auto"/>
              <w:left w:val="nil"/>
              <w:bottom w:val="single" w:sz="4" w:space="0" w:color="auto"/>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Engenharia Elétrica</w:t>
            </w:r>
          </w:p>
        </w:tc>
        <w:tc>
          <w:tcPr>
            <w:tcW w:w="2976" w:type="dxa"/>
            <w:tcBorders>
              <w:top w:val="single" w:sz="4" w:space="0" w:color="auto"/>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C00000"/>
                <w:kern w:val="0"/>
                <w:sz w:val="20"/>
                <w:szCs w:val="20"/>
                <w:lang w:eastAsia="pt-BR"/>
              </w:rPr>
            </w:pPr>
          </w:p>
        </w:tc>
      </w:tr>
      <w:tr w:rsidR="00216217" w:rsidRPr="00216217" w:rsidTr="004F068A">
        <w:trPr>
          <w:trHeight w:val="300"/>
        </w:trPr>
        <w:tc>
          <w:tcPr>
            <w:tcW w:w="10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single" w:sz="4" w:space="0" w:color="auto"/>
              <w:left w:val="nil"/>
              <w:bottom w:val="single" w:sz="4" w:space="0" w:color="auto"/>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Engenharia Mecânica</w:t>
            </w:r>
          </w:p>
        </w:tc>
        <w:tc>
          <w:tcPr>
            <w:tcW w:w="2976" w:type="dxa"/>
            <w:tcBorders>
              <w:top w:val="single" w:sz="4" w:space="0" w:color="auto"/>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000000"/>
                <w:kern w:val="0"/>
                <w:sz w:val="20"/>
                <w:szCs w:val="20"/>
                <w:lang w:eastAsia="pt-BR"/>
              </w:rPr>
            </w:pPr>
          </w:p>
        </w:tc>
      </w:tr>
      <w:tr w:rsidR="00216217" w:rsidRPr="00216217" w:rsidTr="004F068A">
        <w:trPr>
          <w:trHeight w:val="300"/>
        </w:trPr>
        <w:tc>
          <w:tcPr>
            <w:tcW w:w="10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single" w:sz="4" w:space="0" w:color="auto"/>
              <w:left w:val="nil"/>
              <w:bottom w:val="single" w:sz="4" w:space="0" w:color="auto"/>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Engenharia Química</w:t>
            </w:r>
          </w:p>
        </w:tc>
        <w:tc>
          <w:tcPr>
            <w:tcW w:w="2976" w:type="dxa"/>
            <w:tcBorders>
              <w:top w:val="single" w:sz="4" w:space="0" w:color="auto"/>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C00000"/>
                <w:kern w:val="0"/>
                <w:sz w:val="20"/>
                <w:szCs w:val="20"/>
                <w:lang w:eastAsia="pt-BR"/>
              </w:rPr>
            </w:pPr>
          </w:p>
        </w:tc>
      </w:tr>
      <w:tr w:rsidR="00216217" w:rsidRPr="00216217" w:rsidTr="004F068A">
        <w:trPr>
          <w:trHeight w:val="300"/>
        </w:trPr>
        <w:tc>
          <w:tcPr>
            <w:tcW w:w="10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single" w:sz="4" w:space="0" w:color="auto"/>
              <w:left w:val="nil"/>
              <w:bottom w:val="single" w:sz="4" w:space="0" w:color="auto"/>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Geologia</w:t>
            </w:r>
          </w:p>
        </w:tc>
        <w:tc>
          <w:tcPr>
            <w:tcW w:w="2976" w:type="dxa"/>
            <w:tcBorders>
              <w:top w:val="single" w:sz="4" w:space="0" w:color="auto"/>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000000"/>
                <w:kern w:val="0"/>
                <w:sz w:val="20"/>
                <w:szCs w:val="20"/>
                <w:lang w:eastAsia="pt-BR"/>
              </w:rPr>
            </w:pPr>
          </w:p>
        </w:tc>
      </w:tr>
      <w:tr w:rsidR="00216217" w:rsidRPr="00216217" w:rsidTr="004F068A">
        <w:trPr>
          <w:trHeight w:val="300"/>
        </w:trPr>
        <w:tc>
          <w:tcPr>
            <w:tcW w:w="10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single" w:sz="4" w:space="0" w:color="auto"/>
              <w:left w:val="nil"/>
              <w:bottom w:val="single" w:sz="4" w:space="0" w:color="auto"/>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Sistema de Informação</w:t>
            </w:r>
          </w:p>
        </w:tc>
        <w:tc>
          <w:tcPr>
            <w:tcW w:w="2976" w:type="dxa"/>
            <w:tcBorders>
              <w:top w:val="single" w:sz="4" w:space="0" w:color="auto"/>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C00000"/>
                <w:kern w:val="0"/>
                <w:sz w:val="20"/>
                <w:szCs w:val="20"/>
                <w:lang w:eastAsia="pt-BR"/>
              </w:rPr>
            </w:pPr>
          </w:p>
        </w:tc>
      </w:tr>
      <w:tr w:rsidR="00216217" w:rsidRPr="00216217" w:rsidTr="004F068A">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2F2F2"/>
            <w:vAlign w:val="center"/>
          </w:tcPr>
          <w:p w:rsidR="00216217" w:rsidRPr="00216217" w:rsidRDefault="00216217" w:rsidP="004F068A">
            <w:pPr>
              <w:suppressAutoHyphens w:val="0"/>
              <w:rPr>
                <w:rFonts w:ascii="Arial" w:hAnsi="Arial" w:cs="Arial"/>
                <w:b/>
                <w:color w:val="000000"/>
                <w:kern w:val="0"/>
                <w:sz w:val="20"/>
                <w:szCs w:val="20"/>
                <w:lang w:eastAsia="pt-BR"/>
              </w:rPr>
            </w:pPr>
            <w:r w:rsidRPr="00216217">
              <w:rPr>
                <w:rFonts w:ascii="Arial" w:hAnsi="Arial" w:cs="Arial"/>
                <w:b/>
                <w:color w:val="000000"/>
                <w:kern w:val="0"/>
                <w:sz w:val="20"/>
                <w:szCs w:val="20"/>
                <w:lang w:eastAsia="pt-BR"/>
              </w:rPr>
              <w:t>Total</w:t>
            </w:r>
          </w:p>
        </w:tc>
        <w:tc>
          <w:tcPr>
            <w:tcW w:w="5083" w:type="dxa"/>
            <w:tcBorders>
              <w:top w:val="single" w:sz="4" w:space="0" w:color="auto"/>
              <w:left w:val="nil"/>
              <w:bottom w:val="single" w:sz="4" w:space="0" w:color="auto"/>
              <w:right w:val="single" w:sz="4" w:space="0" w:color="auto"/>
            </w:tcBorders>
            <w:shd w:val="clear" w:color="auto" w:fill="F2F2F2"/>
            <w:vAlign w:val="center"/>
          </w:tcPr>
          <w:p w:rsidR="00216217" w:rsidRPr="00216217" w:rsidRDefault="00216217" w:rsidP="004F068A">
            <w:pPr>
              <w:suppressAutoHyphens w:val="0"/>
              <w:rPr>
                <w:rFonts w:ascii="Arial" w:hAnsi="Arial" w:cs="Arial"/>
                <w:color w:val="000000"/>
                <w:kern w:val="0"/>
                <w:sz w:val="20"/>
                <w:szCs w:val="20"/>
                <w:lang w:eastAsia="pt-BR"/>
              </w:rPr>
            </w:pPr>
          </w:p>
        </w:tc>
        <w:tc>
          <w:tcPr>
            <w:tcW w:w="2976" w:type="dxa"/>
            <w:tcBorders>
              <w:top w:val="single" w:sz="4" w:space="0" w:color="auto"/>
              <w:left w:val="nil"/>
              <w:bottom w:val="single" w:sz="4" w:space="0" w:color="auto"/>
              <w:right w:val="single" w:sz="4" w:space="0" w:color="auto"/>
            </w:tcBorders>
            <w:shd w:val="clear" w:color="auto" w:fill="F2F2F2"/>
          </w:tcPr>
          <w:p w:rsidR="00216217" w:rsidRPr="00216217" w:rsidRDefault="00216217" w:rsidP="004F068A">
            <w:pPr>
              <w:suppressAutoHyphens w:val="0"/>
              <w:jc w:val="center"/>
              <w:rPr>
                <w:rFonts w:ascii="Arial" w:hAnsi="Arial" w:cs="Arial"/>
                <w:color w:val="C00000"/>
                <w:kern w:val="0"/>
                <w:sz w:val="20"/>
                <w:szCs w:val="20"/>
                <w:lang w:eastAsia="pt-BR"/>
              </w:rPr>
            </w:pPr>
          </w:p>
        </w:tc>
      </w:tr>
      <w:tr w:rsidR="00216217" w:rsidRPr="00216217" w:rsidTr="004F068A">
        <w:trPr>
          <w:trHeight w:val="300"/>
        </w:trPr>
        <w:tc>
          <w:tcPr>
            <w:tcW w:w="1008"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216217" w:rsidRPr="0043259E" w:rsidRDefault="00216217" w:rsidP="004F068A">
            <w:pPr>
              <w:suppressAutoHyphens w:val="0"/>
              <w:jc w:val="center"/>
              <w:rPr>
                <w:rFonts w:ascii="Arial" w:hAnsi="Arial" w:cs="Arial"/>
                <w:color w:val="000000"/>
                <w:kern w:val="0"/>
                <w:sz w:val="20"/>
                <w:szCs w:val="20"/>
                <w:lang w:eastAsia="pt-BR"/>
              </w:rPr>
            </w:pPr>
            <w:r w:rsidRPr="0043259E">
              <w:rPr>
                <w:rFonts w:ascii="Arial" w:hAnsi="Arial" w:cs="Arial"/>
                <w:color w:val="000000"/>
                <w:kern w:val="0"/>
                <w:sz w:val="20"/>
                <w:szCs w:val="20"/>
                <w:lang w:eastAsia="pt-BR"/>
              </w:rPr>
              <w:t>ICE</w:t>
            </w:r>
          </w:p>
        </w:tc>
        <w:tc>
          <w:tcPr>
            <w:tcW w:w="5083" w:type="dxa"/>
            <w:tcBorders>
              <w:top w:val="single" w:sz="4" w:space="0" w:color="auto"/>
              <w:left w:val="nil"/>
              <w:bottom w:val="nil"/>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Ciências Naturais</w:t>
            </w:r>
          </w:p>
        </w:tc>
        <w:tc>
          <w:tcPr>
            <w:tcW w:w="2976" w:type="dxa"/>
            <w:tcBorders>
              <w:top w:val="single" w:sz="4" w:space="0" w:color="auto"/>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kern w:val="0"/>
                <w:sz w:val="20"/>
                <w:szCs w:val="20"/>
                <w:lang w:eastAsia="pt-BR"/>
              </w:rPr>
            </w:pPr>
          </w:p>
        </w:tc>
      </w:tr>
      <w:tr w:rsidR="00216217" w:rsidRPr="00216217" w:rsidTr="004F068A">
        <w:trPr>
          <w:trHeight w:val="300"/>
        </w:trPr>
        <w:tc>
          <w:tcPr>
            <w:tcW w:w="1008" w:type="dxa"/>
            <w:vMerge/>
            <w:tcBorders>
              <w:top w:val="nil"/>
              <w:left w:val="single" w:sz="4" w:space="0" w:color="auto"/>
              <w:bottom w:val="single" w:sz="4" w:space="0" w:color="000000"/>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single" w:sz="4" w:space="0" w:color="auto"/>
              <w:left w:val="nil"/>
              <w:bottom w:val="nil"/>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Física (LIC)</w:t>
            </w:r>
          </w:p>
        </w:tc>
        <w:tc>
          <w:tcPr>
            <w:tcW w:w="2976" w:type="dxa"/>
            <w:tcBorders>
              <w:top w:val="nil"/>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C00000"/>
                <w:kern w:val="0"/>
                <w:sz w:val="20"/>
                <w:szCs w:val="20"/>
                <w:lang w:eastAsia="pt-BR"/>
              </w:rPr>
            </w:pPr>
          </w:p>
        </w:tc>
      </w:tr>
      <w:tr w:rsidR="00216217" w:rsidRPr="00216217" w:rsidTr="004F068A">
        <w:trPr>
          <w:trHeight w:val="300"/>
        </w:trPr>
        <w:tc>
          <w:tcPr>
            <w:tcW w:w="1008" w:type="dxa"/>
            <w:vMerge/>
            <w:tcBorders>
              <w:top w:val="nil"/>
              <w:left w:val="single" w:sz="4" w:space="0" w:color="auto"/>
              <w:bottom w:val="single" w:sz="4" w:space="0" w:color="000000"/>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single" w:sz="4" w:space="0" w:color="auto"/>
              <w:left w:val="nil"/>
              <w:bottom w:val="nil"/>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Matemática (LIC)</w:t>
            </w:r>
          </w:p>
        </w:tc>
        <w:tc>
          <w:tcPr>
            <w:tcW w:w="2976" w:type="dxa"/>
            <w:tcBorders>
              <w:top w:val="nil"/>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kern w:val="0"/>
                <w:sz w:val="20"/>
                <w:szCs w:val="20"/>
                <w:lang w:eastAsia="pt-BR"/>
              </w:rPr>
            </w:pPr>
          </w:p>
        </w:tc>
      </w:tr>
      <w:tr w:rsidR="00216217" w:rsidRPr="00216217" w:rsidTr="004F068A">
        <w:trPr>
          <w:trHeight w:val="300"/>
        </w:trPr>
        <w:tc>
          <w:tcPr>
            <w:tcW w:w="1008" w:type="dxa"/>
            <w:vMerge/>
            <w:tcBorders>
              <w:top w:val="nil"/>
              <w:left w:val="single" w:sz="4" w:space="0" w:color="auto"/>
              <w:bottom w:val="single" w:sz="4" w:space="0" w:color="000000"/>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single" w:sz="4" w:space="0" w:color="auto"/>
              <w:left w:val="nil"/>
              <w:bottom w:val="nil"/>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Química (LIC)</w:t>
            </w:r>
          </w:p>
        </w:tc>
        <w:tc>
          <w:tcPr>
            <w:tcW w:w="2976" w:type="dxa"/>
            <w:tcBorders>
              <w:top w:val="nil"/>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C00000"/>
                <w:kern w:val="0"/>
                <w:sz w:val="20"/>
                <w:szCs w:val="20"/>
                <w:lang w:eastAsia="pt-BR"/>
              </w:rPr>
            </w:pPr>
          </w:p>
        </w:tc>
      </w:tr>
      <w:tr w:rsidR="00216217" w:rsidRPr="00216217" w:rsidTr="00B41802">
        <w:trPr>
          <w:trHeight w:val="300"/>
        </w:trPr>
        <w:tc>
          <w:tcPr>
            <w:tcW w:w="1008" w:type="dxa"/>
            <w:tcBorders>
              <w:top w:val="nil"/>
              <w:left w:val="single" w:sz="4" w:space="0" w:color="auto"/>
              <w:bottom w:val="single" w:sz="4" w:space="0" w:color="000000"/>
              <w:right w:val="single" w:sz="4" w:space="0" w:color="auto"/>
            </w:tcBorders>
            <w:shd w:val="clear" w:color="auto" w:fill="E7E6E6"/>
            <w:vAlign w:val="center"/>
          </w:tcPr>
          <w:p w:rsidR="00216217" w:rsidRPr="00216217" w:rsidRDefault="00216217" w:rsidP="004F068A">
            <w:pPr>
              <w:suppressAutoHyphens w:val="0"/>
              <w:rPr>
                <w:rFonts w:ascii="Arial" w:hAnsi="Arial" w:cs="Arial"/>
                <w:b/>
                <w:color w:val="000000"/>
                <w:kern w:val="0"/>
                <w:sz w:val="20"/>
                <w:szCs w:val="20"/>
                <w:lang w:eastAsia="pt-BR"/>
              </w:rPr>
            </w:pPr>
            <w:r w:rsidRPr="00216217">
              <w:rPr>
                <w:rFonts w:ascii="Arial" w:hAnsi="Arial" w:cs="Arial"/>
                <w:b/>
                <w:color w:val="000000"/>
                <w:kern w:val="0"/>
                <w:sz w:val="20"/>
                <w:szCs w:val="20"/>
                <w:lang w:eastAsia="pt-BR"/>
              </w:rPr>
              <w:t xml:space="preserve">   Total</w:t>
            </w:r>
          </w:p>
        </w:tc>
        <w:tc>
          <w:tcPr>
            <w:tcW w:w="5083" w:type="dxa"/>
            <w:tcBorders>
              <w:top w:val="single" w:sz="4" w:space="0" w:color="auto"/>
              <w:left w:val="nil"/>
              <w:bottom w:val="nil"/>
              <w:right w:val="single" w:sz="4" w:space="0" w:color="auto"/>
            </w:tcBorders>
            <w:shd w:val="clear" w:color="auto" w:fill="E7E6E6"/>
            <w:vAlign w:val="center"/>
          </w:tcPr>
          <w:p w:rsidR="00216217" w:rsidRPr="00216217" w:rsidRDefault="00216217" w:rsidP="004F068A">
            <w:pPr>
              <w:suppressAutoHyphens w:val="0"/>
              <w:rPr>
                <w:rFonts w:ascii="Arial" w:hAnsi="Arial" w:cs="Arial"/>
                <w:color w:val="000000"/>
                <w:kern w:val="0"/>
                <w:sz w:val="20"/>
                <w:szCs w:val="20"/>
                <w:lang w:eastAsia="pt-BR"/>
              </w:rPr>
            </w:pPr>
          </w:p>
        </w:tc>
        <w:tc>
          <w:tcPr>
            <w:tcW w:w="2976" w:type="dxa"/>
            <w:tcBorders>
              <w:top w:val="nil"/>
              <w:left w:val="nil"/>
              <w:bottom w:val="single" w:sz="4" w:space="0" w:color="auto"/>
              <w:right w:val="single" w:sz="4" w:space="0" w:color="auto"/>
            </w:tcBorders>
            <w:shd w:val="clear" w:color="auto" w:fill="E7E6E6"/>
          </w:tcPr>
          <w:p w:rsidR="00216217" w:rsidRPr="00216217" w:rsidRDefault="00216217" w:rsidP="004F068A">
            <w:pPr>
              <w:suppressAutoHyphens w:val="0"/>
              <w:jc w:val="center"/>
              <w:rPr>
                <w:rFonts w:ascii="Arial" w:hAnsi="Arial" w:cs="Arial"/>
                <w:color w:val="C00000"/>
                <w:kern w:val="0"/>
                <w:sz w:val="20"/>
                <w:szCs w:val="20"/>
                <w:lang w:eastAsia="pt-BR"/>
              </w:rPr>
            </w:pPr>
          </w:p>
        </w:tc>
      </w:tr>
      <w:tr w:rsidR="00216217" w:rsidRPr="00216217" w:rsidTr="004F068A">
        <w:trPr>
          <w:trHeight w:val="300"/>
        </w:trPr>
        <w:tc>
          <w:tcPr>
            <w:tcW w:w="1008" w:type="dxa"/>
            <w:tcBorders>
              <w:top w:val="nil"/>
              <w:left w:val="single" w:sz="4" w:space="0" w:color="auto"/>
              <w:bottom w:val="single" w:sz="4" w:space="0" w:color="auto"/>
              <w:right w:val="single" w:sz="4" w:space="0" w:color="auto"/>
            </w:tcBorders>
            <w:shd w:val="clear" w:color="auto" w:fill="FFFFFF"/>
            <w:noWrap/>
            <w:vAlign w:val="center"/>
            <w:hideMark/>
          </w:tcPr>
          <w:p w:rsidR="00216217" w:rsidRPr="0043259E" w:rsidRDefault="00216217" w:rsidP="004F068A">
            <w:pPr>
              <w:suppressAutoHyphens w:val="0"/>
              <w:jc w:val="center"/>
              <w:rPr>
                <w:rFonts w:ascii="Arial" w:hAnsi="Arial" w:cs="Arial"/>
                <w:color w:val="000000"/>
                <w:kern w:val="0"/>
                <w:sz w:val="20"/>
                <w:szCs w:val="20"/>
                <w:lang w:eastAsia="pt-BR"/>
              </w:rPr>
            </w:pPr>
            <w:r w:rsidRPr="0043259E">
              <w:rPr>
                <w:rFonts w:ascii="Arial" w:hAnsi="Arial" w:cs="Arial"/>
                <w:color w:val="000000"/>
                <w:kern w:val="0"/>
                <w:sz w:val="20"/>
                <w:szCs w:val="20"/>
                <w:lang w:eastAsia="pt-BR"/>
              </w:rPr>
              <w:t>IEDS</w:t>
            </w:r>
          </w:p>
        </w:tc>
        <w:tc>
          <w:tcPr>
            <w:tcW w:w="5083" w:type="dxa"/>
            <w:tcBorders>
              <w:top w:val="single" w:sz="4" w:space="0" w:color="auto"/>
              <w:left w:val="nil"/>
              <w:bottom w:val="nil"/>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Direito</w:t>
            </w:r>
          </w:p>
        </w:tc>
        <w:tc>
          <w:tcPr>
            <w:tcW w:w="2976" w:type="dxa"/>
            <w:tcBorders>
              <w:top w:val="nil"/>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kern w:val="0"/>
                <w:sz w:val="20"/>
                <w:szCs w:val="20"/>
                <w:lang w:eastAsia="pt-BR"/>
              </w:rPr>
            </w:pPr>
          </w:p>
        </w:tc>
      </w:tr>
      <w:tr w:rsidR="00216217" w:rsidRPr="00216217" w:rsidTr="004F068A">
        <w:trPr>
          <w:trHeight w:val="300"/>
        </w:trPr>
        <w:tc>
          <w:tcPr>
            <w:tcW w:w="1008" w:type="dxa"/>
            <w:tcBorders>
              <w:top w:val="nil"/>
              <w:left w:val="single" w:sz="4" w:space="0" w:color="auto"/>
              <w:bottom w:val="single" w:sz="4" w:space="0" w:color="auto"/>
              <w:right w:val="single" w:sz="4" w:space="0" w:color="auto"/>
            </w:tcBorders>
            <w:shd w:val="clear" w:color="auto" w:fill="F2F2F2"/>
            <w:noWrap/>
            <w:vAlign w:val="center"/>
          </w:tcPr>
          <w:p w:rsidR="00216217" w:rsidRPr="00216217" w:rsidRDefault="00216217" w:rsidP="004F068A">
            <w:pPr>
              <w:suppressAutoHyphens w:val="0"/>
              <w:jc w:val="center"/>
              <w:rPr>
                <w:rFonts w:ascii="Arial" w:hAnsi="Arial" w:cs="Arial"/>
                <w:b/>
                <w:color w:val="000000"/>
                <w:kern w:val="0"/>
                <w:sz w:val="20"/>
                <w:szCs w:val="20"/>
                <w:lang w:eastAsia="pt-BR"/>
              </w:rPr>
            </w:pPr>
            <w:r w:rsidRPr="00216217">
              <w:rPr>
                <w:rFonts w:ascii="Arial" w:hAnsi="Arial" w:cs="Arial"/>
                <w:b/>
                <w:color w:val="000000"/>
                <w:kern w:val="0"/>
                <w:sz w:val="20"/>
                <w:szCs w:val="20"/>
                <w:lang w:eastAsia="pt-BR"/>
              </w:rPr>
              <w:t xml:space="preserve">Total </w:t>
            </w:r>
          </w:p>
        </w:tc>
        <w:tc>
          <w:tcPr>
            <w:tcW w:w="5083" w:type="dxa"/>
            <w:tcBorders>
              <w:top w:val="single" w:sz="4" w:space="0" w:color="auto"/>
              <w:left w:val="nil"/>
              <w:bottom w:val="nil"/>
              <w:right w:val="single" w:sz="4" w:space="0" w:color="auto"/>
            </w:tcBorders>
            <w:shd w:val="clear" w:color="auto" w:fill="F2F2F2"/>
            <w:vAlign w:val="center"/>
          </w:tcPr>
          <w:p w:rsidR="00216217" w:rsidRPr="00216217" w:rsidRDefault="00216217" w:rsidP="004F068A">
            <w:pPr>
              <w:suppressAutoHyphens w:val="0"/>
              <w:rPr>
                <w:rFonts w:ascii="Arial" w:hAnsi="Arial" w:cs="Arial"/>
                <w:b/>
                <w:color w:val="000000"/>
                <w:kern w:val="0"/>
                <w:sz w:val="20"/>
                <w:szCs w:val="20"/>
                <w:lang w:eastAsia="pt-BR"/>
              </w:rPr>
            </w:pPr>
          </w:p>
        </w:tc>
        <w:tc>
          <w:tcPr>
            <w:tcW w:w="2976" w:type="dxa"/>
            <w:tcBorders>
              <w:top w:val="nil"/>
              <w:left w:val="nil"/>
              <w:bottom w:val="single" w:sz="4" w:space="0" w:color="auto"/>
              <w:right w:val="single" w:sz="4" w:space="0" w:color="auto"/>
            </w:tcBorders>
            <w:shd w:val="clear" w:color="auto" w:fill="F2F2F2"/>
          </w:tcPr>
          <w:p w:rsidR="00216217" w:rsidRPr="00216217" w:rsidRDefault="00216217" w:rsidP="004F068A">
            <w:pPr>
              <w:suppressAutoHyphens w:val="0"/>
              <w:jc w:val="center"/>
              <w:rPr>
                <w:rFonts w:ascii="Arial" w:hAnsi="Arial" w:cs="Arial"/>
                <w:kern w:val="0"/>
                <w:sz w:val="20"/>
                <w:szCs w:val="20"/>
                <w:lang w:eastAsia="pt-BR"/>
              </w:rPr>
            </w:pPr>
          </w:p>
        </w:tc>
      </w:tr>
      <w:tr w:rsidR="00216217" w:rsidRPr="00216217" w:rsidTr="004F068A">
        <w:trPr>
          <w:trHeight w:val="300"/>
        </w:trPr>
        <w:tc>
          <w:tcPr>
            <w:tcW w:w="1008"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216217" w:rsidRPr="0043259E" w:rsidRDefault="00216217" w:rsidP="004F068A">
            <w:pPr>
              <w:suppressAutoHyphens w:val="0"/>
              <w:jc w:val="center"/>
              <w:rPr>
                <w:rFonts w:ascii="Arial" w:hAnsi="Arial" w:cs="Arial"/>
                <w:color w:val="000000"/>
                <w:kern w:val="0"/>
                <w:sz w:val="20"/>
                <w:szCs w:val="20"/>
                <w:lang w:eastAsia="pt-BR"/>
              </w:rPr>
            </w:pPr>
            <w:r w:rsidRPr="0043259E">
              <w:rPr>
                <w:rFonts w:ascii="Arial" w:hAnsi="Arial" w:cs="Arial"/>
                <w:color w:val="000000"/>
                <w:kern w:val="0"/>
                <w:sz w:val="20"/>
                <w:szCs w:val="20"/>
                <w:lang w:eastAsia="pt-BR"/>
              </w:rPr>
              <w:t>ICH</w:t>
            </w:r>
          </w:p>
        </w:tc>
        <w:tc>
          <w:tcPr>
            <w:tcW w:w="5083" w:type="dxa"/>
            <w:tcBorders>
              <w:top w:val="single" w:sz="4" w:space="0" w:color="auto"/>
              <w:left w:val="nil"/>
              <w:bottom w:val="single" w:sz="4" w:space="0" w:color="auto"/>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Ciências Sociais (BACH/LIC)</w:t>
            </w:r>
          </w:p>
        </w:tc>
        <w:tc>
          <w:tcPr>
            <w:tcW w:w="2976" w:type="dxa"/>
            <w:tcBorders>
              <w:top w:val="nil"/>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C00000"/>
                <w:kern w:val="0"/>
                <w:sz w:val="20"/>
                <w:szCs w:val="20"/>
                <w:lang w:eastAsia="pt-BR"/>
              </w:rPr>
            </w:pPr>
          </w:p>
        </w:tc>
      </w:tr>
      <w:tr w:rsidR="00216217" w:rsidRPr="00216217" w:rsidTr="004F068A">
        <w:trPr>
          <w:trHeight w:val="300"/>
        </w:trPr>
        <w:tc>
          <w:tcPr>
            <w:tcW w:w="1008" w:type="dxa"/>
            <w:vMerge/>
            <w:tcBorders>
              <w:top w:val="nil"/>
              <w:left w:val="single" w:sz="4" w:space="0" w:color="auto"/>
              <w:bottom w:val="single" w:sz="4" w:space="0" w:color="000000"/>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single" w:sz="4" w:space="0" w:color="auto"/>
              <w:left w:val="nil"/>
              <w:bottom w:val="single" w:sz="4" w:space="0" w:color="auto"/>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Ciências Sociais (BACH)</w:t>
            </w:r>
          </w:p>
        </w:tc>
        <w:tc>
          <w:tcPr>
            <w:tcW w:w="2976" w:type="dxa"/>
            <w:tcBorders>
              <w:top w:val="nil"/>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kern w:val="0"/>
                <w:sz w:val="20"/>
                <w:szCs w:val="20"/>
                <w:lang w:eastAsia="pt-BR"/>
              </w:rPr>
            </w:pPr>
          </w:p>
        </w:tc>
      </w:tr>
      <w:tr w:rsidR="00216217" w:rsidRPr="00216217" w:rsidTr="004F068A">
        <w:trPr>
          <w:trHeight w:val="300"/>
        </w:trPr>
        <w:tc>
          <w:tcPr>
            <w:tcW w:w="1008" w:type="dxa"/>
            <w:vMerge/>
            <w:tcBorders>
              <w:top w:val="nil"/>
              <w:left w:val="single" w:sz="4" w:space="0" w:color="auto"/>
              <w:bottom w:val="single" w:sz="4" w:space="0" w:color="000000"/>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single" w:sz="4" w:space="0" w:color="auto"/>
              <w:left w:val="nil"/>
              <w:bottom w:val="nil"/>
              <w:right w:val="single" w:sz="4" w:space="0" w:color="auto"/>
            </w:tcBorders>
            <w:shd w:val="clear" w:color="auto" w:fill="FFFFFF"/>
            <w:vAlign w:val="center"/>
            <w:hideMark/>
          </w:tcPr>
          <w:p w:rsidR="00216217" w:rsidRPr="00216217" w:rsidRDefault="00216217" w:rsidP="004F068A">
            <w:pPr>
              <w:suppressAutoHyphens w:val="0"/>
              <w:rPr>
                <w:rFonts w:ascii="Arial" w:hAnsi="Arial" w:cs="Arial"/>
                <w:bCs/>
                <w:color w:val="000000"/>
                <w:kern w:val="0"/>
                <w:sz w:val="20"/>
                <w:szCs w:val="20"/>
                <w:lang w:eastAsia="pt-BR"/>
              </w:rPr>
            </w:pPr>
            <w:r w:rsidRPr="00216217">
              <w:rPr>
                <w:rFonts w:ascii="Arial" w:hAnsi="Arial" w:cs="Arial"/>
                <w:bCs/>
                <w:color w:val="000000"/>
                <w:kern w:val="0"/>
                <w:sz w:val="20"/>
                <w:szCs w:val="20"/>
                <w:lang w:eastAsia="pt-BR"/>
              </w:rPr>
              <w:t>Ciências Sociais (LIC)</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C00000"/>
                <w:kern w:val="0"/>
                <w:sz w:val="20"/>
                <w:szCs w:val="20"/>
                <w:lang w:eastAsia="pt-BR"/>
              </w:rPr>
            </w:pPr>
          </w:p>
        </w:tc>
      </w:tr>
      <w:tr w:rsidR="00216217" w:rsidRPr="00216217" w:rsidTr="004F068A">
        <w:trPr>
          <w:trHeight w:val="300"/>
        </w:trPr>
        <w:tc>
          <w:tcPr>
            <w:tcW w:w="1008" w:type="dxa"/>
            <w:vMerge/>
            <w:tcBorders>
              <w:top w:val="nil"/>
              <w:left w:val="single" w:sz="4" w:space="0" w:color="auto"/>
              <w:bottom w:val="single" w:sz="4" w:space="0" w:color="000000"/>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single" w:sz="4" w:space="0" w:color="auto"/>
              <w:left w:val="nil"/>
              <w:bottom w:val="nil"/>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Educação do Campo (LIC)</w:t>
            </w:r>
          </w:p>
        </w:tc>
        <w:tc>
          <w:tcPr>
            <w:tcW w:w="2976" w:type="dxa"/>
            <w:tcBorders>
              <w:top w:val="single" w:sz="4" w:space="0" w:color="auto"/>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kern w:val="0"/>
                <w:sz w:val="20"/>
                <w:szCs w:val="20"/>
                <w:lang w:eastAsia="pt-BR"/>
              </w:rPr>
            </w:pPr>
          </w:p>
        </w:tc>
      </w:tr>
      <w:tr w:rsidR="00216217" w:rsidRPr="00216217" w:rsidTr="004F068A">
        <w:trPr>
          <w:trHeight w:val="300"/>
        </w:trPr>
        <w:tc>
          <w:tcPr>
            <w:tcW w:w="1008" w:type="dxa"/>
            <w:vMerge/>
            <w:tcBorders>
              <w:top w:val="nil"/>
              <w:left w:val="single" w:sz="4" w:space="0" w:color="auto"/>
              <w:bottom w:val="single" w:sz="4" w:space="0" w:color="000000"/>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single" w:sz="4" w:space="0" w:color="auto"/>
              <w:left w:val="nil"/>
              <w:bottom w:val="single" w:sz="4" w:space="0" w:color="auto"/>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Geografia (BACH/LIC)</w:t>
            </w:r>
          </w:p>
        </w:tc>
        <w:tc>
          <w:tcPr>
            <w:tcW w:w="2976" w:type="dxa"/>
            <w:tcBorders>
              <w:top w:val="nil"/>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C00000"/>
                <w:kern w:val="0"/>
                <w:sz w:val="20"/>
                <w:szCs w:val="20"/>
                <w:lang w:eastAsia="pt-BR"/>
              </w:rPr>
            </w:pPr>
          </w:p>
        </w:tc>
      </w:tr>
      <w:tr w:rsidR="00216217" w:rsidRPr="00216217" w:rsidTr="004F068A">
        <w:trPr>
          <w:trHeight w:val="300"/>
        </w:trPr>
        <w:tc>
          <w:tcPr>
            <w:tcW w:w="1008" w:type="dxa"/>
            <w:vMerge/>
            <w:tcBorders>
              <w:top w:val="nil"/>
              <w:left w:val="single" w:sz="4" w:space="0" w:color="auto"/>
              <w:bottom w:val="single" w:sz="4" w:space="0" w:color="000000"/>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single" w:sz="4" w:space="0" w:color="auto"/>
              <w:left w:val="nil"/>
              <w:bottom w:val="single" w:sz="4" w:space="0" w:color="auto"/>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Geografia (BACH)</w:t>
            </w:r>
          </w:p>
        </w:tc>
        <w:tc>
          <w:tcPr>
            <w:tcW w:w="2976" w:type="dxa"/>
            <w:tcBorders>
              <w:top w:val="nil"/>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kern w:val="0"/>
                <w:sz w:val="20"/>
                <w:szCs w:val="20"/>
                <w:lang w:eastAsia="pt-BR"/>
              </w:rPr>
            </w:pPr>
          </w:p>
        </w:tc>
      </w:tr>
      <w:tr w:rsidR="00216217" w:rsidRPr="00216217" w:rsidTr="004F068A">
        <w:trPr>
          <w:trHeight w:val="300"/>
        </w:trPr>
        <w:tc>
          <w:tcPr>
            <w:tcW w:w="1008" w:type="dxa"/>
            <w:vMerge/>
            <w:tcBorders>
              <w:top w:val="nil"/>
              <w:left w:val="single" w:sz="4" w:space="0" w:color="auto"/>
              <w:bottom w:val="single" w:sz="4" w:space="0" w:color="000000"/>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single" w:sz="4" w:space="0" w:color="auto"/>
              <w:left w:val="nil"/>
              <w:bottom w:val="single" w:sz="4" w:space="0" w:color="auto"/>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Geografia (LIC)</w:t>
            </w:r>
          </w:p>
        </w:tc>
        <w:tc>
          <w:tcPr>
            <w:tcW w:w="2976" w:type="dxa"/>
            <w:tcBorders>
              <w:top w:val="nil"/>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C00000"/>
                <w:kern w:val="0"/>
                <w:sz w:val="20"/>
                <w:szCs w:val="20"/>
                <w:lang w:eastAsia="pt-BR"/>
              </w:rPr>
            </w:pPr>
          </w:p>
        </w:tc>
      </w:tr>
      <w:tr w:rsidR="00216217" w:rsidRPr="00216217" w:rsidTr="004F068A">
        <w:trPr>
          <w:trHeight w:val="300"/>
        </w:trPr>
        <w:tc>
          <w:tcPr>
            <w:tcW w:w="1008" w:type="dxa"/>
            <w:vMerge/>
            <w:tcBorders>
              <w:top w:val="nil"/>
              <w:left w:val="single" w:sz="4" w:space="0" w:color="auto"/>
              <w:bottom w:val="single" w:sz="4" w:space="0" w:color="000000"/>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single" w:sz="4" w:space="0" w:color="auto"/>
              <w:left w:val="nil"/>
              <w:bottom w:val="single" w:sz="4" w:space="0" w:color="auto"/>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História (LIC)</w:t>
            </w:r>
          </w:p>
        </w:tc>
        <w:tc>
          <w:tcPr>
            <w:tcW w:w="2976" w:type="dxa"/>
            <w:tcBorders>
              <w:top w:val="nil"/>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color w:val="002060"/>
                <w:kern w:val="0"/>
                <w:sz w:val="20"/>
                <w:szCs w:val="20"/>
                <w:lang w:eastAsia="pt-BR"/>
              </w:rPr>
            </w:pPr>
          </w:p>
        </w:tc>
      </w:tr>
      <w:tr w:rsidR="00216217" w:rsidRPr="00216217" w:rsidTr="004F068A">
        <w:trPr>
          <w:trHeight w:val="300"/>
        </w:trPr>
        <w:tc>
          <w:tcPr>
            <w:tcW w:w="1008" w:type="dxa"/>
            <w:vMerge/>
            <w:tcBorders>
              <w:top w:val="nil"/>
              <w:left w:val="single" w:sz="4" w:space="0" w:color="auto"/>
              <w:bottom w:val="single" w:sz="4" w:space="0" w:color="000000"/>
              <w:right w:val="single" w:sz="4" w:space="0" w:color="auto"/>
            </w:tcBorders>
            <w:shd w:val="clear" w:color="auto" w:fill="FFFFFF"/>
            <w:vAlign w:val="center"/>
            <w:hideMark/>
          </w:tcPr>
          <w:p w:rsidR="00216217" w:rsidRPr="0043259E" w:rsidRDefault="00216217" w:rsidP="004F068A">
            <w:pPr>
              <w:suppressAutoHyphens w:val="0"/>
              <w:rPr>
                <w:rFonts w:ascii="Arial" w:hAnsi="Arial" w:cs="Arial"/>
                <w:color w:val="000000"/>
                <w:kern w:val="0"/>
                <w:sz w:val="20"/>
                <w:szCs w:val="20"/>
                <w:lang w:eastAsia="pt-BR"/>
              </w:rPr>
            </w:pPr>
          </w:p>
        </w:tc>
        <w:tc>
          <w:tcPr>
            <w:tcW w:w="5083" w:type="dxa"/>
            <w:tcBorders>
              <w:top w:val="single" w:sz="4" w:space="0" w:color="auto"/>
              <w:left w:val="nil"/>
              <w:bottom w:val="nil"/>
              <w:right w:val="single" w:sz="4" w:space="0" w:color="auto"/>
            </w:tcBorders>
            <w:shd w:val="clear" w:color="auto" w:fill="FFFFFF"/>
            <w:vAlign w:val="center"/>
            <w:hideMark/>
          </w:tcPr>
          <w:p w:rsidR="00216217" w:rsidRPr="00216217" w:rsidRDefault="00216217" w:rsidP="004F068A">
            <w:pPr>
              <w:suppressAutoHyphens w:val="0"/>
              <w:rPr>
                <w:rFonts w:ascii="Arial" w:hAnsi="Arial" w:cs="Arial"/>
                <w:color w:val="000000"/>
                <w:kern w:val="0"/>
                <w:sz w:val="20"/>
                <w:szCs w:val="20"/>
                <w:lang w:eastAsia="pt-BR"/>
              </w:rPr>
            </w:pPr>
            <w:r w:rsidRPr="00216217">
              <w:rPr>
                <w:rFonts w:ascii="Arial" w:hAnsi="Arial" w:cs="Arial"/>
                <w:color w:val="000000"/>
                <w:kern w:val="0"/>
                <w:sz w:val="20"/>
                <w:szCs w:val="20"/>
                <w:lang w:eastAsia="pt-BR"/>
              </w:rPr>
              <w:t>Pedagogia (LIC)</w:t>
            </w:r>
          </w:p>
        </w:tc>
        <w:tc>
          <w:tcPr>
            <w:tcW w:w="2976" w:type="dxa"/>
            <w:tcBorders>
              <w:top w:val="single" w:sz="4" w:space="0" w:color="auto"/>
              <w:left w:val="nil"/>
              <w:bottom w:val="single" w:sz="4" w:space="0" w:color="auto"/>
              <w:right w:val="single" w:sz="4" w:space="0" w:color="auto"/>
            </w:tcBorders>
            <w:shd w:val="clear" w:color="auto" w:fill="FFFFFF"/>
          </w:tcPr>
          <w:p w:rsidR="00216217" w:rsidRPr="00216217" w:rsidRDefault="00216217" w:rsidP="004F068A">
            <w:pPr>
              <w:suppressAutoHyphens w:val="0"/>
              <w:jc w:val="center"/>
              <w:rPr>
                <w:rFonts w:ascii="Arial" w:hAnsi="Arial" w:cs="Arial"/>
                <w:kern w:val="0"/>
                <w:sz w:val="20"/>
                <w:szCs w:val="20"/>
                <w:lang w:eastAsia="pt-BR"/>
              </w:rPr>
            </w:pPr>
          </w:p>
        </w:tc>
      </w:tr>
      <w:tr w:rsidR="00216217" w:rsidRPr="00216217" w:rsidTr="004F068A">
        <w:trPr>
          <w:trHeight w:val="300"/>
        </w:trPr>
        <w:tc>
          <w:tcPr>
            <w:tcW w:w="1008" w:type="dxa"/>
            <w:tcBorders>
              <w:top w:val="nil"/>
              <w:left w:val="single" w:sz="4" w:space="0" w:color="auto"/>
              <w:bottom w:val="single" w:sz="4" w:space="0" w:color="000000"/>
              <w:right w:val="single" w:sz="4" w:space="0" w:color="auto"/>
            </w:tcBorders>
            <w:shd w:val="clear" w:color="auto" w:fill="F2F2F2"/>
            <w:vAlign w:val="center"/>
          </w:tcPr>
          <w:p w:rsidR="00216217" w:rsidRPr="00216217" w:rsidRDefault="00216217" w:rsidP="004F068A">
            <w:pPr>
              <w:suppressAutoHyphens w:val="0"/>
              <w:rPr>
                <w:rFonts w:ascii="Arial" w:hAnsi="Arial" w:cs="Arial"/>
                <w:b/>
                <w:color w:val="000000"/>
                <w:kern w:val="0"/>
                <w:sz w:val="20"/>
                <w:szCs w:val="20"/>
                <w:lang w:eastAsia="pt-BR"/>
              </w:rPr>
            </w:pPr>
            <w:r w:rsidRPr="00216217">
              <w:rPr>
                <w:rFonts w:ascii="Arial" w:hAnsi="Arial" w:cs="Arial"/>
                <w:color w:val="000000"/>
                <w:kern w:val="0"/>
                <w:sz w:val="20"/>
                <w:szCs w:val="20"/>
                <w:lang w:eastAsia="pt-BR"/>
              </w:rPr>
              <w:t xml:space="preserve">  </w:t>
            </w:r>
            <w:r w:rsidRPr="00216217">
              <w:rPr>
                <w:rFonts w:ascii="Arial" w:hAnsi="Arial" w:cs="Arial"/>
                <w:b/>
                <w:color w:val="000000"/>
                <w:kern w:val="0"/>
                <w:sz w:val="20"/>
                <w:szCs w:val="20"/>
                <w:lang w:eastAsia="pt-BR"/>
              </w:rPr>
              <w:t>Total</w:t>
            </w:r>
          </w:p>
        </w:tc>
        <w:tc>
          <w:tcPr>
            <w:tcW w:w="5083" w:type="dxa"/>
            <w:tcBorders>
              <w:top w:val="single" w:sz="4" w:space="0" w:color="auto"/>
              <w:left w:val="nil"/>
              <w:bottom w:val="nil"/>
              <w:right w:val="single" w:sz="4" w:space="0" w:color="auto"/>
            </w:tcBorders>
            <w:shd w:val="clear" w:color="auto" w:fill="F2F2F2"/>
            <w:vAlign w:val="center"/>
          </w:tcPr>
          <w:p w:rsidR="00216217" w:rsidRPr="00216217" w:rsidRDefault="00216217" w:rsidP="004F068A">
            <w:pPr>
              <w:suppressAutoHyphens w:val="0"/>
              <w:rPr>
                <w:rFonts w:ascii="Arial" w:hAnsi="Arial" w:cs="Arial"/>
                <w:color w:val="000000"/>
                <w:kern w:val="0"/>
                <w:sz w:val="20"/>
                <w:szCs w:val="20"/>
                <w:lang w:eastAsia="pt-BR"/>
              </w:rPr>
            </w:pPr>
          </w:p>
        </w:tc>
        <w:tc>
          <w:tcPr>
            <w:tcW w:w="2976" w:type="dxa"/>
            <w:tcBorders>
              <w:top w:val="nil"/>
              <w:left w:val="nil"/>
              <w:bottom w:val="single" w:sz="4" w:space="0" w:color="auto"/>
              <w:right w:val="single" w:sz="4" w:space="0" w:color="auto"/>
            </w:tcBorders>
            <w:shd w:val="clear" w:color="auto" w:fill="F2F2F2"/>
          </w:tcPr>
          <w:p w:rsidR="00216217" w:rsidRPr="00216217" w:rsidRDefault="00216217" w:rsidP="004F068A">
            <w:pPr>
              <w:suppressAutoHyphens w:val="0"/>
              <w:jc w:val="center"/>
              <w:rPr>
                <w:rFonts w:ascii="Arial" w:hAnsi="Arial" w:cs="Arial"/>
                <w:kern w:val="0"/>
                <w:sz w:val="20"/>
                <w:szCs w:val="20"/>
                <w:lang w:eastAsia="pt-BR"/>
              </w:rPr>
            </w:pPr>
          </w:p>
        </w:tc>
      </w:tr>
      <w:tr w:rsidR="00E92A6A" w:rsidRPr="00216217" w:rsidTr="004F068A">
        <w:trPr>
          <w:trHeight w:val="300"/>
        </w:trPr>
        <w:tc>
          <w:tcPr>
            <w:tcW w:w="1008" w:type="dxa"/>
            <w:tcBorders>
              <w:top w:val="nil"/>
              <w:left w:val="single" w:sz="4" w:space="0" w:color="auto"/>
              <w:bottom w:val="single" w:sz="4" w:space="0" w:color="auto"/>
              <w:right w:val="single" w:sz="4" w:space="0" w:color="auto"/>
            </w:tcBorders>
            <w:shd w:val="clear" w:color="auto" w:fill="FFFFFF"/>
            <w:noWrap/>
            <w:vAlign w:val="center"/>
            <w:hideMark/>
          </w:tcPr>
          <w:p w:rsidR="00E92A6A" w:rsidRPr="0043259E" w:rsidRDefault="00E92A6A" w:rsidP="00E92A6A">
            <w:pPr>
              <w:suppressAutoHyphens w:val="0"/>
              <w:jc w:val="center"/>
              <w:rPr>
                <w:rFonts w:ascii="Arial" w:hAnsi="Arial" w:cs="Arial"/>
                <w:color w:val="000000"/>
                <w:kern w:val="0"/>
                <w:sz w:val="20"/>
                <w:szCs w:val="20"/>
                <w:lang w:eastAsia="pt-BR"/>
              </w:rPr>
            </w:pPr>
            <w:r w:rsidRPr="0043259E">
              <w:rPr>
                <w:rFonts w:ascii="Arial" w:hAnsi="Arial" w:cs="Arial"/>
                <w:color w:val="000000"/>
                <w:kern w:val="0"/>
                <w:sz w:val="20"/>
                <w:szCs w:val="20"/>
                <w:lang w:eastAsia="pt-BR"/>
              </w:rPr>
              <w:t>IETU</w:t>
            </w:r>
          </w:p>
        </w:tc>
        <w:tc>
          <w:tcPr>
            <w:tcW w:w="5083" w:type="dxa"/>
            <w:tcBorders>
              <w:top w:val="single" w:sz="4" w:space="0" w:color="auto"/>
              <w:left w:val="nil"/>
              <w:bottom w:val="single" w:sz="4" w:space="0" w:color="auto"/>
              <w:right w:val="single" w:sz="4" w:space="0" w:color="auto"/>
            </w:tcBorders>
            <w:shd w:val="clear" w:color="auto" w:fill="FFFFFF"/>
            <w:vAlign w:val="center"/>
            <w:hideMark/>
          </w:tcPr>
          <w:p w:rsidR="00E92A6A" w:rsidRPr="00E92A6A" w:rsidRDefault="00E92A6A" w:rsidP="00E92A6A">
            <w:pPr>
              <w:suppressAutoHyphens w:val="0"/>
              <w:rPr>
                <w:rFonts w:ascii="Arial" w:hAnsi="Arial" w:cs="Arial"/>
                <w:color w:val="000000"/>
                <w:kern w:val="0"/>
                <w:sz w:val="20"/>
                <w:szCs w:val="20"/>
                <w:lang w:eastAsia="pt-BR"/>
              </w:rPr>
            </w:pPr>
            <w:r w:rsidRPr="00E92A6A">
              <w:rPr>
                <w:rFonts w:ascii="Arial" w:hAnsi="Arial" w:cs="Arial"/>
                <w:color w:val="000000"/>
                <w:kern w:val="0"/>
                <w:sz w:val="20"/>
                <w:szCs w:val="20"/>
                <w:lang w:eastAsia="pt-BR"/>
              </w:rPr>
              <w:t>História (LIC) – Xinguara</w:t>
            </w:r>
          </w:p>
        </w:tc>
        <w:tc>
          <w:tcPr>
            <w:tcW w:w="2976" w:type="dxa"/>
            <w:tcBorders>
              <w:top w:val="nil"/>
              <w:left w:val="nil"/>
              <w:bottom w:val="single" w:sz="4" w:space="0" w:color="auto"/>
              <w:right w:val="single" w:sz="4" w:space="0" w:color="auto"/>
            </w:tcBorders>
            <w:shd w:val="clear" w:color="auto" w:fill="FFFFFF"/>
          </w:tcPr>
          <w:p w:rsidR="00E92A6A" w:rsidRPr="00216217" w:rsidRDefault="00E92A6A" w:rsidP="00E92A6A">
            <w:pPr>
              <w:suppressAutoHyphens w:val="0"/>
              <w:jc w:val="center"/>
              <w:rPr>
                <w:rFonts w:ascii="Arial" w:hAnsi="Arial" w:cs="Arial"/>
                <w:color w:val="000000"/>
                <w:kern w:val="0"/>
                <w:sz w:val="20"/>
                <w:szCs w:val="20"/>
                <w:lang w:eastAsia="pt-BR"/>
              </w:rPr>
            </w:pPr>
          </w:p>
        </w:tc>
      </w:tr>
      <w:tr w:rsidR="00E92A6A" w:rsidRPr="00216217" w:rsidTr="004F068A">
        <w:trPr>
          <w:trHeight w:val="300"/>
        </w:trPr>
        <w:tc>
          <w:tcPr>
            <w:tcW w:w="1008" w:type="dxa"/>
            <w:tcBorders>
              <w:top w:val="nil"/>
              <w:left w:val="single" w:sz="4" w:space="0" w:color="auto"/>
              <w:bottom w:val="single" w:sz="4" w:space="0" w:color="auto"/>
              <w:right w:val="single" w:sz="4" w:space="0" w:color="auto"/>
            </w:tcBorders>
            <w:shd w:val="clear" w:color="auto" w:fill="FFFFFF"/>
            <w:noWrap/>
            <w:vAlign w:val="center"/>
          </w:tcPr>
          <w:p w:rsidR="00E92A6A" w:rsidRPr="0043259E" w:rsidRDefault="00E92A6A" w:rsidP="00E92A6A">
            <w:pPr>
              <w:suppressAutoHyphens w:val="0"/>
              <w:jc w:val="center"/>
              <w:rPr>
                <w:rFonts w:ascii="Arial" w:hAnsi="Arial" w:cs="Arial"/>
                <w:color w:val="000000"/>
                <w:kern w:val="0"/>
                <w:sz w:val="20"/>
                <w:szCs w:val="20"/>
                <w:lang w:eastAsia="pt-BR"/>
              </w:rPr>
            </w:pPr>
          </w:p>
        </w:tc>
        <w:tc>
          <w:tcPr>
            <w:tcW w:w="5083" w:type="dxa"/>
            <w:tcBorders>
              <w:top w:val="single" w:sz="4" w:space="0" w:color="auto"/>
              <w:left w:val="nil"/>
              <w:bottom w:val="single" w:sz="4" w:space="0" w:color="auto"/>
              <w:right w:val="single" w:sz="4" w:space="0" w:color="auto"/>
            </w:tcBorders>
            <w:shd w:val="clear" w:color="auto" w:fill="FFFFFF"/>
            <w:vAlign w:val="center"/>
          </w:tcPr>
          <w:p w:rsidR="00E92A6A" w:rsidRPr="00E92A6A" w:rsidRDefault="00E92A6A" w:rsidP="00E92A6A">
            <w:pPr>
              <w:suppressAutoHyphens w:val="0"/>
              <w:rPr>
                <w:rFonts w:ascii="Arial" w:hAnsi="Arial" w:cs="Arial"/>
                <w:color w:val="000000"/>
                <w:kern w:val="0"/>
                <w:sz w:val="20"/>
                <w:szCs w:val="20"/>
                <w:lang w:eastAsia="pt-BR"/>
              </w:rPr>
            </w:pPr>
            <w:r w:rsidRPr="00E92A6A">
              <w:rPr>
                <w:rFonts w:ascii="Arial" w:hAnsi="Arial" w:cs="Arial"/>
                <w:color w:val="000000"/>
                <w:kern w:val="0"/>
                <w:sz w:val="20"/>
                <w:szCs w:val="20"/>
                <w:lang w:eastAsia="pt-BR"/>
              </w:rPr>
              <w:t>Geografia (LIC) – Xinguara</w:t>
            </w:r>
          </w:p>
        </w:tc>
        <w:tc>
          <w:tcPr>
            <w:tcW w:w="2976" w:type="dxa"/>
            <w:tcBorders>
              <w:top w:val="nil"/>
              <w:left w:val="nil"/>
              <w:bottom w:val="single" w:sz="4" w:space="0" w:color="auto"/>
              <w:right w:val="single" w:sz="4" w:space="0" w:color="auto"/>
            </w:tcBorders>
            <w:shd w:val="clear" w:color="auto" w:fill="FFFFFF"/>
          </w:tcPr>
          <w:p w:rsidR="00E92A6A" w:rsidRPr="00216217" w:rsidRDefault="00E92A6A" w:rsidP="00E92A6A">
            <w:pPr>
              <w:suppressAutoHyphens w:val="0"/>
              <w:jc w:val="center"/>
              <w:rPr>
                <w:rFonts w:ascii="Arial" w:hAnsi="Arial" w:cs="Arial"/>
                <w:color w:val="000000"/>
                <w:kern w:val="0"/>
                <w:sz w:val="20"/>
                <w:szCs w:val="20"/>
                <w:lang w:eastAsia="pt-BR"/>
              </w:rPr>
            </w:pPr>
          </w:p>
        </w:tc>
      </w:tr>
      <w:tr w:rsidR="00E92A6A" w:rsidRPr="00216217" w:rsidTr="004F068A">
        <w:trPr>
          <w:trHeight w:val="300"/>
        </w:trPr>
        <w:tc>
          <w:tcPr>
            <w:tcW w:w="1008" w:type="dxa"/>
            <w:tcBorders>
              <w:top w:val="nil"/>
              <w:left w:val="single" w:sz="4" w:space="0" w:color="auto"/>
              <w:bottom w:val="single" w:sz="4" w:space="0" w:color="auto"/>
              <w:right w:val="single" w:sz="4" w:space="0" w:color="auto"/>
            </w:tcBorders>
            <w:shd w:val="clear" w:color="auto" w:fill="FFFFFF"/>
            <w:noWrap/>
            <w:vAlign w:val="center"/>
          </w:tcPr>
          <w:p w:rsidR="00E92A6A" w:rsidRPr="0043259E" w:rsidRDefault="00E92A6A" w:rsidP="00E92A6A">
            <w:pPr>
              <w:suppressAutoHyphens w:val="0"/>
              <w:jc w:val="center"/>
              <w:rPr>
                <w:rFonts w:ascii="Arial" w:hAnsi="Arial" w:cs="Arial"/>
                <w:color w:val="000000"/>
                <w:kern w:val="0"/>
                <w:sz w:val="20"/>
                <w:szCs w:val="20"/>
                <w:lang w:eastAsia="pt-BR"/>
              </w:rPr>
            </w:pPr>
          </w:p>
        </w:tc>
        <w:tc>
          <w:tcPr>
            <w:tcW w:w="5083" w:type="dxa"/>
            <w:tcBorders>
              <w:top w:val="single" w:sz="4" w:space="0" w:color="auto"/>
              <w:left w:val="nil"/>
              <w:bottom w:val="single" w:sz="4" w:space="0" w:color="auto"/>
              <w:right w:val="single" w:sz="4" w:space="0" w:color="auto"/>
            </w:tcBorders>
            <w:shd w:val="clear" w:color="auto" w:fill="FFFFFF"/>
            <w:vAlign w:val="center"/>
          </w:tcPr>
          <w:p w:rsidR="00E92A6A" w:rsidRPr="00E92A6A" w:rsidRDefault="00E92A6A" w:rsidP="00E92A6A">
            <w:pPr>
              <w:suppressAutoHyphens w:val="0"/>
              <w:rPr>
                <w:rFonts w:ascii="Arial" w:hAnsi="Arial" w:cs="Arial"/>
                <w:color w:val="000000"/>
                <w:kern w:val="0"/>
                <w:sz w:val="20"/>
                <w:szCs w:val="20"/>
                <w:lang w:eastAsia="pt-BR"/>
              </w:rPr>
            </w:pPr>
            <w:r w:rsidRPr="00E92A6A">
              <w:rPr>
                <w:rFonts w:ascii="Arial" w:hAnsi="Arial" w:cs="Arial"/>
                <w:color w:val="000000"/>
                <w:kern w:val="0"/>
                <w:sz w:val="20"/>
                <w:szCs w:val="20"/>
                <w:lang w:eastAsia="pt-BR"/>
              </w:rPr>
              <w:t>Medicina Veterinária – Xinguara</w:t>
            </w:r>
          </w:p>
        </w:tc>
        <w:tc>
          <w:tcPr>
            <w:tcW w:w="2976" w:type="dxa"/>
            <w:tcBorders>
              <w:top w:val="nil"/>
              <w:left w:val="nil"/>
              <w:bottom w:val="single" w:sz="4" w:space="0" w:color="auto"/>
              <w:right w:val="single" w:sz="4" w:space="0" w:color="auto"/>
            </w:tcBorders>
            <w:shd w:val="clear" w:color="auto" w:fill="FFFFFF"/>
          </w:tcPr>
          <w:p w:rsidR="00E92A6A" w:rsidRPr="00216217" w:rsidRDefault="00E92A6A" w:rsidP="00E92A6A">
            <w:pPr>
              <w:suppressAutoHyphens w:val="0"/>
              <w:jc w:val="center"/>
              <w:rPr>
                <w:rFonts w:ascii="Arial" w:hAnsi="Arial" w:cs="Arial"/>
                <w:color w:val="000000"/>
                <w:kern w:val="0"/>
                <w:sz w:val="20"/>
                <w:szCs w:val="20"/>
                <w:lang w:eastAsia="pt-BR"/>
              </w:rPr>
            </w:pPr>
          </w:p>
        </w:tc>
      </w:tr>
      <w:tr w:rsidR="00E92A6A" w:rsidRPr="00216217" w:rsidTr="004F068A">
        <w:trPr>
          <w:trHeight w:val="300"/>
        </w:trPr>
        <w:tc>
          <w:tcPr>
            <w:tcW w:w="1008" w:type="dxa"/>
            <w:tcBorders>
              <w:top w:val="nil"/>
              <w:left w:val="single" w:sz="4" w:space="0" w:color="auto"/>
              <w:bottom w:val="single" w:sz="4" w:space="0" w:color="auto"/>
              <w:right w:val="single" w:sz="4" w:space="0" w:color="auto"/>
            </w:tcBorders>
            <w:shd w:val="clear" w:color="auto" w:fill="FFFFFF"/>
            <w:noWrap/>
            <w:vAlign w:val="center"/>
          </w:tcPr>
          <w:p w:rsidR="00E92A6A" w:rsidRPr="0043259E" w:rsidRDefault="00E92A6A" w:rsidP="00E92A6A">
            <w:pPr>
              <w:suppressAutoHyphens w:val="0"/>
              <w:jc w:val="center"/>
              <w:rPr>
                <w:rFonts w:ascii="Arial" w:hAnsi="Arial" w:cs="Arial"/>
                <w:color w:val="000000"/>
                <w:kern w:val="0"/>
                <w:sz w:val="20"/>
                <w:szCs w:val="20"/>
                <w:lang w:eastAsia="pt-BR"/>
              </w:rPr>
            </w:pPr>
          </w:p>
        </w:tc>
        <w:tc>
          <w:tcPr>
            <w:tcW w:w="5083" w:type="dxa"/>
            <w:tcBorders>
              <w:top w:val="single" w:sz="4" w:space="0" w:color="auto"/>
              <w:left w:val="nil"/>
              <w:bottom w:val="single" w:sz="4" w:space="0" w:color="auto"/>
              <w:right w:val="single" w:sz="4" w:space="0" w:color="auto"/>
            </w:tcBorders>
            <w:shd w:val="clear" w:color="auto" w:fill="FFFFFF"/>
            <w:vAlign w:val="center"/>
          </w:tcPr>
          <w:p w:rsidR="00E92A6A" w:rsidRPr="00E92A6A" w:rsidRDefault="00E92A6A" w:rsidP="00E92A6A">
            <w:pPr>
              <w:suppressAutoHyphens w:val="0"/>
              <w:rPr>
                <w:rFonts w:ascii="Arial" w:hAnsi="Arial" w:cs="Arial"/>
                <w:color w:val="000000"/>
                <w:kern w:val="0"/>
                <w:sz w:val="20"/>
                <w:szCs w:val="20"/>
                <w:lang w:eastAsia="pt-BR"/>
              </w:rPr>
            </w:pPr>
            <w:r w:rsidRPr="00E92A6A">
              <w:rPr>
                <w:rFonts w:ascii="Arial" w:hAnsi="Arial" w:cs="Arial"/>
                <w:color w:val="000000"/>
                <w:kern w:val="0"/>
                <w:sz w:val="20"/>
                <w:szCs w:val="20"/>
                <w:lang w:eastAsia="pt-BR"/>
              </w:rPr>
              <w:t>Zootecnia – Xinguara</w:t>
            </w:r>
          </w:p>
        </w:tc>
        <w:tc>
          <w:tcPr>
            <w:tcW w:w="2976" w:type="dxa"/>
            <w:tcBorders>
              <w:top w:val="nil"/>
              <w:left w:val="nil"/>
              <w:bottom w:val="single" w:sz="4" w:space="0" w:color="auto"/>
              <w:right w:val="single" w:sz="4" w:space="0" w:color="auto"/>
            </w:tcBorders>
            <w:shd w:val="clear" w:color="auto" w:fill="FFFFFF"/>
          </w:tcPr>
          <w:p w:rsidR="00E92A6A" w:rsidRPr="00216217" w:rsidRDefault="00E92A6A" w:rsidP="00E92A6A">
            <w:pPr>
              <w:suppressAutoHyphens w:val="0"/>
              <w:jc w:val="center"/>
              <w:rPr>
                <w:rFonts w:ascii="Arial" w:hAnsi="Arial" w:cs="Arial"/>
                <w:color w:val="000000"/>
                <w:kern w:val="0"/>
                <w:sz w:val="20"/>
                <w:szCs w:val="20"/>
                <w:lang w:eastAsia="pt-BR"/>
              </w:rPr>
            </w:pPr>
          </w:p>
        </w:tc>
      </w:tr>
      <w:tr w:rsidR="00E92A6A" w:rsidRPr="00216217" w:rsidTr="004F068A">
        <w:trPr>
          <w:trHeight w:val="300"/>
        </w:trPr>
        <w:tc>
          <w:tcPr>
            <w:tcW w:w="1008" w:type="dxa"/>
            <w:tcBorders>
              <w:top w:val="nil"/>
              <w:left w:val="single" w:sz="4" w:space="0" w:color="auto"/>
              <w:bottom w:val="single" w:sz="4" w:space="0" w:color="auto"/>
              <w:right w:val="single" w:sz="4" w:space="0" w:color="auto"/>
            </w:tcBorders>
            <w:shd w:val="clear" w:color="auto" w:fill="F2F2F2"/>
            <w:noWrap/>
            <w:vAlign w:val="center"/>
          </w:tcPr>
          <w:p w:rsidR="00E92A6A" w:rsidRPr="00216217" w:rsidRDefault="00E92A6A" w:rsidP="00E92A6A">
            <w:pPr>
              <w:suppressAutoHyphens w:val="0"/>
              <w:jc w:val="center"/>
              <w:rPr>
                <w:rFonts w:ascii="Arial" w:hAnsi="Arial" w:cs="Arial"/>
                <w:b/>
                <w:color w:val="000000"/>
                <w:kern w:val="0"/>
                <w:sz w:val="20"/>
                <w:szCs w:val="20"/>
                <w:lang w:eastAsia="pt-BR"/>
              </w:rPr>
            </w:pPr>
            <w:r w:rsidRPr="00216217">
              <w:rPr>
                <w:rFonts w:ascii="Arial" w:hAnsi="Arial" w:cs="Arial"/>
                <w:b/>
                <w:color w:val="000000"/>
                <w:kern w:val="0"/>
                <w:sz w:val="20"/>
                <w:szCs w:val="20"/>
                <w:lang w:eastAsia="pt-BR"/>
              </w:rPr>
              <w:t>Total</w:t>
            </w:r>
          </w:p>
        </w:tc>
        <w:tc>
          <w:tcPr>
            <w:tcW w:w="5083" w:type="dxa"/>
            <w:tcBorders>
              <w:top w:val="single" w:sz="4" w:space="0" w:color="auto"/>
              <w:left w:val="nil"/>
              <w:bottom w:val="single" w:sz="4" w:space="0" w:color="auto"/>
              <w:right w:val="single" w:sz="4" w:space="0" w:color="auto"/>
            </w:tcBorders>
            <w:shd w:val="clear" w:color="auto" w:fill="F2F2F2"/>
            <w:vAlign w:val="center"/>
          </w:tcPr>
          <w:p w:rsidR="00E92A6A" w:rsidRPr="00E92A6A" w:rsidRDefault="00E92A6A" w:rsidP="00E92A6A">
            <w:pPr>
              <w:suppressAutoHyphens w:val="0"/>
              <w:rPr>
                <w:rFonts w:ascii="Arial" w:hAnsi="Arial" w:cs="Arial"/>
                <w:color w:val="000000"/>
                <w:kern w:val="0"/>
                <w:sz w:val="20"/>
                <w:szCs w:val="20"/>
                <w:lang w:eastAsia="pt-BR"/>
              </w:rPr>
            </w:pPr>
          </w:p>
        </w:tc>
        <w:tc>
          <w:tcPr>
            <w:tcW w:w="2976" w:type="dxa"/>
            <w:tcBorders>
              <w:top w:val="nil"/>
              <w:left w:val="nil"/>
              <w:bottom w:val="single" w:sz="4" w:space="0" w:color="auto"/>
              <w:right w:val="single" w:sz="4" w:space="0" w:color="auto"/>
            </w:tcBorders>
            <w:shd w:val="clear" w:color="auto" w:fill="F2F2F2"/>
          </w:tcPr>
          <w:p w:rsidR="00E92A6A" w:rsidRPr="00216217" w:rsidRDefault="00E92A6A" w:rsidP="00E92A6A">
            <w:pPr>
              <w:suppressAutoHyphens w:val="0"/>
              <w:jc w:val="center"/>
              <w:rPr>
                <w:rFonts w:ascii="Arial" w:hAnsi="Arial" w:cs="Arial"/>
                <w:color w:val="000000"/>
                <w:kern w:val="0"/>
                <w:sz w:val="20"/>
                <w:szCs w:val="20"/>
                <w:lang w:eastAsia="pt-BR"/>
              </w:rPr>
            </w:pPr>
          </w:p>
        </w:tc>
      </w:tr>
      <w:tr w:rsidR="00E92A6A" w:rsidRPr="00216217" w:rsidTr="00225F0A">
        <w:trPr>
          <w:trHeight w:val="300"/>
        </w:trPr>
        <w:tc>
          <w:tcPr>
            <w:tcW w:w="1008" w:type="dxa"/>
            <w:tcBorders>
              <w:top w:val="nil"/>
              <w:left w:val="single" w:sz="4" w:space="0" w:color="auto"/>
              <w:bottom w:val="single" w:sz="4" w:space="0" w:color="auto"/>
              <w:right w:val="single" w:sz="4" w:space="0" w:color="auto"/>
            </w:tcBorders>
            <w:shd w:val="clear" w:color="auto" w:fill="FFFFFF"/>
            <w:noWrap/>
            <w:vAlign w:val="center"/>
            <w:hideMark/>
          </w:tcPr>
          <w:p w:rsidR="00E92A6A" w:rsidRPr="0043259E" w:rsidRDefault="00E92A6A" w:rsidP="00E92A6A">
            <w:pPr>
              <w:suppressAutoHyphens w:val="0"/>
              <w:jc w:val="center"/>
              <w:rPr>
                <w:rFonts w:ascii="Arial" w:hAnsi="Arial" w:cs="Arial"/>
                <w:color w:val="000000"/>
                <w:kern w:val="0"/>
                <w:sz w:val="20"/>
                <w:szCs w:val="20"/>
                <w:lang w:eastAsia="pt-BR"/>
              </w:rPr>
            </w:pPr>
            <w:r w:rsidRPr="0043259E">
              <w:rPr>
                <w:rFonts w:ascii="Arial" w:hAnsi="Arial" w:cs="Arial"/>
                <w:color w:val="000000"/>
                <w:kern w:val="0"/>
                <w:sz w:val="20"/>
                <w:szCs w:val="20"/>
                <w:lang w:eastAsia="pt-BR"/>
              </w:rPr>
              <w:t>IEA</w:t>
            </w:r>
          </w:p>
        </w:tc>
        <w:tc>
          <w:tcPr>
            <w:tcW w:w="5083" w:type="dxa"/>
            <w:tcBorders>
              <w:top w:val="nil"/>
              <w:left w:val="nil"/>
              <w:bottom w:val="single" w:sz="4" w:space="0" w:color="auto"/>
              <w:right w:val="single" w:sz="4" w:space="0" w:color="auto"/>
            </w:tcBorders>
            <w:shd w:val="clear" w:color="auto" w:fill="FFFFFF"/>
            <w:vAlign w:val="center"/>
            <w:hideMark/>
          </w:tcPr>
          <w:p w:rsidR="00E92A6A" w:rsidRPr="0043259E" w:rsidRDefault="00E92A6A" w:rsidP="00E92A6A">
            <w:pPr>
              <w:suppressAutoHyphens w:val="0"/>
              <w:jc w:val="center"/>
              <w:rPr>
                <w:rFonts w:ascii="Arial" w:hAnsi="Arial" w:cs="Arial"/>
                <w:color w:val="000000"/>
                <w:kern w:val="0"/>
                <w:sz w:val="20"/>
                <w:szCs w:val="20"/>
                <w:lang w:eastAsia="pt-BR"/>
              </w:rPr>
            </w:pPr>
            <w:r w:rsidRPr="00E92A6A">
              <w:rPr>
                <w:rFonts w:ascii="Arial" w:hAnsi="Arial" w:cs="Arial"/>
                <w:color w:val="000000"/>
                <w:kern w:val="0"/>
                <w:sz w:val="20"/>
                <w:szCs w:val="20"/>
                <w:lang w:eastAsia="pt-BR"/>
              </w:rPr>
              <w:t>Matemática (LIC) - Santana do Araguaia</w:t>
            </w:r>
          </w:p>
        </w:tc>
        <w:tc>
          <w:tcPr>
            <w:tcW w:w="2976" w:type="dxa"/>
            <w:tcBorders>
              <w:top w:val="nil"/>
              <w:left w:val="nil"/>
              <w:bottom w:val="single" w:sz="4" w:space="0" w:color="auto"/>
              <w:right w:val="single" w:sz="4" w:space="0" w:color="auto"/>
            </w:tcBorders>
            <w:shd w:val="clear" w:color="auto" w:fill="FFFFFF"/>
            <w:vAlign w:val="center"/>
          </w:tcPr>
          <w:p w:rsidR="00E92A6A" w:rsidRPr="00E92A6A" w:rsidRDefault="00E92A6A" w:rsidP="00E92A6A">
            <w:pPr>
              <w:suppressAutoHyphens w:val="0"/>
              <w:rPr>
                <w:rFonts w:ascii="Arial" w:hAnsi="Arial" w:cs="Arial"/>
                <w:color w:val="000000"/>
                <w:kern w:val="0"/>
                <w:sz w:val="20"/>
                <w:szCs w:val="20"/>
                <w:lang w:eastAsia="pt-BR"/>
              </w:rPr>
            </w:pPr>
          </w:p>
        </w:tc>
      </w:tr>
      <w:tr w:rsidR="00E92A6A" w:rsidRPr="00216217" w:rsidTr="004F068A">
        <w:trPr>
          <w:trHeight w:val="300"/>
        </w:trPr>
        <w:tc>
          <w:tcPr>
            <w:tcW w:w="1008" w:type="dxa"/>
            <w:tcBorders>
              <w:top w:val="nil"/>
              <w:left w:val="single" w:sz="4" w:space="0" w:color="auto"/>
              <w:bottom w:val="single" w:sz="4" w:space="0" w:color="auto"/>
              <w:right w:val="single" w:sz="4" w:space="0" w:color="auto"/>
            </w:tcBorders>
            <w:shd w:val="clear" w:color="auto" w:fill="FFFFFF"/>
            <w:noWrap/>
            <w:vAlign w:val="center"/>
          </w:tcPr>
          <w:p w:rsidR="00E92A6A" w:rsidRPr="0043259E" w:rsidRDefault="00E92A6A" w:rsidP="00E92A6A">
            <w:pPr>
              <w:suppressAutoHyphens w:val="0"/>
              <w:jc w:val="center"/>
              <w:rPr>
                <w:rFonts w:ascii="Arial" w:hAnsi="Arial" w:cs="Arial"/>
                <w:color w:val="000000"/>
                <w:kern w:val="0"/>
                <w:sz w:val="20"/>
                <w:szCs w:val="20"/>
                <w:lang w:eastAsia="pt-BR"/>
              </w:rPr>
            </w:pPr>
          </w:p>
        </w:tc>
        <w:tc>
          <w:tcPr>
            <w:tcW w:w="5083" w:type="dxa"/>
            <w:tcBorders>
              <w:top w:val="nil"/>
              <w:left w:val="nil"/>
              <w:bottom w:val="single" w:sz="4" w:space="0" w:color="auto"/>
              <w:right w:val="single" w:sz="4" w:space="0" w:color="auto"/>
            </w:tcBorders>
            <w:shd w:val="clear" w:color="auto" w:fill="FFFFFF"/>
            <w:vAlign w:val="center"/>
          </w:tcPr>
          <w:p w:rsidR="00E92A6A" w:rsidRPr="00E92A6A" w:rsidRDefault="00E92A6A" w:rsidP="00E92A6A">
            <w:pPr>
              <w:suppressAutoHyphens w:val="0"/>
              <w:rPr>
                <w:rFonts w:ascii="Arial" w:hAnsi="Arial" w:cs="Arial"/>
                <w:color w:val="000000"/>
                <w:kern w:val="0"/>
                <w:sz w:val="20"/>
                <w:szCs w:val="20"/>
                <w:lang w:eastAsia="pt-BR"/>
              </w:rPr>
            </w:pPr>
            <w:r w:rsidRPr="00E92A6A">
              <w:rPr>
                <w:rFonts w:ascii="Arial" w:hAnsi="Arial" w:cs="Arial"/>
                <w:color w:val="000000"/>
                <w:kern w:val="0"/>
                <w:sz w:val="20"/>
                <w:szCs w:val="20"/>
                <w:lang w:eastAsia="pt-BR"/>
              </w:rPr>
              <w:t>Engenharia Civil - Santana do Araguaia</w:t>
            </w:r>
          </w:p>
        </w:tc>
        <w:tc>
          <w:tcPr>
            <w:tcW w:w="2976" w:type="dxa"/>
            <w:tcBorders>
              <w:top w:val="nil"/>
              <w:left w:val="nil"/>
              <w:bottom w:val="single" w:sz="4" w:space="0" w:color="auto"/>
              <w:right w:val="single" w:sz="4" w:space="0" w:color="auto"/>
            </w:tcBorders>
            <w:shd w:val="clear" w:color="auto" w:fill="FFFFFF"/>
          </w:tcPr>
          <w:p w:rsidR="00E92A6A" w:rsidRPr="00216217" w:rsidRDefault="00E92A6A" w:rsidP="00E92A6A">
            <w:pPr>
              <w:suppressAutoHyphens w:val="0"/>
              <w:jc w:val="center"/>
              <w:rPr>
                <w:rFonts w:ascii="Arial" w:hAnsi="Arial" w:cs="Arial"/>
                <w:color w:val="000000"/>
                <w:kern w:val="0"/>
                <w:sz w:val="20"/>
                <w:szCs w:val="20"/>
                <w:lang w:eastAsia="pt-BR"/>
              </w:rPr>
            </w:pPr>
          </w:p>
        </w:tc>
      </w:tr>
      <w:tr w:rsidR="00E92A6A" w:rsidRPr="00216217" w:rsidTr="004F068A">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92A6A" w:rsidRPr="00216217" w:rsidRDefault="00E92A6A" w:rsidP="00E92A6A">
            <w:pPr>
              <w:suppressAutoHyphens w:val="0"/>
              <w:jc w:val="center"/>
              <w:rPr>
                <w:rFonts w:ascii="Arial" w:hAnsi="Arial" w:cs="Arial"/>
                <w:b/>
                <w:color w:val="000000"/>
                <w:kern w:val="0"/>
                <w:sz w:val="20"/>
                <w:szCs w:val="20"/>
                <w:lang w:eastAsia="pt-BR"/>
              </w:rPr>
            </w:pPr>
            <w:r w:rsidRPr="00216217">
              <w:rPr>
                <w:rFonts w:ascii="Arial" w:hAnsi="Arial" w:cs="Arial"/>
                <w:b/>
                <w:color w:val="000000"/>
                <w:kern w:val="0"/>
                <w:sz w:val="20"/>
                <w:szCs w:val="20"/>
                <w:lang w:eastAsia="pt-BR"/>
              </w:rPr>
              <w:t>Total</w:t>
            </w:r>
          </w:p>
        </w:tc>
        <w:tc>
          <w:tcPr>
            <w:tcW w:w="5083" w:type="dxa"/>
            <w:tcBorders>
              <w:top w:val="single" w:sz="4" w:space="0" w:color="auto"/>
              <w:left w:val="nil"/>
              <w:bottom w:val="single" w:sz="4" w:space="0" w:color="auto"/>
              <w:right w:val="single" w:sz="4" w:space="0" w:color="auto"/>
            </w:tcBorders>
            <w:shd w:val="clear" w:color="auto" w:fill="F2F2F2"/>
            <w:vAlign w:val="center"/>
          </w:tcPr>
          <w:p w:rsidR="00E92A6A" w:rsidRPr="00E92A6A" w:rsidRDefault="00E92A6A" w:rsidP="00E92A6A">
            <w:pPr>
              <w:suppressAutoHyphens w:val="0"/>
              <w:rPr>
                <w:rFonts w:ascii="Arial" w:hAnsi="Arial" w:cs="Arial"/>
                <w:color w:val="000000"/>
                <w:kern w:val="0"/>
                <w:sz w:val="20"/>
                <w:szCs w:val="20"/>
                <w:lang w:eastAsia="pt-BR"/>
              </w:rPr>
            </w:pPr>
          </w:p>
        </w:tc>
        <w:tc>
          <w:tcPr>
            <w:tcW w:w="2976" w:type="dxa"/>
            <w:tcBorders>
              <w:top w:val="nil"/>
              <w:left w:val="nil"/>
              <w:bottom w:val="single" w:sz="4" w:space="0" w:color="auto"/>
              <w:right w:val="single" w:sz="4" w:space="0" w:color="auto"/>
            </w:tcBorders>
            <w:shd w:val="clear" w:color="auto" w:fill="F2F2F2"/>
          </w:tcPr>
          <w:p w:rsidR="00E92A6A" w:rsidRPr="00216217" w:rsidRDefault="00E92A6A" w:rsidP="00E92A6A">
            <w:pPr>
              <w:suppressAutoHyphens w:val="0"/>
              <w:jc w:val="center"/>
              <w:rPr>
                <w:rFonts w:ascii="Arial" w:hAnsi="Arial" w:cs="Arial"/>
                <w:b/>
                <w:color w:val="000000"/>
                <w:kern w:val="0"/>
                <w:sz w:val="20"/>
                <w:szCs w:val="20"/>
                <w:lang w:eastAsia="pt-BR"/>
              </w:rPr>
            </w:pPr>
          </w:p>
        </w:tc>
      </w:tr>
      <w:tr w:rsidR="00E92A6A" w:rsidRPr="00216217" w:rsidTr="004F068A">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92A6A" w:rsidRPr="0043259E" w:rsidRDefault="00E92A6A" w:rsidP="00E92A6A">
            <w:pPr>
              <w:suppressAutoHyphens w:val="0"/>
              <w:jc w:val="center"/>
              <w:rPr>
                <w:rFonts w:ascii="Arial" w:hAnsi="Arial" w:cs="Arial"/>
                <w:color w:val="000000"/>
                <w:kern w:val="0"/>
                <w:sz w:val="20"/>
                <w:szCs w:val="20"/>
                <w:lang w:eastAsia="pt-BR"/>
              </w:rPr>
            </w:pPr>
            <w:r w:rsidRPr="0043259E">
              <w:rPr>
                <w:rFonts w:ascii="Arial" w:hAnsi="Arial" w:cs="Arial"/>
                <w:color w:val="000000"/>
                <w:kern w:val="0"/>
                <w:sz w:val="20"/>
                <w:szCs w:val="20"/>
                <w:lang w:eastAsia="pt-BR"/>
              </w:rPr>
              <w:t>IEX</w:t>
            </w:r>
          </w:p>
        </w:tc>
        <w:tc>
          <w:tcPr>
            <w:tcW w:w="5083" w:type="dxa"/>
            <w:tcBorders>
              <w:top w:val="single" w:sz="4" w:space="0" w:color="auto"/>
              <w:left w:val="nil"/>
              <w:bottom w:val="single" w:sz="4" w:space="0" w:color="auto"/>
              <w:right w:val="single" w:sz="4" w:space="0" w:color="auto"/>
            </w:tcBorders>
            <w:shd w:val="clear" w:color="auto" w:fill="FFFFFF"/>
            <w:vAlign w:val="center"/>
            <w:hideMark/>
          </w:tcPr>
          <w:p w:rsidR="00E92A6A" w:rsidRPr="00E92A6A" w:rsidRDefault="00E92A6A" w:rsidP="00E92A6A">
            <w:pPr>
              <w:suppressAutoHyphens w:val="0"/>
              <w:rPr>
                <w:rFonts w:ascii="Arial" w:hAnsi="Arial" w:cs="Arial"/>
                <w:color w:val="000000"/>
                <w:kern w:val="0"/>
                <w:sz w:val="20"/>
                <w:szCs w:val="20"/>
                <w:lang w:eastAsia="pt-BR"/>
              </w:rPr>
            </w:pPr>
            <w:r w:rsidRPr="00E92A6A">
              <w:rPr>
                <w:rFonts w:ascii="Arial" w:hAnsi="Arial" w:cs="Arial"/>
                <w:color w:val="000000"/>
                <w:kern w:val="0"/>
                <w:sz w:val="20"/>
                <w:szCs w:val="20"/>
                <w:lang w:eastAsia="pt-BR"/>
              </w:rPr>
              <w:t>Letras Língua Portuguesa (LIC) - São Felix do Xingu</w:t>
            </w:r>
          </w:p>
        </w:tc>
        <w:tc>
          <w:tcPr>
            <w:tcW w:w="2976" w:type="dxa"/>
            <w:tcBorders>
              <w:top w:val="nil"/>
              <w:left w:val="nil"/>
              <w:bottom w:val="single" w:sz="4" w:space="0" w:color="auto"/>
              <w:right w:val="single" w:sz="4" w:space="0" w:color="auto"/>
            </w:tcBorders>
            <w:shd w:val="clear" w:color="auto" w:fill="FFFFFF"/>
          </w:tcPr>
          <w:p w:rsidR="00E92A6A" w:rsidRPr="00216217" w:rsidRDefault="00E92A6A" w:rsidP="00E92A6A">
            <w:pPr>
              <w:suppressAutoHyphens w:val="0"/>
              <w:jc w:val="center"/>
              <w:rPr>
                <w:rFonts w:ascii="Arial" w:hAnsi="Arial" w:cs="Arial"/>
                <w:color w:val="000000"/>
                <w:kern w:val="0"/>
                <w:sz w:val="20"/>
                <w:szCs w:val="20"/>
                <w:lang w:eastAsia="pt-BR"/>
              </w:rPr>
            </w:pPr>
          </w:p>
        </w:tc>
      </w:tr>
      <w:tr w:rsidR="00E92A6A" w:rsidRPr="00216217" w:rsidTr="004F068A">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92A6A" w:rsidRPr="0043259E" w:rsidRDefault="00E92A6A" w:rsidP="00E92A6A">
            <w:pPr>
              <w:suppressAutoHyphens w:val="0"/>
              <w:jc w:val="center"/>
              <w:rPr>
                <w:rFonts w:ascii="Arial" w:hAnsi="Arial" w:cs="Arial"/>
                <w:color w:val="000000"/>
                <w:kern w:val="0"/>
                <w:sz w:val="20"/>
                <w:szCs w:val="20"/>
                <w:lang w:eastAsia="pt-BR"/>
              </w:rPr>
            </w:pPr>
          </w:p>
        </w:tc>
        <w:tc>
          <w:tcPr>
            <w:tcW w:w="5083" w:type="dxa"/>
            <w:tcBorders>
              <w:top w:val="single" w:sz="4" w:space="0" w:color="auto"/>
              <w:left w:val="nil"/>
              <w:bottom w:val="single" w:sz="4" w:space="0" w:color="auto"/>
              <w:right w:val="single" w:sz="4" w:space="0" w:color="auto"/>
            </w:tcBorders>
            <w:shd w:val="clear" w:color="auto" w:fill="FFFFFF"/>
            <w:vAlign w:val="center"/>
          </w:tcPr>
          <w:p w:rsidR="00E92A6A" w:rsidRPr="00E92A6A" w:rsidRDefault="00E92A6A" w:rsidP="00E92A6A">
            <w:pPr>
              <w:suppressAutoHyphens w:val="0"/>
              <w:rPr>
                <w:rFonts w:ascii="Arial" w:hAnsi="Arial" w:cs="Arial"/>
                <w:color w:val="000000"/>
                <w:kern w:val="0"/>
                <w:sz w:val="20"/>
                <w:szCs w:val="20"/>
                <w:lang w:eastAsia="pt-BR"/>
              </w:rPr>
            </w:pPr>
            <w:r w:rsidRPr="00E92A6A">
              <w:rPr>
                <w:rFonts w:ascii="Arial" w:hAnsi="Arial" w:cs="Arial"/>
                <w:color w:val="000000"/>
                <w:kern w:val="0"/>
                <w:sz w:val="20"/>
                <w:szCs w:val="20"/>
                <w:lang w:eastAsia="pt-BR"/>
              </w:rPr>
              <w:t>Ciências Biológicas (LIC) – São Félix do Xingu</w:t>
            </w:r>
          </w:p>
        </w:tc>
        <w:tc>
          <w:tcPr>
            <w:tcW w:w="2976" w:type="dxa"/>
            <w:tcBorders>
              <w:top w:val="nil"/>
              <w:left w:val="nil"/>
              <w:bottom w:val="single" w:sz="4" w:space="0" w:color="auto"/>
              <w:right w:val="single" w:sz="4" w:space="0" w:color="auto"/>
            </w:tcBorders>
            <w:shd w:val="clear" w:color="auto" w:fill="FFFFFF"/>
          </w:tcPr>
          <w:p w:rsidR="00E92A6A" w:rsidRPr="00216217" w:rsidRDefault="00E92A6A" w:rsidP="00E92A6A">
            <w:pPr>
              <w:suppressAutoHyphens w:val="0"/>
              <w:jc w:val="center"/>
              <w:rPr>
                <w:rFonts w:ascii="Arial" w:hAnsi="Arial" w:cs="Arial"/>
                <w:color w:val="000000"/>
                <w:kern w:val="0"/>
                <w:sz w:val="20"/>
                <w:szCs w:val="20"/>
                <w:lang w:eastAsia="pt-BR"/>
              </w:rPr>
            </w:pPr>
          </w:p>
        </w:tc>
      </w:tr>
      <w:tr w:rsidR="00E92A6A" w:rsidRPr="00216217" w:rsidTr="004F068A">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E92A6A" w:rsidRPr="00216217" w:rsidRDefault="00E92A6A" w:rsidP="00E92A6A">
            <w:pPr>
              <w:suppressAutoHyphens w:val="0"/>
              <w:jc w:val="center"/>
              <w:rPr>
                <w:rFonts w:ascii="Arial" w:hAnsi="Arial" w:cs="Arial"/>
                <w:b/>
                <w:color w:val="000000"/>
                <w:kern w:val="0"/>
                <w:sz w:val="20"/>
                <w:szCs w:val="20"/>
                <w:lang w:eastAsia="pt-BR"/>
              </w:rPr>
            </w:pPr>
            <w:r w:rsidRPr="00216217">
              <w:rPr>
                <w:rFonts w:ascii="Arial" w:hAnsi="Arial" w:cs="Arial"/>
                <w:b/>
                <w:color w:val="000000"/>
                <w:kern w:val="0"/>
                <w:sz w:val="20"/>
                <w:szCs w:val="20"/>
                <w:lang w:eastAsia="pt-BR"/>
              </w:rPr>
              <w:t>Total</w:t>
            </w:r>
          </w:p>
        </w:tc>
        <w:tc>
          <w:tcPr>
            <w:tcW w:w="5083" w:type="dxa"/>
            <w:tcBorders>
              <w:top w:val="single" w:sz="4" w:space="0" w:color="auto"/>
              <w:left w:val="nil"/>
              <w:bottom w:val="single" w:sz="4" w:space="0" w:color="auto"/>
              <w:right w:val="single" w:sz="4" w:space="0" w:color="auto"/>
            </w:tcBorders>
            <w:shd w:val="clear" w:color="auto" w:fill="F2F2F2"/>
            <w:vAlign w:val="center"/>
          </w:tcPr>
          <w:p w:rsidR="00E92A6A" w:rsidRPr="00E92A6A" w:rsidRDefault="00E92A6A" w:rsidP="00E92A6A">
            <w:pPr>
              <w:suppressAutoHyphens w:val="0"/>
              <w:rPr>
                <w:rFonts w:ascii="Arial" w:hAnsi="Arial" w:cs="Arial"/>
                <w:color w:val="000000"/>
                <w:kern w:val="0"/>
                <w:sz w:val="20"/>
                <w:szCs w:val="20"/>
                <w:lang w:eastAsia="pt-BR"/>
              </w:rPr>
            </w:pPr>
          </w:p>
        </w:tc>
        <w:tc>
          <w:tcPr>
            <w:tcW w:w="2976" w:type="dxa"/>
            <w:tcBorders>
              <w:top w:val="nil"/>
              <w:left w:val="nil"/>
              <w:bottom w:val="single" w:sz="4" w:space="0" w:color="auto"/>
              <w:right w:val="single" w:sz="4" w:space="0" w:color="auto"/>
            </w:tcBorders>
            <w:shd w:val="clear" w:color="auto" w:fill="F2F2F2"/>
          </w:tcPr>
          <w:p w:rsidR="00E92A6A" w:rsidRPr="00216217" w:rsidRDefault="00E92A6A" w:rsidP="00E92A6A">
            <w:pPr>
              <w:suppressAutoHyphens w:val="0"/>
              <w:jc w:val="center"/>
              <w:rPr>
                <w:rFonts w:ascii="Arial" w:hAnsi="Arial" w:cs="Arial"/>
                <w:color w:val="000000"/>
                <w:kern w:val="0"/>
                <w:sz w:val="20"/>
                <w:szCs w:val="20"/>
                <w:lang w:eastAsia="pt-BR"/>
              </w:rPr>
            </w:pPr>
          </w:p>
        </w:tc>
      </w:tr>
      <w:tr w:rsidR="00E92A6A" w:rsidRPr="00216217" w:rsidTr="004F068A">
        <w:trPr>
          <w:trHeight w:val="300"/>
        </w:trPr>
        <w:tc>
          <w:tcPr>
            <w:tcW w:w="1008"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E92A6A" w:rsidRPr="0043259E" w:rsidRDefault="00E92A6A" w:rsidP="00E92A6A">
            <w:pPr>
              <w:suppressAutoHyphens w:val="0"/>
              <w:jc w:val="center"/>
              <w:rPr>
                <w:rFonts w:ascii="Arial" w:hAnsi="Arial" w:cs="Arial"/>
                <w:color w:val="000000"/>
                <w:kern w:val="0"/>
                <w:sz w:val="20"/>
                <w:szCs w:val="20"/>
                <w:lang w:eastAsia="pt-BR"/>
              </w:rPr>
            </w:pPr>
            <w:r w:rsidRPr="0043259E">
              <w:rPr>
                <w:rFonts w:ascii="Arial" w:hAnsi="Arial" w:cs="Arial"/>
                <w:color w:val="000000"/>
                <w:kern w:val="0"/>
                <w:sz w:val="20"/>
                <w:szCs w:val="20"/>
                <w:lang w:eastAsia="pt-BR"/>
              </w:rPr>
              <w:t>ICSA</w:t>
            </w:r>
          </w:p>
        </w:tc>
        <w:tc>
          <w:tcPr>
            <w:tcW w:w="5083" w:type="dxa"/>
            <w:tcBorders>
              <w:top w:val="nil"/>
              <w:left w:val="nil"/>
              <w:bottom w:val="nil"/>
              <w:right w:val="single" w:sz="4" w:space="0" w:color="auto"/>
            </w:tcBorders>
            <w:shd w:val="clear" w:color="auto" w:fill="FFFFFF"/>
            <w:vAlign w:val="center"/>
            <w:hideMark/>
          </w:tcPr>
          <w:p w:rsidR="00E92A6A" w:rsidRPr="00E92A6A" w:rsidRDefault="00E92A6A" w:rsidP="00E92A6A">
            <w:pPr>
              <w:suppressAutoHyphens w:val="0"/>
              <w:rPr>
                <w:rFonts w:ascii="Arial" w:hAnsi="Arial" w:cs="Arial"/>
                <w:color w:val="000000"/>
                <w:kern w:val="0"/>
                <w:sz w:val="20"/>
                <w:szCs w:val="20"/>
                <w:lang w:eastAsia="pt-BR"/>
              </w:rPr>
            </w:pPr>
            <w:r w:rsidRPr="00E92A6A">
              <w:rPr>
                <w:rFonts w:ascii="Arial" w:hAnsi="Arial" w:cs="Arial"/>
                <w:color w:val="000000"/>
                <w:kern w:val="0"/>
                <w:sz w:val="20"/>
                <w:szCs w:val="20"/>
                <w:lang w:eastAsia="pt-BR"/>
              </w:rPr>
              <w:t>Administração - Rondon do Pará</w:t>
            </w:r>
          </w:p>
        </w:tc>
        <w:tc>
          <w:tcPr>
            <w:tcW w:w="2976" w:type="dxa"/>
            <w:tcBorders>
              <w:top w:val="nil"/>
              <w:left w:val="nil"/>
              <w:bottom w:val="single" w:sz="4" w:space="0" w:color="auto"/>
              <w:right w:val="single" w:sz="4" w:space="0" w:color="auto"/>
            </w:tcBorders>
            <w:shd w:val="clear" w:color="auto" w:fill="FFFFFF"/>
          </w:tcPr>
          <w:p w:rsidR="00E92A6A" w:rsidRPr="00216217" w:rsidRDefault="00E92A6A" w:rsidP="00E92A6A">
            <w:pPr>
              <w:suppressAutoHyphens w:val="0"/>
              <w:jc w:val="center"/>
              <w:rPr>
                <w:rFonts w:ascii="Arial" w:hAnsi="Arial" w:cs="Arial"/>
                <w:color w:val="000000"/>
                <w:kern w:val="0"/>
                <w:sz w:val="20"/>
                <w:szCs w:val="20"/>
                <w:lang w:eastAsia="pt-BR"/>
              </w:rPr>
            </w:pPr>
          </w:p>
        </w:tc>
      </w:tr>
      <w:tr w:rsidR="00E92A6A" w:rsidRPr="00216217" w:rsidTr="00E92A6A">
        <w:trPr>
          <w:trHeight w:val="315"/>
        </w:trPr>
        <w:tc>
          <w:tcPr>
            <w:tcW w:w="1008" w:type="dxa"/>
            <w:vMerge/>
            <w:tcBorders>
              <w:top w:val="nil"/>
              <w:left w:val="single" w:sz="4" w:space="0" w:color="auto"/>
              <w:bottom w:val="single" w:sz="4" w:space="0" w:color="000000"/>
              <w:right w:val="single" w:sz="4" w:space="0" w:color="auto"/>
            </w:tcBorders>
            <w:shd w:val="clear" w:color="auto" w:fill="FFFFFF"/>
            <w:vAlign w:val="center"/>
            <w:hideMark/>
          </w:tcPr>
          <w:p w:rsidR="00E92A6A" w:rsidRPr="0043259E" w:rsidRDefault="00E92A6A" w:rsidP="00E92A6A">
            <w:pPr>
              <w:suppressAutoHyphens w:val="0"/>
              <w:rPr>
                <w:rFonts w:ascii="Arial" w:hAnsi="Arial" w:cs="Arial"/>
                <w:color w:val="000000"/>
                <w:kern w:val="0"/>
                <w:sz w:val="20"/>
                <w:szCs w:val="20"/>
                <w:lang w:eastAsia="pt-BR"/>
              </w:rPr>
            </w:pPr>
          </w:p>
        </w:tc>
        <w:tc>
          <w:tcPr>
            <w:tcW w:w="5083" w:type="dxa"/>
            <w:tcBorders>
              <w:top w:val="single" w:sz="4" w:space="0" w:color="auto"/>
              <w:left w:val="nil"/>
              <w:bottom w:val="single" w:sz="4" w:space="0" w:color="auto"/>
              <w:right w:val="single" w:sz="4" w:space="0" w:color="auto"/>
            </w:tcBorders>
            <w:shd w:val="clear" w:color="auto" w:fill="FFFFFF"/>
            <w:vAlign w:val="center"/>
          </w:tcPr>
          <w:p w:rsidR="00E92A6A" w:rsidRPr="00E92A6A" w:rsidRDefault="00E92A6A" w:rsidP="00E92A6A">
            <w:pPr>
              <w:suppressAutoHyphens w:val="0"/>
              <w:rPr>
                <w:rFonts w:ascii="Arial" w:hAnsi="Arial" w:cs="Arial"/>
                <w:color w:val="000000"/>
                <w:kern w:val="0"/>
                <w:sz w:val="20"/>
                <w:szCs w:val="20"/>
                <w:lang w:eastAsia="pt-BR"/>
              </w:rPr>
            </w:pPr>
            <w:r w:rsidRPr="00E92A6A">
              <w:rPr>
                <w:rFonts w:ascii="Arial" w:hAnsi="Arial" w:cs="Arial"/>
                <w:color w:val="000000"/>
                <w:kern w:val="0"/>
                <w:sz w:val="20"/>
                <w:szCs w:val="20"/>
                <w:lang w:eastAsia="pt-BR"/>
              </w:rPr>
              <w:t>Ciências Contábeis - Rondon do Pará</w:t>
            </w:r>
          </w:p>
        </w:tc>
        <w:tc>
          <w:tcPr>
            <w:tcW w:w="2976" w:type="dxa"/>
            <w:tcBorders>
              <w:top w:val="nil"/>
              <w:left w:val="nil"/>
              <w:bottom w:val="single" w:sz="4" w:space="0" w:color="auto"/>
              <w:right w:val="single" w:sz="4" w:space="0" w:color="auto"/>
            </w:tcBorders>
            <w:shd w:val="clear" w:color="auto" w:fill="FFFFFF"/>
          </w:tcPr>
          <w:p w:rsidR="00E92A6A" w:rsidRPr="00216217" w:rsidRDefault="00E92A6A" w:rsidP="00E92A6A">
            <w:pPr>
              <w:suppressAutoHyphens w:val="0"/>
              <w:jc w:val="center"/>
              <w:rPr>
                <w:rFonts w:ascii="Arial" w:hAnsi="Arial" w:cs="Arial"/>
                <w:color w:val="C00000"/>
                <w:kern w:val="0"/>
                <w:sz w:val="20"/>
                <w:szCs w:val="20"/>
                <w:lang w:eastAsia="pt-BR"/>
              </w:rPr>
            </w:pPr>
          </w:p>
        </w:tc>
      </w:tr>
      <w:tr w:rsidR="00E92A6A" w:rsidRPr="00216217" w:rsidTr="004F068A">
        <w:trPr>
          <w:trHeight w:val="315"/>
        </w:trPr>
        <w:tc>
          <w:tcPr>
            <w:tcW w:w="1008" w:type="dxa"/>
            <w:tcBorders>
              <w:top w:val="nil"/>
              <w:left w:val="single" w:sz="4" w:space="0" w:color="auto"/>
              <w:bottom w:val="single" w:sz="4" w:space="0" w:color="000000"/>
              <w:right w:val="single" w:sz="4" w:space="0" w:color="auto"/>
            </w:tcBorders>
            <w:shd w:val="clear" w:color="auto" w:fill="FFFFFF"/>
            <w:vAlign w:val="center"/>
          </w:tcPr>
          <w:p w:rsidR="00E92A6A" w:rsidRPr="0043259E" w:rsidRDefault="00E92A6A" w:rsidP="00E92A6A">
            <w:pPr>
              <w:suppressAutoHyphens w:val="0"/>
              <w:rPr>
                <w:rFonts w:ascii="Arial" w:hAnsi="Arial" w:cs="Arial"/>
                <w:color w:val="000000"/>
                <w:kern w:val="0"/>
                <w:sz w:val="20"/>
                <w:szCs w:val="20"/>
                <w:lang w:eastAsia="pt-BR"/>
              </w:rPr>
            </w:pPr>
          </w:p>
        </w:tc>
        <w:tc>
          <w:tcPr>
            <w:tcW w:w="5083" w:type="dxa"/>
            <w:tcBorders>
              <w:top w:val="single" w:sz="4" w:space="0" w:color="auto"/>
              <w:left w:val="nil"/>
              <w:bottom w:val="single" w:sz="4" w:space="0" w:color="auto"/>
              <w:right w:val="single" w:sz="4" w:space="0" w:color="auto"/>
            </w:tcBorders>
            <w:shd w:val="clear" w:color="auto" w:fill="FFFFFF"/>
            <w:vAlign w:val="center"/>
          </w:tcPr>
          <w:p w:rsidR="00E92A6A" w:rsidRPr="00E92A6A" w:rsidRDefault="00E92A6A" w:rsidP="00E92A6A">
            <w:pPr>
              <w:suppressAutoHyphens w:val="0"/>
              <w:rPr>
                <w:rFonts w:ascii="Arial" w:hAnsi="Arial" w:cs="Arial"/>
                <w:color w:val="000000"/>
                <w:kern w:val="0"/>
                <w:sz w:val="20"/>
                <w:szCs w:val="20"/>
                <w:lang w:eastAsia="pt-BR"/>
              </w:rPr>
            </w:pPr>
            <w:r w:rsidRPr="00E92A6A">
              <w:rPr>
                <w:rFonts w:ascii="Arial" w:hAnsi="Arial" w:cs="Arial"/>
                <w:color w:val="000000"/>
                <w:kern w:val="0"/>
                <w:sz w:val="20"/>
                <w:szCs w:val="20"/>
                <w:lang w:eastAsia="pt-BR"/>
              </w:rPr>
              <w:t>Jornalismo – Rondon do Pará</w:t>
            </w:r>
          </w:p>
        </w:tc>
        <w:tc>
          <w:tcPr>
            <w:tcW w:w="2976" w:type="dxa"/>
            <w:tcBorders>
              <w:top w:val="nil"/>
              <w:left w:val="nil"/>
              <w:bottom w:val="single" w:sz="4" w:space="0" w:color="auto"/>
              <w:right w:val="single" w:sz="4" w:space="0" w:color="auto"/>
            </w:tcBorders>
            <w:shd w:val="clear" w:color="auto" w:fill="FFFFFF"/>
          </w:tcPr>
          <w:p w:rsidR="00E92A6A" w:rsidRPr="00216217" w:rsidRDefault="00E92A6A" w:rsidP="00E92A6A">
            <w:pPr>
              <w:suppressAutoHyphens w:val="0"/>
              <w:jc w:val="center"/>
              <w:rPr>
                <w:rFonts w:ascii="Arial" w:hAnsi="Arial" w:cs="Arial"/>
                <w:color w:val="C00000"/>
                <w:kern w:val="0"/>
                <w:sz w:val="20"/>
                <w:szCs w:val="20"/>
                <w:lang w:eastAsia="pt-BR"/>
              </w:rPr>
            </w:pPr>
          </w:p>
        </w:tc>
      </w:tr>
      <w:tr w:rsidR="00E92A6A" w:rsidRPr="00216217" w:rsidTr="004F068A">
        <w:trPr>
          <w:trHeight w:val="315"/>
        </w:trPr>
        <w:tc>
          <w:tcPr>
            <w:tcW w:w="1008" w:type="dxa"/>
            <w:tcBorders>
              <w:top w:val="nil"/>
              <w:left w:val="single" w:sz="4" w:space="0" w:color="auto"/>
              <w:bottom w:val="single" w:sz="4" w:space="0" w:color="auto"/>
              <w:right w:val="single" w:sz="4" w:space="0" w:color="auto"/>
            </w:tcBorders>
            <w:shd w:val="clear" w:color="auto" w:fill="F2F2F2"/>
            <w:vAlign w:val="center"/>
          </w:tcPr>
          <w:p w:rsidR="00E92A6A" w:rsidRPr="00216217" w:rsidRDefault="00E92A6A" w:rsidP="00E92A6A">
            <w:pPr>
              <w:suppressAutoHyphens w:val="0"/>
              <w:jc w:val="center"/>
              <w:rPr>
                <w:rFonts w:ascii="Arial" w:hAnsi="Arial" w:cs="Arial"/>
                <w:b/>
                <w:color w:val="000000"/>
                <w:kern w:val="0"/>
                <w:sz w:val="20"/>
                <w:szCs w:val="20"/>
                <w:lang w:eastAsia="pt-BR"/>
              </w:rPr>
            </w:pPr>
            <w:r w:rsidRPr="00216217">
              <w:rPr>
                <w:rFonts w:ascii="Arial" w:hAnsi="Arial" w:cs="Arial"/>
                <w:b/>
                <w:color w:val="000000"/>
                <w:kern w:val="0"/>
                <w:sz w:val="20"/>
                <w:szCs w:val="20"/>
                <w:lang w:eastAsia="pt-BR"/>
              </w:rPr>
              <w:t>Total</w:t>
            </w:r>
          </w:p>
        </w:tc>
        <w:tc>
          <w:tcPr>
            <w:tcW w:w="5083" w:type="dxa"/>
            <w:tcBorders>
              <w:top w:val="single" w:sz="4" w:space="0" w:color="auto"/>
              <w:left w:val="nil"/>
              <w:bottom w:val="single" w:sz="4" w:space="0" w:color="auto"/>
              <w:right w:val="single" w:sz="4" w:space="0" w:color="auto"/>
            </w:tcBorders>
            <w:shd w:val="clear" w:color="auto" w:fill="F2F2F2"/>
            <w:vAlign w:val="center"/>
          </w:tcPr>
          <w:p w:rsidR="00E92A6A" w:rsidRPr="00216217" w:rsidRDefault="00E92A6A" w:rsidP="00E92A6A">
            <w:pPr>
              <w:suppressAutoHyphens w:val="0"/>
              <w:rPr>
                <w:rFonts w:ascii="Arial" w:hAnsi="Arial" w:cs="Arial"/>
                <w:b/>
                <w:color w:val="000000"/>
                <w:kern w:val="0"/>
                <w:sz w:val="20"/>
                <w:szCs w:val="20"/>
                <w:lang w:eastAsia="pt-BR"/>
              </w:rPr>
            </w:pPr>
          </w:p>
        </w:tc>
        <w:tc>
          <w:tcPr>
            <w:tcW w:w="2976" w:type="dxa"/>
            <w:tcBorders>
              <w:top w:val="nil"/>
              <w:left w:val="nil"/>
              <w:bottom w:val="single" w:sz="4" w:space="0" w:color="auto"/>
              <w:right w:val="single" w:sz="4" w:space="0" w:color="auto"/>
            </w:tcBorders>
            <w:shd w:val="clear" w:color="auto" w:fill="F2F2F2"/>
          </w:tcPr>
          <w:p w:rsidR="00E92A6A" w:rsidRPr="00216217" w:rsidRDefault="00E92A6A" w:rsidP="00E92A6A">
            <w:pPr>
              <w:suppressAutoHyphens w:val="0"/>
              <w:jc w:val="center"/>
              <w:rPr>
                <w:rFonts w:ascii="Arial" w:hAnsi="Arial" w:cs="Arial"/>
                <w:color w:val="C00000"/>
                <w:kern w:val="0"/>
                <w:sz w:val="20"/>
                <w:szCs w:val="20"/>
                <w:lang w:eastAsia="pt-BR"/>
              </w:rPr>
            </w:pPr>
          </w:p>
        </w:tc>
      </w:tr>
      <w:tr w:rsidR="00E92A6A" w:rsidRPr="00216217" w:rsidTr="004F068A">
        <w:trPr>
          <w:trHeight w:val="315"/>
        </w:trPr>
        <w:tc>
          <w:tcPr>
            <w:tcW w:w="100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92A6A" w:rsidRPr="0043259E" w:rsidRDefault="00E92A6A" w:rsidP="00E92A6A">
            <w:pPr>
              <w:suppressAutoHyphens w:val="0"/>
              <w:jc w:val="center"/>
              <w:rPr>
                <w:rFonts w:ascii="Arial" w:hAnsi="Arial" w:cs="Arial"/>
                <w:color w:val="000000"/>
                <w:kern w:val="0"/>
                <w:sz w:val="20"/>
                <w:szCs w:val="20"/>
                <w:lang w:eastAsia="pt-BR"/>
              </w:rPr>
            </w:pPr>
            <w:r w:rsidRPr="0043259E">
              <w:rPr>
                <w:rFonts w:ascii="Arial" w:hAnsi="Arial" w:cs="Arial"/>
                <w:color w:val="000000"/>
                <w:kern w:val="0"/>
                <w:sz w:val="20"/>
                <w:szCs w:val="20"/>
                <w:lang w:eastAsia="pt-BR"/>
              </w:rPr>
              <w:t>ILLA</w:t>
            </w:r>
          </w:p>
        </w:tc>
        <w:tc>
          <w:tcPr>
            <w:tcW w:w="5083" w:type="dxa"/>
            <w:tcBorders>
              <w:top w:val="single" w:sz="8" w:space="0" w:color="auto"/>
              <w:left w:val="single" w:sz="4" w:space="0" w:color="auto"/>
              <w:bottom w:val="single" w:sz="8" w:space="0" w:color="auto"/>
              <w:right w:val="single" w:sz="8" w:space="0" w:color="auto"/>
            </w:tcBorders>
            <w:shd w:val="clear" w:color="auto" w:fill="FFFFFF"/>
            <w:noWrap/>
            <w:vAlign w:val="bottom"/>
            <w:hideMark/>
          </w:tcPr>
          <w:p w:rsidR="00E92A6A" w:rsidRPr="00216217" w:rsidRDefault="00E92A6A" w:rsidP="00E92A6A">
            <w:pPr>
              <w:suppressAutoHyphens w:val="0"/>
              <w:rPr>
                <w:rFonts w:ascii="Verdana" w:hAnsi="Verdana"/>
                <w:color w:val="000000"/>
                <w:kern w:val="0"/>
                <w:sz w:val="20"/>
                <w:szCs w:val="20"/>
                <w:lang w:eastAsia="pt-BR"/>
              </w:rPr>
            </w:pPr>
            <w:r w:rsidRPr="00216217">
              <w:rPr>
                <w:rFonts w:ascii="Verdana" w:hAnsi="Verdana"/>
                <w:color w:val="000000"/>
                <w:kern w:val="0"/>
                <w:sz w:val="20"/>
                <w:szCs w:val="20"/>
                <w:lang w:eastAsia="pt-BR"/>
              </w:rPr>
              <w:t>Letras Língua Portuguesa (</w:t>
            </w:r>
            <w:proofErr w:type="spellStart"/>
            <w:r w:rsidRPr="00216217">
              <w:rPr>
                <w:rFonts w:ascii="Verdana" w:hAnsi="Verdana"/>
                <w:color w:val="000000"/>
                <w:kern w:val="0"/>
                <w:sz w:val="20"/>
                <w:szCs w:val="20"/>
                <w:lang w:eastAsia="pt-BR"/>
              </w:rPr>
              <w:t>Parfor</w:t>
            </w:r>
            <w:proofErr w:type="spellEnd"/>
            <w:r w:rsidRPr="00216217">
              <w:rPr>
                <w:rFonts w:ascii="Verdana" w:hAnsi="Verdana"/>
                <w:color w:val="000000"/>
                <w:kern w:val="0"/>
                <w:sz w:val="20"/>
                <w:szCs w:val="20"/>
                <w:lang w:eastAsia="pt-BR"/>
              </w:rPr>
              <w:t>) -Rondon do Pará</w:t>
            </w:r>
          </w:p>
        </w:tc>
        <w:tc>
          <w:tcPr>
            <w:tcW w:w="2976" w:type="dxa"/>
            <w:tcBorders>
              <w:top w:val="nil"/>
              <w:left w:val="nil"/>
              <w:bottom w:val="single" w:sz="4" w:space="0" w:color="auto"/>
              <w:right w:val="single" w:sz="4" w:space="0" w:color="auto"/>
            </w:tcBorders>
            <w:shd w:val="clear" w:color="auto" w:fill="FFFFFF"/>
          </w:tcPr>
          <w:p w:rsidR="00E92A6A" w:rsidRPr="00216217" w:rsidRDefault="00E92A6A" w:rsidP="00E92A6A">
            <w:pPr>
              <w:suppressAutoHyphens w:val="0"/>
              <w:jc w:val="center"/>
              <w:rPr>
                <w:rFonts w:ascii="Arial" w:hAnsi="Arial" w:cs="Arial"/>
                <w:kern w:val="0"/>
                <w:sz w:val="20"/>
                <w:szCs w:val="20"/>
                <w:lang w:eastAsia="pt-BR"/>
              </w:rPr>
            </w:pPr>
          </w:p>
        </w:tc>
      </w:tr>
      <w:tr w:rsidR="00E92A6A" w:rsidRPr="00216217" w:rsidTr="004F068A">
        <w:trPr>
          <w:trHeight w:val="315"/>
        </w:trPr>
        <w:tc>
          <w:tcPr>
            <w:tcW w:w="1008" w:type="dxa"/>
            <w:vMerge/>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92A6A" w:rsidRPr="0043259E" w:rsidRDefault="00E92A6A" w:rsidP="00E92A6A">
            <w:pPr>
              <w:suppressAutoHyphens w:val="0"/>
              <w:rPr>
                <w:rFonts w:ascii="Arial" w:hAnsi="Arial" w:cs="Arial"/>
                <w:color w:val="000000"/>
                <w:kern w:val="0"/>
                <w:sz w:val="20"/>
                <w:szCs w:val="20"/>
                <w:lang w:eastAsia="pt-BR"/>
              </w:rPr>
            </w:pPr>
          </w:p>
        </w:tc>
        <w:tc>
          <w:tcPr>
            <w:tcW w:w="5083" w:type="dxa"/>
            <w:tcBorders>
              <w:top w:val="nil"/>
              <w:left w:val="single" w:sz="4" w:space="0" w:color="auto"/>
              <w:bottom w:val="single" w:sz="8" w:space="0" w:color="auto"/>
              <w:right w:val="single" w:sz="8" w:space="0" w:color="auto"/>
            </w:tcBorders>
            <w:shd w:val="clear" w:color="auto" w:fill="FFFFFF"/>
            <w:noWrap/>
            <w:vAlign w:val="bottom"/>
            <w:hideMark/>
          </w:tcPr>
          <w:p w:rsidR="00E92A6A" w:rsidRPr="00216217" w:rsidRDefault="00E92A6A" w:rsidP="00E92A6A">
            <w:pPr>
              <w:suppressAutoHyphens w:val="0"/>
              <w:rPr>
                <w:rFonts w:ascii="Verdana" w:hAnsi="Verdana"/>
                <w:color w:val="000000"/>
                <w:kern w:val="0"/>
                <w:sz w:val="20"/>
                <w:szCs w:val="20"/>
                <w:lang w:eastAsia="pt-BR"/>
              </w:rPr>
            </w:pPr>
            <w:r w:rsidRPr="00216217">
              <w:rPr>
                <w:rFonts w:ascii="Verdana" w:hAnsi="Verdana"/>
                <w:color w:val="000000"/>
                <w:kern w:val="0"/>
                <w:sz w:val="20"/>
                <w:szCs w:val="20"/>
                <w:lang w:eastAsia="pt-BR"/>
              </w:rPr>
              <w:t>Letras Língua Portuguesa (</w:t>
            </w:r>
            <w:proofErr w:type="spellStart"/>
            <w:r w:rsidRPr="00216217">
              <w:rPr>
                <w:rFonts w:ascii="Verdana" w:hAnsi="Verdana"/>
                <w:color w:val="000000"/>
                <w:kern w:val="0"/>
                <w:sz w:val="20"/>
                <w:szCs w:val="20"/>
                <w:lang w:eastAsia="pt-BR"/>
              </w:rPr>
              <w:t>Parfor</w:t>
            </w:r>
            <w:proofErr w:type="spellEnd"/>
            <w:r w:rsidRPr="00216217">
              <w:rPr>
                <w:rFonts w:ascii="Verdana" w:hAnsi="Verdana"/>
                <w:color w:val="000000"/>
                <w:kern w:val="0"/>
                <w:sz w:val="20"/>
                <w:szCs w:val="20"/>
                <w:lang w:eastAsia="pt-BR"/>
              </w:rPr>
              <w:t>) - Santana do Araguaia</w:t>
            </w:r>
          </w:p>
        </w:tc>
        <w:tc>
          <w:tcPr>
            <w:tcW w:w="2976" w:type="dxa"/>
            <w:tcBorders>
              <w:top w:val="nil"/>
              <w:left w:val="nil"/>
              <w:bottom w:val="single" w:sz="4" w:space="0" w:color="auto"/>
              <w:right w:val="single" w:sz="4" w:space="0" w:color="auto"/>
            </w:tcBorders>
            <w:shd w:val="clear" w:color="auto" w:fill="FFFFFF"/>
          </w:tcPr>
          <w:p w:rsidR="00E92A6A" w:rsidRPr="00216217" w:rsidRDefault="00E92A6A" w:rsidP="00E92A6A">
            <w:pPr>
              <w:suppressAutoHyphens w:val="0"/>
              <w:jc w:val="center"/>
              <w:rPr>
                <w:rFonts w:ascii="Arial" w:hAnsi="Arial" w:cs="Arial"/>
                <w:kern w:val="0"/>
                <w:sz w:val="20"/>
                <w:szCs w:val="20"/>
                <w:lang w:eastAsia="pt-BR"/>
              </w:rPr>
            </w:pPr>
          </w:p>
        </w:tc>
      </w:tr>
      <w:tr w:rsidR="00E92A6A" w:rsidRPr="00216217" w:rsidTr="004F068A">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92A6A" w:rsidRPr="00216217" w:rsidRDefault="00E92A6A" w:rsidP="00E92A6A">
            <w:pPr>
              <w:suppressAutoHyphens w:val="0"/>
              <w:jc w:val="center"/>
              <w:rPr>
                <w:rFonts w:ascii="Arial" w:hAnsi="Arial" w:cs="Arial"/>
                <w:color w:val="000000"/>
                <w:kern w:val="0"/>
                <w:sz w:val="20"/>
                <w:szCs w:val="20"/>
                <w:lang w:eastAsia="pt-BR"/>
              </w:rPr>
            </w:pPr>
            <w:r w:rsidRPr="00216217">
              <w:rPr>
                <w:rFonts w:ascii="Arial" w:hAnsi="Arial" w:cs="Arial"/>
                <w:b/>
                <w:color w:val="000000"/>
                <w:kern w:val="0"/>
                <w:sz w:val="20"/>
                <w:szCs w:val="20"/>
                <w:lang w:eastAsia="pt-BR"/>
              </w:rPr>
              <w:t>Total</w:t>
            </w:r>
          </w:p>
        </w:tc>
        <w:tc>
          <w:tcPr>
            <w:tcW w:w="5083" w:type="dxa"/>
            <w:tcBorders>
              <w:top w:val="nil"/>
              <w:left w:val="single" w:sz="4" w:space="0" w:color="auto"/>
              <w:bottom w:val="single" w:sz="8" w:space="0" w:color="auto"/>
              <w:right w:val="single" w:sz="8" w:space="0" w:color="auto"/>
            </w:tcBorders>
            <w:shd w:val="clear" w:color="auto" w:fill="FFFFFF"/>
            <w:noWrap/>
            <w:vAlign w:val="bottom"/>
          </w:tcPr>
          <w:p w:rsidR="00E92A6A" w:rsidRPr="00216217" w:rsidRDefault="00E92A6A" w:rsidP="00E92A6A">
            <w:pPr>
              <w:suppressAutoHyphens w:val="0"/>
              <w:rPr>
                <w:rFonts w:ascii="Verdana" w:hAnsi="Verdana"/>
                <w:b/>
                <w:color w:val="000000"/>
                <w:kern w:val="0"/>
                <w:sz w:val="20"/>
                <w:szCs w:val="20"/>
                <w:lang w:eastAsia="pt-BR"/>
              </w:rPr>
            </w:pPr>
          </w:p>
        </w:tc>
        <w:tc>
          <w:tcPr>
            <w:tcW w:w="2976" w:type="dxa"/>
            <w:tcBorders>
              <w:top w:val="nil"/>
              <w:left w:val="nil"/>
              <w:bottom w:val="single" w:sz="4" w:space="0" w:color="auto"/>
              <w:right w:val="single" w:sz="4" w:space="0" w:color="auto"/>
            </w:tcBorders>
            <w:shd w:val="clear" w:color="auto" w:fill="FFFFFF"/>
          </w:tcPr>
          <w:p w:rsidR="00E92A6A" w:rsidRPr="00216217" w:rsidRDefault="00E92A6A" w:rsidP="00E92A6A">
            <w:pPr>
              <w:suppressAutoHyphens w:val="0"/>
              <w:jc w:val="center"/>
              <w:rPr>
                <w:rFonts w:ascii="Arial" w:hAnsi="Arial" w:cs="Arial"/>
                <w:kern w:val="0"/>
                <w:sz w:val="20"/>
                <w:szCs w:val="20"/>
                <w:lang w:eastAsia="pt-BR"/>
              </w:rPr>
            </w:pPr>
          </w:p>
        </w:tc>
      </w:tr>
      <w:tr w:rsidR="00E92A6A" w:rsidRPr="00216217" w:rsidTr="004F068A">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92A6A" w:rsidRPr="0043259E" w:rsidRDefault="00E92A6A" w:rsidP="00E92A6A">
            <w:pPr>
              <w:suppressAutoHyphens w:val="0"/>
              <w:jc w:val="center"/>
              <w:rPr>
                <w:rFonts w:ascii="Arial" w:hAnsi="Arial" w:cs="Arial"/>
                <w:color w:val="000000"/>
                <w:kern w:val="0"/>
                <w:sz w:val="20"/>
                <w:szCs w:val="20"/>
                <w:lang w:eastAsia="pt-BR"/>
              </w:rPr>
            </w:pPr>
            <w:r w:rsidRPr="0043259E">
              <w:rPr>
                <w:rFonts w:ascii="Arial" w:hAnsi="Arial" w:cs="Arial"/>
                <w:color w:val="000000"/>
                <w:kern w:val="0"/>
                <w:sz w:val="20"/>
                <w:szCs w:val="20"/>
                <w:lang w:eastAsia="pt-BR"/>
              </w:rPr>
              <w:t>ICE</w:t>
            </w:r>
          </w:p>
        </w:tc>
        <w:tc>
          <w:tcPr>
            <w:tcW w:w="5083" w:type="dxa"/>
            <w:tcBorders>
              <w:top w:val="nil"/>
              <w:left w:val="single" w:sz="4" w:space="0" w:color="auto"/>
              <w:bottom w:val="single" w:sz="8" w:space="0" w:color="auto"/>
              <w:right w:val="single" w:sz="8" w:space="0" w:color="auto"/>
            </w:tcBorders>
            <w:shd w:val="clear" w:color="auto" w:fill="FFFFFF"/>
            <w:noWrap/>
            <w:vAlign w:val="bottom"/>
            <w:hideMark/>
          </w:tcPr>
          <w:p w:rsidR="00E92A6A" w:rsidRPr="00216217" w:rsidRDefault="00E92A6A" w:rsidP="00E92A6A">
            <w:pPr>
              <w:suppressAutoHyphens w:val="0"/>
              <w:rPr>
                <w:rFonts w:ascii="Verdana" w:hAnsi="Verdana"/>
                <w:color w:val="000000"/>
                <w:kern w:val="0"/>
                <w:sz w:val="20"/>
                <w:szCs w:val="20"/>
                <w:lang w:eastAsia="pt-BR"/>
              </w:rPr>
            </w:pPr>
            <w:r w:rsidRPr="00216217">
              <w:rPr>
                <w:rFonts w:ascii="Verdana" w:hAnsi="Verdana"/>
                <w:color w:val="000000"/>
                <w:kern w:val="0"/>
                <w:sz w:val="20"/>
                <w:szCs w:val="20"/>
                <w:lang w:eastAsia="pt-BR"/>
              </w:rPr>
              <w:t>Matemática Intensivo (</w:t>
            </w:r>
            <w:proofErr w:type="spellStart"/>
            <w:r w:rsidRPr="00216217">
              <w:rPr>
                <w:rFonts w:ascii="Verdana" w:hAnsi="Verdana"/>
                <w:color w:val="000000"/>
                <w:kern w:val="0"/>
                <w:sz w:val="20"/>
                <w:szCs w:val="20"/>
                <w:lang w:eastAsia="pt-BR"/>
              </w:rPr>
              <w:t>Parfor</w:t>
            </w:r>
            <w:proofErr w:type="spellEnd"/>
            <w:r w:rsidRPr="00216217">
              <w:rPr>
                <w:rFonts w:ascii="Verdana" w:hAnsi="Verdana"/>
                <w:color w:val="000000"/>
                <w:kern w:val="0"/>
                <w:sz w:val="20"/>
                <w:szCs w:val="20"/>
                <w:lang w:eastAsia="pt-BR"/>
              </w:rPr>
              <w:t>) - Santana do Araguaia</w:t>
            </w:r>
          </w:p>
        </w:tc>
        <w:tc>
          <w:tcPr>
            <w:tcW w:w="2976" w:type="dxa"/>
            <w:tcBorders>
              <w:top w:val="nil"/>
              <w:left w:val="nil"/>
              <w:bottom w:val="single" w:sz="4" w:space="0" w:color="auto"/>
              <w:right w:val="single" w:sz="4" w:space="0" w:color="auto"/>
            </w:tcBorders>
            <w:shd w:val="clear" w:color="auto" w:fill="FFFFFF"/>
          </w:tcPr>
          <w:p w:rsidR="00E92A6A" w:rsidRPr="00216217" w:rsidRDefault="00E92A6A" w:rsidP="00E92A6A">
            <w:pPr>
              <w:suppressAutoHyphens w:val="0"/>
              <w:jc w:val="center"/>
              <w:rPr>
                <w:rFonts w:ascii="Arial" w:hAnsi="Arial" w:cs="Arial"/>
                <w:kern w:val="0"/>
                <w:sz w:val="20"/>
                <w:szCs w:val="20"/>
                <w:lang w:eastAsia="pt-BR"/>
              </w:rPr>
            </w:pPr>
          </w:p>
        </w:tc>
      </w:tr>
      <w:tr w:rsidR="00E92A6A" w:rsidRPr="00216217" w:rsidTr="004F068A">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92A6A" w:rsidRPr="00216217" w:rsidRDefault="00E92A6A" w:rsidP="00E92A6A">
            <w:pPr>
              <w:suppressAutoHyphens w:val="0"/>
              <w:jc w:val="center"/>
              <w:rPr>
                <w:rFonts w:ascii="Arial" w:hAnsi="Arial" w:cs="Arial"/>
                <w:color w:val="000000"/>
                <w:kern w:val="0"/>
                <w:sz w:val="20"/>
                <w:szCs w:val="20"/>
                <w:lang w:eastAsia="pt-BR"/>
              </w:rPr>
            </w:pPr>
            <w:r w:rsidRPr="00216217">
              <w:rPr>
                <w:rFonts w:ascii="Arial" w:hAnsi="Arial" w:cs="Arial"/>
                <w:b/>
                <w:color w:val="000000"/>
                <w:kern w:val="0"/>
                <w:sz w:val="20"/>
                <w:szCs w:val="20"/>
                <w:lang w:eastAsia="pt-BR"/>
              </w:rPr>
              <w:t>Total</w:t>
            </w:r>
          </w:p>
        </w:tc>
        <w:tc>
          <w:tcPr>
            <w:tcW w:w="5083" w:type="dxa"/>
            <w:tcBorders>
              <w:top w:val="nil"/>
              <w:left w:val="single" w:sz="4" w:space="0" w:color="auto"/>
              <w:bottom w:val="single" w:sz="8" w:space="0" w:color="auto"/>
              <w:right w:val="single" w:sz="8" w:space="0" w:color="auto"/>
            </w:tcBorders>
            <w:shd w:val="clear" w:color="auto" w:fill="FFFFFF"/>
            <w:noWrap/>
            <w:vAlign w:val="bottom"/>
          </w:tcPr>
          <w:p w:rsidR="00E92A6A" w:rsidRPr="00216217" w:rsidRDefault="00E92A6A" w:rsidP="00E92A6A">
            <w:pPr>
              <w:suppressAutoHyphens w:val="0"/>
              <w:rPr>
                <w:rFonts w:ascii="Verdana" w:hAnsi="Verdana"/>
                <w:b/>
                <w:color w:val="000000"/>
                <w:kern w:val="0"/>
                <w:sz w:val="20"/>
                <w:szCs w:val="20"/>
                <w:lang w:eastAsia="pt-BR"/>
              </w:rPr>
            </w:pPr>
          </w:p>
        </w:tc>
        <w:tc>
          <w:tcPr>
            <w:tcW w:w="2976" w:type="dxa"/>
            <w:tcBorders>
              <w:top w:val="nil"/>
              <w:left w:val="nil"/>
              <w:bottom w:val="single" w:sz="4" w:space="0" w:color="auto"/>
              <w:right w:val="single" w:sz="4" w:space="0" w:color="auto"/>
            </w:tcBorders>
            <w:shd w:val="clear" w:color="auto" w:fill="FFFFFF"/>
          </w:tcPr>
          <w:p w:rsidR="00E92A6A" w:rsidRPr="00216217" w:rsidRDefault="00E92A6A" w:rsidP="00E92A6A">
            <w:pPr>
              <w:suppressAutoHyphens w:val="0"/>
              <w:jc w:val="center"/>
              <w:rPr>
                <w:rFonts w:ascii="Arial" w:hAnsi="Arial" w:cs="Arial"/>
                <w:kern w:val="0"/>
                <w:sz w:val="20"/>
                <w:szCs w:val="20"/>
                <w:lang w:eastAsia="pt-BR"/>
              </w:rPr>
            </w:pPr>
          </w:p>
        </w:tc>
      </w:tr>
      <w:tr w:rsidR="00E92A6A" w:rsidRPr="00216217" w:rsidTr="004F068A">
        <w:trPr>
          <w:trHeight w:val="315"/>
        </w:trPr>
        <w:tc>
          <w:tcPr>
            <w:tcW w:w="100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92A6A" w:rsidRPr="0043259E" w:rsidRDefault="00E92A6A" w:rsidP="00E92A6A">
            <w:pPr>
              <w:suppressAutoHyphens w:val="0"/>
              <w:jc w:val="center"/>
              <w:rPr>
                <w:rFonts w:ascii="Arial" w:hAnsi="Arial" w:cs="Arial"/>
                <w:color w:val="000000"/>
                <w:kern w:val="0"/>
                <w:sz w:val="20"/>
                <w:szCs w:val="20"/>
                <w:lang w:eastAsia="pt-BR"/>
              </w:rPr>
            </w:pPr>
            <w:r w:rsidRPr="0043259E">
              <w:rPr>
                <w:rFonts w:ascii="Arial" w:hAnsi="Arial" w:cs="Arial"/>
                <w:color w:val="000000"/>
                <w:kern w:val="0"/>
                <w:sz w:val="20"/>
                <w:szCs w:val="20"/>
                <w:lang w:eastAsia="pt-BR"/>
              </w:rPr>
              <w:t>ICH</w:t>
            </w:r>
          </w:p>
        </w:tc>
        <w:tc>
          <w:tcPr>
            <w:tcW w:w="5083" w:type="dxa"/>
            <w:tcBorders>
              <w:top w:val="nil"/>
              <w:left w:val="single" w:sz="4" w:space="0" w:color="auto"/>
              <w:bottom w:val="single" w:sz="8" w:space="0" w:color="auto"/>
              <w:right w:val="single" w:sz="8" w:space="0" w:color="auto"/>
            </w:tcBorders>
            <w:shd w:val="clear" w:color="auto" w:fill="FFFFFF"/>
            <w:noWrap/>
            <w:vAlign w:val="bottom"/>
            <w:hideMark/>
          </w:tcPr>
          <w:p w:rsidR="00E92A6A" w:rsidRPr="00216217" w:rsidRDefault="00E92A6A" w:rsidP="00E92A6A">
            <w:pPr>
              <w:suppressAutoHyphens w:val="0"/>
              <w:rPr>
                <w:rFonts w:ascii="Verdana" w:hAnsi="Verdana"/>
                <w:color w:val="000000"/>
                <w:kern w:val="0"/>
                <w:sz w:val="20"/>
                <w:szCs w:val="20"/>
                <w:lang w:eastAsia="pt-BR"/>
              </w:rPr>
            </w:pPr>
            <w:r w:rsidRPr="00216217">
              <w:rPr>
                <w:rFonts w:ascii="Verdana" w:hAnsi="Verdana"/>
                <w:color w:val="000000"/>
                <w:kern w:val="0"/>
                <w:sz w:val="20"/>
                <w:szCs w:val="20"/>
                <w:lang w:eastAsia="pt-BR"/>
              </w:rPr>
              <w:t>Pedagogia (</w:t>
            </w:r>
            <w:proofErr w:type="spellStart"/>
            <w:r w:rsidRPr="00216217">
              <w:rPr>
                <w:rFonts w:ascii="Verdana" w:hAnsi="Verdana"/>
                <w:color w:val="000000"/>
                <w:kern w:val="0"/>
                <w:sz w:val="20"/>
                <w:szCs w:val="20"/>
                <w:lang w:eastAsia="pt-BR"/>
              </w:rPr>
              <w:t>Parfor</w:t>
            </w:r>
            <w:proofErr w:type="spellEnd"/>
            <w:r w:rsidRPr="00216217">
              <w:rPr>
                <w:rFonts w:ascii="Verdana" w:hAnsi="Verdana"/>
                <w:color w:val="000000"/>
                <w:kern w:val="0"/>
                <w:sz w:val="20"/>
                <w:szCs w:val="20"/>
                <w:lang w:eastAsia="pt-BR"/>
              </w:rPr>
              <w:t xml:space="preserve">) </w:t>
            </w:r>
            <w:r>
              <w:rPr>
                <w:rFonts w:ascii="Verdana" w:hAnsi="Verdana"/>
                <w:color w:val="000000"/>
                <w:kern w:val="0"/>
                <w:sz w:val="20"/>
                <w:szCs w:val="20"/>
                <w:lang w:eastAsia="pt-BR"/>
              </w:rPr>
              <w:t>–</w:t>
            </w:r>
            <w:r w:rsidRPr="00216217">
              <w:rPr>
                <w:rFonts w:ascii="Verdana" w:hAnsi="Verdana"/>
                <w:color w:val="000000"/>
                <w:kern w:val="0"/>
                <w:sz w:val="20"/>
                <w:szCs w:val="20"/>
                <w:lang w:eastAsia="pt-BR"/>
              </w:rPr>
              <w:t xml:space="preserve"> Marabá</w:t>
            </w:r>
          </w:p>
        </w:tc>
        <w:tc>
          <w:tcPr>
            <w:tcW w:w="2976" w:type="dxa"/>
            <w:tcBorders>
              <w:top w:val="nil"/>
              <w:left w:val="nil"/>
              <w:bottom w:val="single" w:sz="4" w:space="0" w:color="auto"/>
              <w:right w:val="single" w:sz="4" w:space="0" w:color="auto"/>
            </w:tcBorders>
            <w:shd w:val="clear" w:color="auto" w:fill="FFFFFF"/>
          </w:tcPr>
          <w:p w:rsidR="00E92A6A" w:rsidRPr="00216217" w:rsidRDefault="00E92A6A" w:rsidP="00E92A6A">
            <w:pPr>
              <w:suppressAutoHyphens w:val="0"/>
              <w:jc w:val="center"/>
              <w:rPr>
                <w:rFonts w:ascii="Arial" w:hAnsi="Arial" w:cs="Arial"/>
                <w:kern w:val="0"/>
                <w:sz w:val="20"/>
                <w:szCs w:val="20"/>
                <w:lang w:eastAsia="pt-BR"/>
              </w:rPr>
            </w:pPr>
          </w:p>
        </w:tc>
      </w:tr>
      <w:tr w:rsidR="00E92A6A" w:rsidRPr="00216217" w:rsidTr="004F068A">
        <w:trPr>
          <w:trHeight w:val="315"/>
        </w:trPr>
        <w:tc>
          <w:tcPr>
            <w:tcW w:w="1008" w:type="dxa"/>
            <w:vMerge/>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92A6A" w:rsidRPr="0043259E" w:rsidRDefault="00E92A6A" w:rsidP="00E92A6A">
            <w:pPr>
              <w:suppressAutoHyphens w:val="0"/>
              <w:rPr>
                <w:rFonts w:ascii="Arial" w:hAnsi="Arial" w:cs="Arial"/>
                <w:color w:val="000000"/>
                <w:kern w:val="0"/>
                <w:sz w:val="20"/>
                <w:szCs w:val="20"/>
                <w:lang w:eastAsia="pt-BR"/>
              </w:rPr>
            </w:pPr>
          </w:p>
        </w:tc>
        <w:tc>
          <w:tcPr>
            <w:tcW w:w="5083" w:type="dxa"/>
            <w:tcBorders>
              <w:top w:val="nil"/>
              <w:left w:val="single" w:sz="4" w:space="0" w:color="auto"/>
              <w:bottom w:val="single" w:sz="8" w:space="0" w:color="auto"/>
              <w:right w:val="single" w:sz="8" w:space="0" w:color="auto"/>
            </w:tcBorders>
            <w:shd w:val="clear" w:color="auto" w:fill="FFFFFF"/>
            <w:noWrap/>
            <w:vAlign w:val="bottom"/>
            <w:hideMark/>
          </w:tcPr>
          <w:p w:rsidR="00E92A6A" w:rsidRPr="00216217" w:rsidRDefault="00E92A6A" w:rsidP="00E92A6A">
            <w:pPr>
              <w:suppressAutoHyphens w:val="0"/>
              <w:rPr>
                <w:rFonts w:ascii="Verdana" w:hAnsi="Verdana"/>
                <w:color w:val="000000"/>
                <w:kern w:val="0"/>
                <w:sz w:val="20"/>
                <w:szCs w:val="20"/>
                <w:lang w:eastAsia="pt-BR"/>
              </w:rPr>
            </w:pPr>
            <w:r w:rsidRPr="00216217">
              <w:rPr>
                <w:rFonts w:ascii="Verdana" w:hAnsi="Verdana"/>
                <w:color w:val="000000"/>
                <w:kern w:val="0"/>
                <w:sz w:val="20"/>
                <w:szCs w:val="20"/>
                <w:lang w:eastAsia="pt-BR"/>
              </w:rPr>
              <w:t>Pedagogia (</w:t>
            </w:r>
            <w:proofErr w:type="spellStart"/>
            <w:r w:rsidRPr="00216217">
              <w:rPr>
                <w:rFonts w:ascii="Verdana" w:hAnsi="Verdana"/>
                <w:color w:val="000000"/>
                <w:kern w:val="0"/>
                <w:sz w:val="20"/>
                <w:szCs w:val="20"/>
                <w:lang w:eastAsia="pt-BR"/>
              </w:rPr>
              <w:t>Parfor</w:t>
            </w:r>
            <w:proofErr w:type="spellEnd"/>
            <w:r w:rsidRPr="00216217">
              <w:rPr>
                <w:rFonts w:ascii="Verdana" w:hAnsi="Verdana"/>
                <w:color w:val="000000"/>
                <w:kern w:val="0"/>
                <w:sz w:val="20"/>
                <w:szCs w:val="20"/>
                <w:lang w:eastAsia="pt-BR"/>
              </w:rPr>
              <w:t xml:space="preserve">) </w:t>
            </w:r>
            <w:r>
              <w:rPr>
                <w:rFonts w:ascii="Verdana" w:hAnsi="Verdana"/>
                <w:color w:val="000000"/>
                <w:kern w:val="0"/>
                <w:sz w:val="20"/>
                <w:szCs w:val="20"/>
                <w:lang w:eastAsia="pt-BR"/>
              </w:rPr>
              <w:t>–</w:t>
            </w:r>
            <w:r w:rsidRPr="00216217">
              <w:rPr>
                <w:rFonts w:ascii="Verdana" w:hAnsi="Verdana"/>
                <w:color w:val="000000"/>
                <w:kern w:val="0"/>
                <w:sz w:val="20"/>
                <w:szCs w:val="20"/>
                <w:lang w:eastAsia="pt-BR"/>
              </w:rPr>
              <w:t xml:space="preserve"> Xinguara</w:t>
            </w:r>
          </w:p>
        </w:tc>
        <w:tc>
          <w:tcPr>
            <w:tcW w:w="2976" w:type="dxa"/>
            <w:tcBorders>
              <w:top w:val="nil"/>
              <w:left w:val="nil"/>
              <w:bottom w:val="single" w:sz="4" w:space="0" w:color="auto"/>
              <w:right w:val="single" w:sz="4" w:space="0" w:color="auto"/>
            </w:tcBorders>
            <w:shd w:val="clear" w:color="auto" w:fill="FFFFFF"/>
          </w:tcPr>
          <w:p w:rsidR="00E92A6A" w:rsidRPr="00216217" w:rsidRDefault="00E92A6A" w:rsidP="00E92A6A">
            <w:pPr>
              <w:suppressAutoHyphens w:val="0"/>
              <w:jc w:val="center"/>
              <w:rPr>
                <w:rFonts w:ascii="Arial" w:hAnsi="Arial" w:cs="Arial"/>
                <w:kern w:val="0"/>
                <w:sz w:val="20"/>
                <w:szCs w:val="20"/>
                <w:lang w:eastAsia="pt-BR"/>
              </w:rPr>
            </w:pPr>
          </w:p>
        </w:tc>
      </w:tr>
      <w:tr w:rsidR="00E92A6A" w:rsidRPr="00216217" w:rsidTr="004F068A">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92A6A" w:rsidRPr="00216217" w:rsidRDefault="00E92A6A" w:rsidP="00E92A6A">
            <w:pPr>
              <w:suppressAutoHyphens w:val="0"/>
              <w:jc w:val="center"/>
              <w:rPr>
                <w:rFonts w:ascii="Arial" w:hAnsi="Arial" w:cs="Arial"/>
                <w:b/>
                <w:color w:val="000000"/>
                <w:kern w:val="0"/>
                <w:sz w:val="20"/>
                <w:szCs w:val="20"/>
                <w:lang w:eastAsia="pt-BR"/>
              </w:rPr>
            </w:pPr>
            <w:r w:rsidRPr="00216217">
              <w:rPr>
                <w:rFonts w:ascii="Arial" w:hAnsi="Arial" w:cs="Arial"/>
                <w:b/>
                <w:color w:val="000000"/>
                <w:kern w:val="0"/>
                <w:sz w:val="20"/>
                <w:szCs w:val="20"/>
                <w:lang w:eastAsia="pt-BR"/>
              </w:rPr>
              <w:t>Total</w:t>
            </w:r>
          </w:p>
        </w:tc>
        <w:tc>
          <w:tcPr>
            <w:tcW w:w="5083" w:type="dxa"/>
            <w:tcBorders>
              <w:top w:val="nil"/>
              <w:left w:val="single" w:sz="4" w:space="0" w:color="auto"/>
              <w:bottom w:val="single" w:sz="4" w:space="0" w:color="auto"/>
              <w:right w:val="single" w:sz="8" w:space="0" w:color="auto"/>
            </w:tcBorders>
            <w:shd w:val="clear" w:color="auto" w:fill="FFFFFF"/>
            <w:noWrap/>
            <w:vAlign w:val="bottom"/>
          </w:tcPr>
          <w:p w:rsidR="00E92A6A" w:rsidRPr="00216217" w:rsidRDefault="00E92A6A" w:rsidP="00E92A6A">
            <w:pPr>
              <w:suppressAutoHyphens w:val="0"/>
              <w:rPr>
                <w:rFonts w:ascii="Verdana" w:hAnsi="Verdana"/>
                <w:b/>
                <w:color w:val="000000"/>
                <w:kern w:val="0"/>
                <w:sz w:val="20"/>
                <w:szCs w:val="20"/>
                <w:lang w:eastAsia="pt-BR"/>
              </w:rPr>
            </w:pPr>
          </w:p>
        </w:tc>
        <w:tc>
          <w:tcPr>
            <w:tcW w:w="2976" w:type="dxa"/>
            <w:tcBorders>
              <w:top w:val="nil"/>
              <w:left w:val="nil"/>
              <w:bottom w:val="single" w:sz="4" w:space="0" w:color="auto"/>
              <w:right w:val="single" w:sz="4" w:space="0" w:color="auto"/>
            </w:tcBorders>
            <w:shd w:val="clear" w:color="auto" w:fill="FFFFFF"/>
          </w:tcPr>
          <w:p w:rsidR="00E92A6A" w:rsidRPr="00216217" w:rsidRDefault="00E92A6A" w:rsidP="00E92A6A">
            <w:pPr>
              <w:suppressAutoHyphens w:val="0"/>
              <w:jc w:val="center"/>
              <w:rPr>
                <w:rFonts w:ascii="Arial" w:hAnsi="Arial" w:cs="Arial"/>
                <w:kern w:val="0"/>
                <w:sz w:val="20"/>
                <w:szCs w:val="20"/>
                <w:lang w:eastAsia="pt-BR"/>
              </w:rPr>
            </w:pPr>
          </w:p>
        </w:tc>
      </w:tr>
      <w:tr w:rsidR="00E92A6A" w:rsidRPr="00216217" w:rsidTr="004F068A">
        <w:trPr>
          <w:trHeight w:val="300"/>
        </w:trPr>
        <w:tc>
          <w:tcPr>
            <w:tcW w:w="6091"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E92A6A" w:rsidRPr="00216217" w:rsidRDefault="00E92A6A" w:rsidP="00E92A6A">
            <w:pPr>
              <w:suppressAutoHyphens w:val="0"/>
              <w:jc w:val="center"/>
              <w:rPr>
                <w:rFonts w:ascii="Arial" w:hAnsi="Arial" w:cs="Arial"/>
                <w:b/>
                <w:color w:val="000000"/>
                <w:kern w:val="0"/>
                <w:sz w:val="20"/>
                <w:szCs w:val="20"/>
                <w:lang w:eastAsia="pt-BR"/>
              </w:rPr>
            </w:pPr>
            <w:r w:rsidRPr="0043259E">
              <w:rPr>
                <w:rFonts w:ascii="Arial" w:hAnsi="Arial" w:cs="Arial"/>
                <w:b/>
                <w:color w:val="000000"/>
                <w:kern w:val="0"/>
                <w:sz w:val="20"/>
                <w:szCs w:val="20"/>
                <w:lang w:eastAsia="pt-BR"/>
              </w:rPr>
              <w:t> </w:t>
            </w:r>
          </w:p>
          <w:p w:rsidR="00E92A6A" w:rsidRPr="0043259E" w:rsidRDefault="00E92A6A" w:rsidP="00E92A6A">
            <w:pPr>
              <w:suppressAutoHyphens w:val="0"/>
              <w:jc w:val="center"/>
              <w:rPr>
                <w:rFonts w:ascii="Arial" w:hAnsi="Arial" w:cs="Arial"/>
                <w:b/>
                <w:bCs/>
                <w:color w:val="000000"/>
                <w:kern w:val="0"/>
                <w:sz w:val="20"/>
                <w:szCs w:val="20"/>
                <w:lang w:eastAsia="pt-BR"/>
              </w:rPr>
            </w:pPr>
            <w:r w:rsidRPr="0043259E">
              <w:rPr>
                <w:rFonts w:ascii="Arial" w:hAnsi="Arial" w:cs="Arial"/>
                <w:b/>
                <w:bCs/>
                <w:color w:val="000000"/>
                <w:kern w:val="0"/>
                <w:sz w:val="20"/>
                <w:szCs w:val="20"/>
                <w:lang w:eastAsia="pt-BR"/>
              </w:rPr>
              <w:t>TOTAL</w:t>
            </w:r>
            <w:r>
              <w:rPr>
                <w:rFonts w:ascii="Arial" w:hAnsi="Arial" w:cs="Arial"/>
                <w:b/>
                <w:bCs/>
                <w:color w:val="000000"/>
                <w:kern w:val="0"/>
                <w:sz w:val="20"/>
                <w:szCs w:val="20"/>
                <w:lang w:eastAsia="pt-BR"/>
              </w:rPr>
              <w:t xml:space="preserve"> GERAL</w:t>
            </w:r>
          </w:p>
        </w:tc>
        <w:tc>
          <w:tcPr>
            <w:tcW w:w="2976" w:type="dxa"/>
            <w:tcBorders>
              <w:top w:val="single" w:sz="4" w:space="0" w:color="auto"/>
              <w:left w:val="single" w:sz="4" w:space="0" w:color="auto"/>
              <w:bottom w:val="single" w:sz="4" w:space="0" w:color="auto"/>
              <w:right w:val="single" w:sz="4" w:space="0" w:color="auto"/>
            </w:tcBorders>
            <w:shd w:val="clear" w:color="auto" w:fill="F2F2F2"/>
          </w:tcPr>
          <w:p w:rsidR="00E92A6A" w:rsidRPr="00216217" w:rsidRDefault="00E92A6A" w:rsidP="00E92A6A">
            <w:pPr>
              <w:suppressAutoHyphens w:val="0"/>
              <w:jc w:val="center"/>
              <w:rPr>
                <w:rFonts w:ascii="Arial" w:hAnsi="Arial" w:cs="Arial"/>
                <w:color w:val="000000"/>
                <w:kern w:val="0"/>
                <w:sz w:val="20"/>
                <w:szCs w:val="20"/>
                <w:lang w:eastAsia="pt-BR"/>
              </w:rPr>
            </w:pPr>
          </w:p>
        </w:tc>
      </w:tr>
    </w:tbl>
    <w:p w:rsidR="00E22521" w:rsidRDefault="00E22521" w:rsidP="00E92A6A"/>
    <w:p w:rsidR="00E92A6A" w:rsidRDefault="00E92A6A" w:rsidP="00E92A6A"/>
    <w:p w:rsidR="00E92A6A" w:rsidRDefault="00E92A6A" w:rsidP="00E92A6A"/>
    <w:p w:rsidR="00E92A6A" w:rsidRDefault="00E92A6A" w:rsidP="00E92A6A"/>
    <w:p w:rsidR="00E92A6A" w:rsidRDefault="00E92A6A" w:rsidP="00E92A6A"/>
    <w:p w:rsidR="00E92A6A" w:rsidRDefault="00E92A6A" w:rsidP="00E92A6A"/>
    <w:p w:rsidR="00E92A6A" w:rsidRDefault="00E92A6A" w:rsidP="00E92A6A"/>
    <w:p w:rsidR="00E92A6A" w:rsidRDefault="00E92A6A" w:rsidP="00E92A6A"/>
    <w:p w:rsidR="007C1018" w:rsidRDefault="007C1018" w:rsidP="00E92A6A"/>
    <w:p w:rsidR="007C1018" w:rsidRDefault="007C1018" w:rsidP="00E92A6A"/>
    <w:p w:rsidR="009338CB" w:rsidRDefault="009338CB" w:rsidP="00E92A6A"/>
    <w:p w:rsidR="00E92A6A" w:rsidRDefault="00E92A6A" w:rsidP="00E92A6A">
      <w:pPr>
        <w:rPr>
          <w:b/>
        </w:rPr>
      </w:pPr>
    </w:p>
    <w:p w:rsidR="00BA2553" w:rsidRDefault="00BA2553" w:rsidP="0013261D">
      <w:pPr>
        <w:ind w:left="-284"/>
        <w:rPr>
          <w:b/>
        </w:rPr>
      </w:pPr>
    </w:p>
    <w:p w:rsidR="00BE5560" w:rsidRPr="00BE5560" w:rsidRDefault="00BE5560" w:rsidP="00246AAA">
      <w:pPr>
        <w:pStyle w:val="Ttulo1"/>
      </w:pPr>
      <w:bookmarkStart w:id="16" w:name="_Toc524600825"/>
      <w:bookmarkStart w:id="17" w:name="_Toc531679020"/>
      <w:r w:rsidRPr="00BE5560">
        <w:t>3 AVALIAÇÃO DOS RESULTADOS A PARTIR DO PLANO DE DESENVOLVIMENTO INSTITUCIONAL (PDI) 2014-2019</w:t>
      </w:r>
      <w:bookmarkEnd w:id="16"/>
      <w:bookmarkEnd w:id="17"/>
    </w:p>
    <w:p w:rsidR="00BE5560" w:rsidRPr="00BE5560" w:rsidRDefault="00BE5560" w:rsidP="00BE5560"/>
    <w:p w:rsidR="007C1018" w:rsidRDefault="007C1018" w:rsidP="00246AAA">
      <w:pPr>
        <w:pStyle w:val="Ttulo2"/>
      </w:pPr>
      <w:bookmarkStart w:id="18" w:name="_Toc524600826"/>
    </w:p>
    <w:p w:rsidR="007C1018" w:rsidRDefault="007C1018" w:rsidP="00246AAA">
      <w:pPr>
        <w:pStyle w:val="Ttulo2"/>
      </w:pPr>
    </w:p>
    <w:p w:rsidR="007C1018" w:rsidRDefault="007C1018" w:rsidP="00246AAA">
      <w:pPr>
        <w:pStyle w:val="Ttulo2"/>
      </w:pPr>
    </w:p>
    <w:p w:rsidR="00BE5560" w:rsidRPr="00BE5560" w:rsidRDefault="00BE5560" w:rsidP="00246AAA">
      <w:pPr>
        <w:pStyle w:val="Ttulo2"/>
      </w:pPr>
      <w:bookmarkStart w:id="19" w:name="_Toc531679021"/>
      <w:r w:rsidRPr="00BE5560">
        <w:t>3.1 Apresentação dos Indicadores de Desempenho 2018</w:t>
      </w:r>
      <w:bookmarkEnd w:id="18"/>
      <w:bookmarkEnd w:id="19"/>
    </w:p>
    <w:p w:rsidR="00BE5560" w:rsidRPr="00BE5560" w:rsidRDefault="00BE5560" w:rsidP="00BE5560">
      <w:pPr>
        <w:keepNext/>
        <w:ind w:left="-142"/>
        <w:jc w:val="both"/>
        <w:outlineLvl w:val="0"/>
        <w:rPr>
          <w:rFonts w:ascii="Arial" w:hAnsi="Arial" w:cs="Arial"/>
          <w:b/>
          <w:color w:val="0D0D0D"/>
        </w:rPr>
      </w:pPr>
    </w:p>
    <w:p w:rsidR="00BE5560" w:rsidRPr="00BE5560" w:rsidRDefault="00BE5560" w:rsidP="00BE5560">
      <w:pPr>
        <w:jc w:val="both"/>
        <w:rPr>
          <w:rFonts w:ascii="Arial" w:hAnsi="Arial" w:cs="Arial"/>
        </w:rPr>
      </w:pPr>
    </w:p>
    <w:p w:rsidR="00BE5560" w:rsidRPr="00BE5560" w:rsidRDefault="00BE5560" w:rsidP="00BE5560">
      <w:pPr>
        <w:ind w:firstLine="851"/>
        <w:jc w:val="both"/>
        <w:rPr>
          <w:rFonts w:ascii="Arial" w:hAnsi="Arial" w:cs="Arial"/>
        </w:rPr>
      </w:pPr>
      <w:r w:rsidRPr="00BE5560">
        <w:rPr>
          <w:rFonts w:ascii="Arial" w:hAnsi="Arial" w:cs="Arial"/>
        </w:rPr>
        <w:t xml:space="preserve">Um indicador de desempenho é um número, percentagem ou razão que mede um aspecto do desempenho, com o objetivo de comparar esta medida com metas preestabelecidas. </w:t>
      </w:r>
    </w:p>
    <w:p w:rsidR="00BE5560" w:rsidRPr="00BE5560" w:rsidRDefault="00BE5560" w:rsidP="00BE5560">
      <w:pPr>
        <w:ind w:firstLine="709"/>
        <w:jc w:val="both"/>
        <w:rPr>
          <w:rFonts w:ascii="Arial" w:hAnsi="Arial" w:cs="Arial"/>
        </w:rPr>
      </w:pPr>
      <w:r w:rsidRPr="00BE5560">
        <w:rPr>
          <w:rFonts w:ascii="Arial" w:hAnsi="Arial" w:cs="Arial"/>
        </w:rPr>
        <w:t xml:space="preserve">Este item tem por objetivo demonstrar os resultados alcançados, em 2018, dos principais indicadores da Unifesspa no âmbito </w:t>
      </w:r>
      <w:r w:rsidR="0033418A">
        <w:rPr>
          <w:rFonts w:ascii="Arial" w:hAnsi="Arial" w:cs="Arial"/>
        </w:rPr>
        <w:t>do Centro de Registro e Controle Acadêmico</w:t>
      </w:r>
      <w:r w:rsidRPr="00BE5560">
        <w:rPr>
          <w:rFonts w:ascii="Arial" w:hAnsi="Arial" w:cs="Arial"/>
        </w:rPr>
        <w:t xml:space="preserve"> para monitorar e avaliar o desempenho da gestão. </w:t>
      </w:r>
    </w:p>
    <w:p w:rsidR="00BE5560" w:rsidRPr="00BE5560" w:rsidRDefault="00BE5560" w:rsidP="00BE5560">
      <w:pPr>
        <w:ind w:firstLine="851"/>
        <w:jc w:val="both"/>
        <w:rPr>
          <w:rFonts w:ascii="Arial" w:hAnsi="Arial" w:cs="Arial"/>
        </w:rPr>
      </w:pPr>
      <w:r w:rsidRPr="00BE5560">
        <w:rPr>
          <w:rFonts w:ascii="Arial" w:hAnsi="Arial" w:cs="Arial"/>
        </w:rPr>
        <w:t xml:space="preserve">Para isso, no quadro a seguir se encontram os objetivos estratégicos do Plano de Desenvolvimento Institucional (PDI) 2014-2019, alinhados com seus respectivos indicadores, metodologia de apuração/fórmula de cálculo, linha de base de 2016, resultado 2017, metas previstas para 2018 e, por conseguinte, a coluna dos resultados de 2018.   </w:t>
      </w:r>
      <w:r w:rsidRPr="00BE5560">
        <w:rPr>
          <w:rFonts w:ascii="Arial" w:hAnsi="Arial" w:cs="Arial"/>
          <w:color w:val="0D0D0D"/>
        </w:rPr>
        <w:t>Neste último, a unidade deve, obrigatoriamente, informar o resultado de 2018 para cada indicador e a memória de cálculo da apuração do resultado, a qual deve ser expressada na coluna correspondente a “</w:t>
      </w:r>
      <w:r w:rsidRPr="00BE5560">
        <w:rPr>
          <w:rFonts w:ascii="Arial" w:hAnsi="Arial" w:cs="Arial"/>
          <w:b/>
          <w:bCs/>
          <w:color w:val="000000"/>
        </w:rPr>
        <w:t>Metodologia de apuração/ Fórmula de cálculo”, sem excluir as informações já existentes”.</w:t>
      </w:r>
    </w:p>
    <w:p w:rsidR="00C978B0" w:rsidRPr="00425277" w:rsidRDefault="00C978B0" w:rsidP="00C978B0">
      <w:pPr>
        <w:pStyle w:val="Legenda"/>
        <w:ind w:left="-284" w:right="-143"/>
        <w:jc w:val="both"/>
        <w:rPr>
          <w:rFonts w:ascii="Arial" w:hAnsi="Arial" w:cs="Arial"/>
          <w:color w:val="000000"/>
          <w:sz w:val="20"/>
          <w:szCs w:val="20"/>
        </w:rPr>
      </w:pPr>
    </w:p>
    <w:p w:rsidR="00374E05" w:rsidRDefault="00374E05" w:rsidP="00C978B0">
      <w:pPr>
        <w:rPr>
          <w:rFonts w:ascii="Arial" w:hAnsi="Arial" w:cs="Arial"/>
        </w:rPr>
        <w:sectPr w:rsidR="00374E05" w:rsidSect="00AF4E23">
          <w:footerReference w:type="default" r:id="rId9"/>
          <w:pgSz w:w="11906" w:h="16838" w:code="9"/>
          <w:pgMar w:top="1134" w:right="1416" w:bottom="1701" w:left="1134" w:header="709" w:footer="709" w:gutter="0"/>
          <w:pgNumType w:start="5"/>
          <w:cols w:space="720"/>
          <w:docGrid w:linePitch="360"/>
        </w:sectPr>
      </w:pPr>
    </w:p>
    <w:p w:rsidR="00C978B0" w:rsidRPr="00425277" w:rsidRDefault="00C978B0" w:rsidP="00C978B0">
      <w:pPr>
        <w:rPr>
          <w:rFonts w:ascii="Arial" w:hAnsi="Arial" w:cs="Arial"/>
        </w:rPr>
      </w:pPr>
    </w:p>
    <w:p w:rsidR="00267BC6" w:rsidRPr="00F3288F" w:rsidRDefault="00B06802" w:rsidP="00267BC6">
      <w:pPr>
        <w:pStyle w:val="Legenda"/>
        <w:ind w:right="142"/>
        <w:jc w:val="both"/>
        <w:rPr>
          <w:rFonts w:ascii="Arial" w:hAnsi="Arial" w:cs="Arial"/>
          <w:b w:val="0"/>
          <w:color w:val="000000"/>
          <w:sz w:val="20"/>
          <w:szCs w:val="20"/>
        </w:rPr>
      </w:pPr>
      <w:r>
        <w:rPr>
          <w:rFonts w:ascii="Arial" w:hAnsi="Arial" w:cs="Arial"/>
          <w:b w:val="0"/>
          <w:color w:val="000000"/>
          <w:sz w:val="20"/>
          <w:szCs w:val="20"/>
        </w:rPr>
        <w:t>Quadro 13</w:t>
      </w:r>
      <w:r w:rsidR="00267BC6">
        <w:rPr>
          <w:rFonts w:ascii="Arial" w:hAnsi="Arial" w:cs="Arial"/>
          <w:b w:val="0"/>
          <w:color w:val="000000"/>
          <w:sz w:val="20"/>
          <w:szCs w:val="20"/>
        </w:rPr>
        <w:t>-</w:t>
      </w:r>
      <w:r w:rsidR="00AA2027" w:rsidRPr="00425277">
        <w:rPr>
          <w:rFonts w:ascii="Arial" w:hAnsi="Arial" w:cs="Arial"/>
          <w:b w:val="0"/>
          <w:color w:val="000000"/>
          <w:sz w:val="20"/>
          <w:szCs w:val="20"/>
        </w:rPr>
        <w:t xml:space="preserve"> </w:t>
      </w:r>
      <w:r w:rsidR="00267BC6" w:rsidRPr="00F3288F">
        <w:rPr>
          <w:rFonts w:ascii="Arial" w:hAnsi="Arial" w:cs="Arial"/>
          <w:b w:val="0"/>
          <w:color w:val="000000"/>
          <w:sz w:val="20"/>
          <w:szCs w:val="20"/>
        </w:rPr>
        <w:t>Objetivos estratégicos c</w:t>
      </w:r>
      <w:r w:rsidR="00267BC6">
        <w:rPr>
          <w:rFonts w:ascii="Arial" w:hAnsi="Arial" w:cs="Arial"/>
          <w:b w:val="0"/>
          <w:color w:val="000000"/>
          <w:sz w:val="20"/>
          <w:szCs w:val="20"/>
        </w:rPr>
        <w:t>om seus respectivos indicadores alinhados ao</w:t>
      </w:r>
      <w:r w:rsidR="00267BC6" w:rsidRPr="00F3288F">
        <w:rPr>
          <w:rFonts w:ascii="Arial" w:hAnsi="Arial" w:cs="Arial"/>
          <w:b w:val="0"/>
          <w:color w:val="000000"/>
          <w:sz w:val="20"/>
          <w:szCs w:val="20"/>
        </w:rPr>
        <w:t xml:space="preserve"> </w:t>
      </w:r>
      <w:r w:rsidR="00267BC6">
        <w:rPr>
          <w:rFonts w:ascii="Arial" w:hAnsi="Arial" w:cs="Arial"/>
          <w:b w:val="0"/>
          <w:color w:val="000000"/>
          <w:sz w:val="20"/>
          <w:szCs w:val="20"/>
        </w:rPr>
        <w:t xml:space="preserve">resultado 2017, </w:t>
      </w:r>
      <w:r w:rsidR="00267BC6" w:rsidRPr="00F3288F">
        <w:rPr>
          <w:rFonts w:ascii="Arial" w:hAnsi="Arial" w:cs="Arial"/>
          <w:b w:val="0"/>
          <w:color w:val="000000"/>
          <w:sz w:val="20"/>
          <w:szCs w:val="20"/>
        </w:rPr>
        <w:t xml:space="preserve">metas </w:t>
      </w:r>
      <w:r w:rsidR="00267BC6">
        <w:rPr>
          <w:rFonts w:ascii="Arial" w:hAnsi="Arial" w:cs="Arial"/>
          <w:b w:val="0"/>
          <w:color w:val="000000"/>
          <w:sz w:val="20"/>
          <w:szCs w:val="20"/>
        </w:rPr>
        <w:t>2018 e resultado 2018</w:t>
      </w:r>
      <w:r w:rsidR="00267BC6" w:rsidRPr="00F3288F">
        <w:rPr>
          <w:rFonts w:ascii="Arial" w:hAnsi="Arial" w:cs="Arial"/>
          <w:b w:val="0"/>
          <w:color w:val="000000"/>
          <w:sz w:val="20"/>
          <w:szCs w:val="20"/>
        </w:rPr>
        <w:t xml:space="preserve">, </w:t>
      </w:r>
      <w:r w:rsidR="00267BC6">
        <w:rPr>
          <w:rFonts w:ascii="Arial" w:hAnsi="Arial" w:cs="Arial"/>
          <w:b w:val="0"/>
          <w:color w:val="000000"/>
          <w:sz w:val="20"/>
          <w:szCs w:val="20"/>
        </w:rPr>
        <w:t xml:space="preserve">conforme estabelecidos no </w:t>
      </w:r>
      <w:r w:rsidR="00267BC6" w:rsidRPr="00F3288F">
        <w:rPr>
          <w:rFonts w:ascii="Arial" w:hAnsi="Arial" w:cs="Arial"/>
          <w:b w:val="0"/>
          <w:color w:val="000000"/>
          <w:sz w:val="20"/>
          <w:szCs w:val="20"/>
        </w:rPr>
        <w:t>Plano de Desenvolvimento Institucional da Unifesspa (2014-201</w:t>
      </w:r>
      <w:r w:rsidR="00267BC6">
        <w:rPr>
          <w:rFonts w:ascii="Arial" w:hAnsi="Arial" w:cs="Arial"/>
          <w:b w:val="0"/>
          <w:color w:val="000000"/>
          <w:sz w:val="20"/>
          <w:szCs w:val="20"/>
        </w:rPr>
        <w:t>9</w:t>
      </w:r>
      <w:r w:rsidR="00267BC6" w:rsidRPr="00F3288F">
        <w:rPr>
          <w:rFonts w:ascii="Arial" w:hAnsi="Arial" w:cs="Arial"/>
          <w:b w:val="0"/>
          <w:color w:val="000000"/>
          <w:sz w:val="20"/>
          <w:szCs w:val="20"/>
        </w:rPr>
        <w:t>).</w:t>
      </w:r>
    </w:p>
    <w:p w:rsidR="00C978B0" w:rsidRPr="00425277" w:rsidRDefault="00C978B0" w:rsidP="006163BB">
      <w:pPr>
        <w:pStyle w:val="Legenda"/>
        <w:ind w:left="-284" w:right="-143"/>
        <w:jc w:val="both"/>
        <w:rPr>
          <w:rFonts w:ascii="Arial" w:hAnsi="Arial" w:cs="Arial"/>
          <w:b w:val="0"/>
          <w:color w:val="000000"/>
          <w:kern w:val="0"/>
          <w:sz w:val="20"/>
          <w:szCs w:val="20"/>
          <w:lang w:eastAsia="pt-BR"/>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3"/>
        <w:gridCol w:w="1274"/>
        <w:gridCol w:w="1853"/>
        <w:gridCol w:w="1559"/>
        <w:gridCol w:w="3544"/>
        <w:gridCol w:w="3118"/>
        <w:gridCol w:w="1634"/>
      </w:tblGrid>
      <w:tr w:rsidR="00D806CF" w:rsidRPr="00425277" w:rsidTr="00CF1095">
        <w:trPr>
          <w:trHeight w:val="1252"/>
        </w:trPr>
        <w:tc>
          <w:tcPr>
            <w:tcW w:w="1263" w:type="dxa"/>
            <w:shd w:val="clear" w:color="auto" w:fill="F2F2F2"/>
            <w:vAlign w:val="center"/>
          </w:tcPr>
          <w:p w:rsidR="00093C3B" w:rsidRPr="00425277" w:rsidRDefault="00093C3B" w:rsidP="00FA5B4A">
            <w:pPr>
              <w:rPr>
                <w:rFonts w:ascii="Arial" w:hAnsi="Arial" w:cs="Arial"/>
                <w:b/>
                <w:bCs/>
                <w:color w:val="000000"/>
                <w:kern w:val="0"/>
                <w:sz w:val="20"/>
                <w:szCs w:val="20"/>
                <w:lang w:eastAsia="pt-BR"/>
              </w:rPr>
            </w:pPr>
            <w:r w:rsidRPr="00425277">
              <w:rPr>
                <w:rFonts w:ascii="Arial" w:hAnsi="Arial" w:cs="Arial"/>
                <w:b/>
                <w:bCs/>
                <w:color w:val="000000"/>
                <w:kern w:val="0"/>
                <w:sz w:val="20"/>
                <w:szCs w:val="20"/>
                <w:lang w:eastAsia="pt-BR"/>
              </w:rPr>
              <w:t>Objetivo</w:t>
            </w:r>
          </w:p>
        </w:tc>
        <w:tc>
          <w:tcPr>
            <w:tcW w:w="1274" w:type="dxa"/>
            <w:shd w:val="clear" w:color="auto" w:fill="F2F2F2"/>
            <w:vAlign w:val="center"/>
          </w:tcPr>
          <w:p w:rsidR="00093C3B" w:rsidRPr="00425277" w:rsidRDefault="00093C3B" w:rsidP="00783848">
            <w:pPr>
              <w:jc w:val="center"/>
              <w:rPr>
                <w:rFonts w:ascii="Arial" w:hAnsi="Arial" w:cs="Arial"/>
                <w:b/>
                <w:bCs/>
                <w:color w:val="000000"/>
                <w:kern w:val="0"/>
                <w:sz w:val="20"/>
                <w:szCs w:val="20"/>
                <w:lang w:eastAsia="pt-BR"/>
              </w:rPr>
            </w:pPr>
            <w:r w:rsidRPr="00425277">
              <w:rPr>
                <w:rFonts w:ascii="Arial" w:hAnsi="Arial" w:cs="Arial"/>
                <w:b/>
                <w:bCs/>
                <w:color w:val="000000"/>
                <w:kern w:val="0"/>
                <w:sz w:val="20"/>
                <w:szCs w:val="20"/>
                <w:lang w:eastAsia="pt-BR"/>
              </w:rPr>
              <w:t>Indicador</w:t>
            </w:r>
          </w:p>
        </w:tc>
        <w:tc>
          <w:tcPr>
            <w:tcW w:w="1853" w:type="dxa"/>
            <w:shd w:val="clear" w:color="auto" w:fill="F2F2F2"/>
            <w:vAlign w:val="center"/>
          </w:tcPr>
          <w:p w:rsidR="00093C3B" w:rsidRPr="00117D6A" w:rsidRDefault="00093C3B" w:rsidP="008C3EDF">
            <w:pPr>
              <w:jc w:val="center"/>
              <w:rPr>
                <w:rFonts w:ascii="Arial" w:hAnsi="Arial" w:cs="Arial"/>
                <w:b/>
                <w:bCs/>
                <w:color w:val="000000"/>
                <w:sz w:val="20"/>
                <w:szCs w:val="20"/>
              </w:rPr>
            </w:pPr>
            <w:r w:rsidRPr="00117D6A">
              <w:rPr>
                <w:rFonts w:ascii="Arial" w:hAnsi="Arial" w:cs="Arial"/>
                <w:b/>
                <w:bCs/>
                <w:color w:val="000000"/>
                <w:sz w:val="20"/>
                <w:szCs w:val="20"/>
              </w:rPr>
              <w:t>Metodologia de apuração/ Fórmula de cálculo</w:t>
            </w:r>
          </w:p>
        </w:tc>
        <w:tc>
          <w:tcPr>
            <w:tcW w:w="1559" w:type="dxa"/>
            <w:shd w:val="clear" w:color="auto" w:fill="F2F2F2"/>
            <w:vAlign w:val="center"/>
          </w:tcPr>
          <w:p w:rsidR="00093C3B" w:rsidRPr="00093C3B" w:rsidRDefault="00093C3B" w:rsidP="002137EE">
            <w:pPr>
              <w:jc w:val="center"/>
              <w:rPr>
                <w:rFonts w:ascii="Arial" w:hAnsi="Arial"/>
                <w:b/>
                <w:kern w:val="0"/>
                <w:sz w:val="20"/>
                <w:szCs w:val="20"/>
              </w:rPr>
            </w:pPr>
            <w:r w:rsidRPr="00093C3B">
              <w:rPr>
                <w:rFonts w:ascii="Arial" w:hAnsi="Arial"/>
                <w:b/>
                <w:kern w:val="0"/>
                <w:sz w:val="20"/>
                <w:szCs w:val="20"/>
              </w:rPr>
              <w:t>Linha de base</w:t>
            </w:r>
          </w:p>
          <w:p w:rsidR="00093C3B" w:rsidRDefault="00093C3B" w:rsidP="002137EE">
            <w:pPr>
              <w:jc w:val="center"/>
              <w:rPr>
                <w:rFonts w:ascii="Arial" w:hAnsi="Arial" w:cs="Arial"/>
                <w:b/>
                <w:bCs/>
                <w:color w:val="000000"/>
                <w:sz w:val="20"/>
                <w:szCs w:val="20"/>
              </w:rPr>
            </w:pPr>
            <w:r w:rsidRPr="00093C3B">
              <w:rPr>
                <w:rFonts w:ascii="Arial" w:hAnsi="Arial"/>
                <w:b/>
                <w:kern w:val="0"/>
                <w:sz w:val="20"/>
                <w:szCs w:val="20"/>
              </w:rPr>
              <w:t>(2016)</w:t>
            </w:r>
          </w:p>
        </w:tc>
        <w:tc>
          <w:tcPr>
            <w:tcW w:w="3544" w:type="dxa"/>
            <w:shd w:val="clear" w:color="auto" w:fill="F2F2F2"/>
            <w:vAlign w:val="center"/>
          </w:tcPr>
          <w:p w:rsidR="00093C3B" w:rsidRPr="00425277" w:rsidRDefault="00093C3B" w:rsidP="008C3EDF">
            <w:pPr>
              <w:jc w:val="center"/>
              <w:rPr>
                <w:rFonts w:ascii="Arial" w:hAnsi="Arial" w:cs="Arial"/>
                <w:b/>
                <w:bCs/>
                <w:color w:val="000000"/>
                <w:kern w:val="0"/>
                <w:sz w:val="20"/>
                <w:szCs w:val="20"/>
                <w:lang w:eastAsia="pt-BR"/>
              </w:rPr>
            </w:pPr>
            <w:r>
              <w:rPr>
                <w:rFonts w:ascii="Arial" w:hAnsi="Arial" w:cs="Arial"/>
                <w:b/>
                <w:bCs/>
                <w:color w:val="000000"/>
                <w:sz w:val="20"/>
                <w:szCs w:val="20"/>
              </w:rPr>
              <w:t>Resultado 2017</w:t>
            </w:r>
          </w:p>
        </w:tc>
        <w:tc>
          <w:tcPr>
            <w:tcW w:w="3118" w:type="dxa"/>
            <w:shd w:val="clear" w:color="auto" w:fill="F2F2F2"/>
            <w:vAlign w:val="center"/>
          </w:tcPr>
          <w:p w:rsidR="00093C3B" w:rsidRPr="00425277" w:rsidRDefault="00093C3B" w:rsidP="00783848">
            <w:pPr>
              <w:jc w:val="center"/>
              <w:rPr>
                <w:rFonts w:ascii="Arial" w:hAnsi="Arial" w:cs="Arial"/>
                <w:b/>
                <w:bCs/>
                <w:color w:val="000000"/>
                <w:kern w:val="0"/>
                <w:sz w:val="20"/>
                <w:szCs w:val="20"/>
                <w:lang w:eastAsia="pt-BR"/>
              </w:rPr>
            </w:pPr>
            <w:r>
              <w:rPr>
                <w:rFonts w:ascii="Arial" w:hAnsi="Arial" w:cs="Arial"/>
                <w:b/>
                <w:bCs/>
                <w:color w:val="000000"/>
                <w:sz w:val="20"/>
                <w:szCs w:val="20"/>
              </w:rPr>
              <w:t>Metas 2018</w:t>
            </w:r>
          </w:p>
        </w:tc>
        <w:tc>
          <w:tcPr>
            <w:tcW w:w="1634" w:type="dxa"/>
            <w:shd w:val="clear" w:color="auto" w:fill="F2F2F2"/>
            <w:vAlign w:val="center"/>
          </w:tcPr>
          <w:p w:rsidR="00093C3B" w:rsidRPr="00425277" w:rsidRDefault="00093C3B" w:rsidP="00783848">
            <w:pPr>
              <w:suppressAutoHyphens w:val="0"/>
              <w:jc w:val="center"/>
              <w:rPr>
                <w:rFonts w:ascii="Arial" w:hAnsi="Arial" w:cs="Arial"/>
                <w:b/>
                <w:bCs/>
                <w:color w:val="000000"/>
                <w:sz w:val="20"/>
                <w:szCs w:val="20"/>
              </w:rPr>
            </w:pPr>
          </w:p>
          <w:p w:rsidR="00093C3B" w:rsidRPr="00425277" w:rsidRDefault="00093C3B" w:rsidP="00783848">
            <w:pPr>
              <w:suppressAutoHyphens w:val="0"/>
              <w:jc w:val="center"/>
              <w:rPr>
                <w:rFonts w:ascii="Arial" w:hAnsi="Arial" w:cs="Arial"/>
                <w:b/>
                <w:bCs/>
                <w:color w:val="000000"/>
                <w:sz w:val="20"/>
                <w:szCs w:val="20"/>
              </w:rPr>
            </w:pPr>
          </w:p>
          <w:p w:rsidR="00093C3B" w:rsidRPr="00425277" w:rsidRDefault="00093C3B" w:rsidP="00783848">
            <w:pPr>
              <w:suppressAutoHyphens w:val="0"/>
              <w:jc w:val="center"/>
              <w:rPr>
                <w:rFonts w:ascii="Arial" w:hAnsi="Arial" w:cs="Arial"/>
                <w:b/>
                <w:bCs/>
                <w:color w:val="000000"/>
                <w:sz w:val="20"/>
                <w:szCs w:val="20"/>
              </w:rPr>
            </w:pPr>
            <w:r>
              <w:rPr>
                <w:rFonts w:ascii="Arial" w:hAnsi="Arial" w:cs="Arial"/>
                <w:b/>
                <w:bCs/>
                <w:color w:val="000000"/>
                <w:sz w:val="20"/>
                <w:szCs w:val="20"/>
              </w:rPr>
              <w:t>Resultado 2018</w:t>
            </w:r>
          </w:p>
        </w:tc>
      </w:tr>
      <w:tr w:rsidR="00D806CF" w:rsidRPr="00425277" w:rsidTr="00CF1095">
        <w:trPr>
          <w:trHeight w:val="606"/>
        </w:trPr>
        <w:tc>
          <w:tcPr>
            <w:tcW w:w="1263" w:type="dxa"/>
            <w:vMerge w:val="restart"/>
            <w:shd w:val="clear" w:color="auto" w:fill="FFFFFF"/>
            <w:vAlign w:val="center"/>
            <w:hideMark/>
          </w:tcPr>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093C3B" w:rsidRDefault="002F748D" w:rsidP="000719F6">
            <w:pPr>
              <w:suppressAutoHyphens w:val="0"/>
              <w:rPr>
                <w:rFonts w:ascii="Arial" w:hAnsi="Arial" w:cs="Arial"/>
                <w:b/>
                <w:bCs/>
                <w:color w:val="000000"/>
                <w:kern w:val="0"/>
                <w:sz w:val="20"/>
                <w:szCs w:val="20"/>
                <w:lang w:eastAsia="pt-BR"/>
              </w:rPr>
            </w:pPr>
            <w:r>
              <w:rPr>
                <w:rFonts w:ascii="Arial" w:hAnsi="Arial" w:cs="Arial"/>
                <w:b/>
                <w:bCs/>
                <w:color w:val="000000"/>
                <w:kern w:val="0"/>
                <w:sz w:val="20"/>
                <w:szCs w:val="20"/>
                <w:lang w:eastAsia="pt-BR"/>
              </w:rPr>
              <w:t>Expandir a oferta do ensino de graduação e pós-graduação com qualidade.</w:t>
            </w: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rPr>
                <w:rFonts w:ascii="Arial" w:hAnsi="Arial" w:cs="Arial"/>
                <w:b/>
                <w:bCs/>
                <w:color w:val="000000"/>
                <w:kern w:val="0"/>
                <w:sz w:val="20"/>
                <w:szCs w:val="20"/>
                <w:lang w:eastAsia="pt-BR"/>
              </w:rPr>
            </w:pPr>
          </w:p>
          <w:p w:rsidR="004E252D" w:rsidRDefault="004E252D" w:rsidP="000719F6">
            <w:pPr>
              <w:suppressAutoHyphens w:val="0"/>
            </w:pPr>
            <w:r w:rsidRPr="004E252D">
              <w:rPr>
                <w:rFonts w:ascii="Arial" w:hAnsi="Arial" w:cs="Arial"/>
                <w:b/>
                <w:bCs/>
                <w:color w:val="000000"/>
                <w:kern w:val="0"/>
                <w:sz w:val="20"/>
                <w:szCs w:val="20"/>
                <w:lang w:eastAsia="pt-BR"/>
              </w:rPr>
              <w:t>Expandir a oferta do ensino de graduação e pós-graduação com qualidade.</w:t>
            </w:r>
            <w:r>
              <w:t xml:space="preserve"> </w:t>
            </w:r>
          </w:p>
          <w:p w:rsidR="004E252D" w:rsidRDefault="004E252D" w:rsidP="000719F6">
            <w:pPr>
              <w:suppressAutoHyphens w:val="0"/>
            </w:pPr>
          </w:p>
          <w:p w:rsidR="004E252D" w:rsidRDefault="004E252D" w:rsidP="000719F6">
            <w:pPr>
              <w:suppressAutoHyphens w:val="0"/>
            </w:pPr>
          </w:p>
          <w:p w:rsidR="004E252D" w:rsidRDefault="004E252D" w:rsidP="000719F6">
            <w:pPr>
              <w:suppressAutoHyphens w:val="0"/>
            </w:pPr>
          </w:p>
          <w:p w:rsidR="004E252D" w:rsidRDefault="004E252D" w:rsidP="000719F6">
            <w:pPr>
              <w:suppressAutoHyphens w:val="0"/>
            </w:pPr>
          </w:p>
          <w:p w:rsidR="004E252D" w:rsidRDefault="004E252D" w:rsidP="000719F6">
            <w:pPr>
              <w:suppressAutoHyphens w:val="0"/>
            </w:pPr>
          </w:p>
          <w:p w:rsidR="004E252D" w:rsidRDefault="004E252D" w:rsidP="000719F6">
            <w:pPr>
              <w:suppressAutoHyphens w:val="0"/>
            </w:pPr>
          </w:p>
          <w:p w:rsidR="004E252D" w:rsidRDefault="004E252D" w:rsidP="000719F6">
            <w:pPr>
              <w:suppressAutoHyphens w:val="0"/>
            </w:pPr>
          </w:p>
          <w:p w:rsidR="004E252D" w:rsidRDefault="004E252D" w:rsidP="000719F6">
            <w:pPr>
              <w:suppressAutoHyphens w:val="0"/>
            </w:pPr>
          </w:p>
          <w:p w:rsidR="004E252D" w:rsidRDefault="004E252D" w:rsidP="000719F6">
            <w:pPr>
              <w:suppressAutoHyphens w:val="0"/>
            </w:pPr>
          </w:p>
          <w:p w:rsidR="004E252D" w:rsidRDefault="004E252D" w:rsidP="000719F6">
            <w:pPr>
              <w:suppressAutoHyphens w:val="0"/>
            </w:pPr>
          </w:p>
          <w:p w:rsidR="004E252D" w:rsidRDefault="004E252D" w:rsidP="000719F6">
            <w:pPr>
              <w:suppressAutoHyphens w:val="0"/>
            </w:pPr>
          </w:p>
          <w:p w:rsidR="004E252D" w:rsidRDefault="004E252D" w:rsidP="000719F6">
            <w:pPr>
              <w:suppressAutoHyphens w:val="0"/>
            </w:pPr>
          </w:p>
          <w:p w:rsidR="00CF1095" w:rsidRDefault="00CF1095" w:rsidP="000719F6">
            <w:pPr>
              <w:suppressAutoHyphens w:val="0"/>
              <w:rPr>
                <w:rFonts w:ascii="Arial" w:hAnsi="Arial" w:cs="Arial"/>
                <w:b/>
                <w:bCs/>
                <w:color w:val="000000"/>
                <w:kern w:val="0"/>
                <w:sz w:val="20"/>
                <w:szCs w:val="20"/>
                <w:lang w:eastAsia="pt-BR"/>
              </w:rPr>
            </w:pPr>
          </w:p>
          <w:p w:rsidR="004E252D" w:rsidRPr="004F068A" w:rsidRDefault="004E252D" w:rsidP="000719F6">
            <w:pPr>
              <w:suppressAutoHyphens w:val="0"/>
              <w:rPr>
                <w:rFonts w:ascii="Arial" w:hAnsi="Arial" w:cs="Arial"/>
                <w:b/>
                <w:bCs/>
                <w:color w:val="000000"/>
                <w:kern w:val="0"/>
                <w:sz w:val="20"/>
                <w:szCs w:val="20"/>
                <w:lang w:eastAsia="pt-BR"/>
              </w:rPr>
            </w:pPr>
            <w:r w:rsidRPr="004E252D">
              <w:rPr>
                <w:rFonts w:ascii="Arial" w:hAnsi="Arial" w:cs="Arial"/>
                <w:b/>
                <w:bCs/>
                <w:color w:val="000000"/>
                <w:kern w:val="0"/>
                <w:sz w:val="20"/>
                <w:szCs w:val="20"/>
                <w:lang w:eastAsia="pt-BR"/>
              </w:rPr>
              <w:t xml:space="preserve">Expandir a oferta do ensino de </w:t>
            </w:r>
            <w:r w:rsidRPr="004E252D">
              <w:rPr>
                <w:rFonts w:ascii="Arial" w:hAnsi="Arial" w:cs="Arial"/>
                <w:b/>
                <w:bCs/>
                <w:color w:val="000000"/>
                <w:kern w:val="0"/>
                <w:sz w:val="20"/>
                <w:szCs w:val="20"/>
                <w:lang w:eastAsia="pt-BR"/>
              </w:rPr>
              <w:lastRenderedPageBreak/>
              <w:t>graduação e pós-graduação com qualidade.</w:t>
            </w:r>
          </w:p>
        </w:tc>
        <w:tc>
          <w:tcPr>
            <w:tcW w:w="1274" w:type="dxa"/>
            <w:shd w:val="clear" w:color="auto" w:fill="FFFFFF"/>
            <w:vAlign w:val="center"/>
          </w:tcPr>
          <w:p w:rsidR="00093C3B" w:rsidRPr="00425277" w:rsidRDefault="00093C3B" w:rsidP="00587075">
            <w:pPr>
              <w:jc w:val="both"/>
              <w:rPr>
                <w:rFonts w:ascii="Arial" w:hAnsi="Arial" w:cs="Arial"/>
                <w:color w:val="000000"/>
                <w:kern w:val="0"/>
                <w:sz w:val="20"/>
                <w:szCs w:val="20"/>
                <w:lang w:eastAsia="pt-BR"/>
              </w:rPr>
            </w:pPr>
            <w:r>
              <w:rPr>
                <w:rFonts w:ascii="Arial" w:hAnsi="Arial" w:cs="Arial"/>
                <w:color w:val="000000"/>
                <w:kern w:val="0"/>
                <w:sz w:val="20"/>
                <w:szCs w:val="20"/>
                <w:lang w:eastAsia="pt-BR"/>
              </w:rPr>
              <w:lastRenderedPageBreak/>
              <w:t>Número de alunos ingressantes na graduação</w:t>
            </w:r>
          </w:p>
        </w:tc>
        <w:tc>
          <w:tcPr>
            <w:tcW w:w="1853" w:type="dxa"/>
            <w:shd w:val="clear" w:color="auto" w:fill="FFFFFF"/>
            <w:vAlign w:val="center"/>
          </w:tcPr>
          <w:p w:rsidR="00093C3B" w:rsidRPr="00724B8F" w:rsidRDefault="00093C3B" w:rsidP="00724B8F">
            <w:pPr>
              <w:suppressAutoHyphens w:val="0"/>
              <w:autoSpaceDE w:val="0"/>
              <w:autoSpaceDN w:val="0"/>
              <w:adjustRightInd w:val="0"/>
              <w:rPr>
                <w:rFonts w:ascii="Arial" w:hAnsi="Arial" w:cs="Arial"/>
                <w:color w:val="000000"/>
                <w:kern w:val="0"/>
                <w:lang w:eastAsia="pt-BR"/>
              </w:rPr>
            </w:pPr>
          </w:p>
          <w:tbl>
            <w:tblPr>
              <w:tblW w:w="1532" w:type="dxa"/>
              <w:tblBorders>
                <w:top w:val="nil"/>
                <w:left w:val="nil"/>
                <w:bottom w:val="nil"/>
                <w:right w:val="nil"/>
              </w:tblBorders>
              <w:tblLayout w:type="fixed"/>
              <w:tblLook w:val="0000" w:firstRow="0" w:lastRow="0" w:firstColumn="0" w:lastColumn="0" w:noHBand="0" w:noVBand="0"/>
            </w:tblPr>
            <w:tblGrid>
              <w:gridCol w:w="1532"/>
            </w:tblGrid>
            <w:tr w:rsidR="00093C3B" w:rsidRPr="00724B8F" w:rsidTr="00374E05">
              <w:trPr>
                <w:trHeight w:val="218"/>
              </w:trPr>
              <w:tc>
                <w:tcPr>
                  <w:tcW w:w="1532" w:type="dxa"/>
                </w:tcPr>
                <w:p w:rsidR="00093C3B" w:rsidRPr="00724B8F" w:rsidRDefault="00093C3B" w:rsidP="00724B8F">
                  <w:pPr>
                    <w:suppressAutoHyphens w:val="0"/>
                    <w:autoSpaceDE w:val="0"/>
                    <w:autoSpaceDN w:val="0"/>
                    <w:adjustRightInd w:val="0"/>
                    <w:rPr>
                      <w:rFonts w:ascii="Arial" w:hAnsi="Arial" w:cs="Arial"/>
                      <w:color w:val="000000"/>
                      <w:kern w:val="0"/>
                      <w:sz w:val="20"/>
                      <w:szCs w:val="20"/>
                      <w:lang w:eastAsia="pt-BR"/>
                    </w:rPr>
                  </w:pPr>
                  <w:r w:rsidRPr="00724B8F">
                    <w:rPr>
                      <w:rFonts w:ascii="Arial" w:hAnsi="Arial" w:cs="Arial"/>
                      <w:color w:val="000000"/>
                      <w:kern w:val="0"/>
                      <w:sz w:val="20"/>
                      <w:szCs w:val="20"/>
                      <w:lang w:eastAsia="pt-BR"/>
                    </w:rPr>
                    <w:t xml:space="preserve">Somatório dos alunos ingressantes na graduação. </w:t>
                  </w:r>
                </w:p>
              </w:tc>
            </w:tr>
          </w:tbl>
          <w:p w:rsidR="00093C3B" w:rsidRPr="008C3EDF" w:rsidRDefault="00093C3B" w:rsidP="008C3EDF">
            <w:pPr>
              <w:suppressAutoHyphens w:val="0"/>
              <w:autoSpaceDE w:val="0"/>
              <w:autoSpaceDN w:val="0"/>
              <w:adjustRightInd w:val="0"/>
              <w:jc w:val="center"/>
              <w:rPr>
                <w:rFonts w:ascii="Arial" w:hAnsi="Arial" w:cs="Arial"/>
                <w:color w:val="000000"/>
                <w:kern w:val="0"/>
                <w:sz w:val="20"/>
                <w:szCs w:val="20"/>
                <w:lang w:eastAsia="pt-BR"/>
              </w:rPr>
            </w:pPr>
          </w:p>
        </w:tc>
        <w:tc>
          <w:tcPr>
            <w:tcW w:w="1559" w:type="dxa"/>
            <w:shd w:val="clear" w:color="auto" w:fill="FFFFFF"/>
            <w:vAlign w:val="center"/>
          </w:tcPr>
          <w:p w:rsidR="00093C3B" w:rsidRPr="008C3EDF" w:rsidRDefault="00093C3B" w:rsidP="00093C3B">
            <w:pPr>
              <w:suppressAutoHyphens w:val="0"/>
              <w:autoSpaceDE w:val="0"/>
              <w:autoSpaceDN w:val="0"/>
              <w:adjustRightInd w:val="0"/>
              <w:jc w:val="center"/>
              <w:rPr>
                <w:rFonts w:ascii="Arial" w:hAnsi="Arial" w:cs="Arial"/>
                <w:color w:val="000000"/>
                <w:kern w:val="0"/>
                <w:sz w:val="20"/>
                <w:szCs w:val="20"/>
                <w:lang w:eastAsia="pt-BR"/>
              </w:rPr>
            </w:pPr>
            <w:r w:rsidRPr="00093C3B">
              <w:rPr>
                <w:rFonts w:ascii="Arial" w:hAnsi="Arial" w:cs="Arial"/>
                <w:color w:val="000000"/>
                <w:kern w:val="0"/>
                <w:sz w:val="20"/>
                <w:szCs w:val="20"/>
              </w:rPr>
              <w:t>1.321</w:t>
            </w:r>
          </w:p>
        </w:tc>
        <w:tc>
          <w:tcPr>
            <w:tcW w:w="3544" w:type="dxa"/>
            <w:shd w:val="clear" w:color="auto" w:fill="FFFFFF"/>
            <w:vAlign w:val="center"/>
          </w:tcPr>
          <w:tbl>
            <w:tblPr>
              <w:tblW w:w="1572" w:type="dxa"/>
              <w:tblBorders>
                <w:top w:val="nil"/>
                <w:left w:val="nil"/>
                <w:bottom w:val="nil"/>
                <w:right w:val="nil"/>
              </w:tblBorders>
              <w:tblLayout w:type="fixed"/>
              <w:tblLook w:val="0000" w:firstRow="0" w:lastRow="0" w:firstColumn="0" w:lastColumn="0" w:noHBand="0" w:noVBand="0"/>
            </w:tblPr>
            <w:tblGrid>
              <w:gridCol w:w="1572"/>
            </w:tblGrid>
            <w:tr w:rsidR="00093C3B" w:rsidRPr="008C3EDF" w:rsidTr="00D806CF">
              <w:trPr>
                <w:trHeight w:val="81"/>
              </w:trPr>
              <w:tc>
                <w:tcPr>
                  <w:tcW w:w="1572" w:type="dxa"/>
                </w:tcPr>
                <w:p w:rsidR="00093C3B" w:rsidRPr="008C3EDF" w:rsidRDefault="00093C3B" w:rsidP="008C3EDF">
                  <w:pPr>
                    <w:suppressAutoHyphens w:val="0"/>
                    <w:autoSpaceDE w:val="0"/>
                    <w:autoSpaceDN w:val="0"/>
                    <w:adjustRightInd w:val="0"/>
                    <w:jc w:val="center"/>
                    <w:rPr>
                      <w:rFonts w:ascii="Arial" w:hAnsi="Arial" w:cs="Arial"/>
                      <w:color w:val="000000"/>
                      <w:kern w:val="0"/>
                      <w:sz w:val="20"/>
                      <w:szCs w:val="20"/>
                      <w:lang w:eastAsia="pt-BR"/>
                    </w:rPr>
                  </w:pPr>
                </w:p>
              </w:tc>
            </w:tr>
          </w:tbl>
          <w:p w:rsidR="00D3338E" w:rsidRDefault="00D3338E" w:rsidP="00D3338E">
            <w:pPr>
              <w:suppressAutoHyphens w:val="0"/>
              <w:jc w:val="center"/>
              <w:rPr>
                <w:rFonts w:ascii="Arial" w:hAnsi="Arial" w:cs="Arial"/>
                <w:color w:val="000000"/>
                <w:kern w:val="0"/>
                <w:sz w:val="20"/>
                <w:szCs w:val="20"/>
                <w:lang w:eastAsia="pt-BR"/>
              </w:rPr>
            </w:pPr>
            <w:r>
              <w:rPr>
                <w:rFonts w:ascii="Arial" w:hAnsi="Arial" w:cs="Arial"/>
                <w:color w:val="000000"/>
                <w:sz w:val="20"/>
                <w:szCs w:val="20"/>
              </w:rPr>
              <w:t>1.158</w:t>
            </w:r>
          </w:p>
          <w:p w:rsidR="00093C3B" w:rsidRPr="00425277" w:rsidRDefault="00093C3B" w:rsidP="008C3EDF">
            <w:pPr>
              <w:jc w:val="center"/>
              <w:rPr>
                <w:rFonts w:ascii="Arial" w:hAnsi="Arial" w:cs="Arial"/>
                <w:color w:val="000000"/>
                <w:kern w:val="0"/>
                <w:sz w:val="20"/>
                <w:szCs w:val="20"/>
                <w:lang w:eastAsia="pt-BR"/>
              </w:rPr>
            </w:pPr>
          </w:p>
        </w:tc>
        <w:tc>
          <w:tcPr>
            <w:tcW w:w="3118" w:type="dxa"/>
            <w:shd w:val="clear" w:color="auto" w:fill="FFFFFF"/>
            <w:vAlign w:val="center"/>
            <w:hideMark/>
          </w:tcPr>
          <w:p w:rsidR="00093C3B" w:rsidRPr="00724B8F" w:rsidRDefault="00093C3B" w:rsidP="00724B8F">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3201"/>
            </w:tblGrid>
            <w:tr w:rsidR="00093C3B" w:rsidRPr="00724B8F" w:rsidTr="00374E05">
              <w:trPr>
                <w:trHeight w:val="902"/>
              </w:trPr>
              <w:tc>
                <w:tcPr>
                  <w:tcW w:w="3201" w:type="dxa"/>
                </w:tcPr>
                <w:p w:rsidR="00093C3B" w:rsidRDefault="00093C3B" w:rsidP="00724B8F">
                  <w:pPr>
                    <w:suppressAutoHyphens w:val="0"/>
                    <w:autoSpaceDE w:val="0"/>
                    <w:autoSpaceDN w:val="0"/>
                    <w:adjustRightInd w:val="0"/>
                    <w:rPr>
                      <w:rFonts w:ascii="Arial" w:hAnsi="Arial" w:cs="Arial"/>
                      <w:color w:val="000000"/>
                      <w:kern w:val="0"/>
                      <w:sz w:val="20"/>
                      <w:szCs w:val="20"/>
                      <w:lang w:eastAsia="pt-BR"/>
                    </w:rPr>
                  </w:pPr>
                  <w:r w:rsidRPr="00724B8F">
                    <w:rPr>
                      <w:rFonts w:ascii="Arial" w:hAnsi="Arial" w:cs="Arial"/>
                      <w:color w:val="000000"/>
                      <w:kern w:val="0"/>
                      <w:sz w:val="20"/>
                      <w:szCs w:val="20"/>
                      <w:lang w:eastAsia="pt-BR"/>
                    </w:rPr>
                    <w:t xml:space="preserve">Estima-se que 1.803 alunos ingressem em cursos de graduação em 2018 (1.558 em vagas novas + 245 ingressantes em vagas remanescentes - </w:t>
                  </w:r>
                  <w:proofErr w:type="spellStart"/>
                  <w:r w:rsidRPr="00724B8F">
                    <w:rPr>
                      <w:rFonts w:ascii="Arial" w:hAnsi="Arial" w:cs="Arial"/>
                      <w:color w:val="000000"/>
                      <w:kern w:val="0"/>
                      <w:sz w:val="20"/>
                      <w:szCs w:val="20"/>
                      <w:lang w:eastAsia="pt-BR"/>
                    </w:rPr>
                    <w:t>Mobin</w:t>
                  </w:r>
                  <w:proofErr w:type="spellEnd"/>
                  <w:r w:rsidRPr="00724B8F">
                    <w:rPr>
                      <w:rFonts w:ascii="Arial" w:hAnsi="Arial" w:cs="Arial"/>
                      <w:color w:val="000000"/>
                      <w:kern w:val="0"/>
                      <w:sz w:val="20"/>
                      <w:szCs w:val="20"/>
                      <w:lang w:eastAsia="pt-BR"/>
                    </w:rPr>
                    <w:t>/</w:t>
                  </w:r>
                  <w:proofErr w:type="spellStart"/>
                  <w:r w:rsidRPr="00724B8F">
                    <w:rPr>
                      <w:rFonts w:ascii="Arial" w:hAnsi="Arial" w:cs="Arial"/>
                      <w:color w:val="000000"/>
                      <w:kern w:val="0"/>
                      <w:sz w:val="20"/>
                      <w:szCs w:val="20"/>
                      <w:lang w:eastAsia="pt-BR"/>
                    </w:rPr>
                    <w:t>Mobex</w:t>
                  </w:r>
                  <w:proofErr w:type="spellEnd"/>
                  <w:r w:rsidRPr="00724B8F">
                    <w:rPr>
                      <w:rFonts w:ascii="Arial" w:hAnsi="Arial" w:cs="Arial"/>
                      <w:color w:val="000000"/>
                      <w:kern w:val="0"/>
                      <w:sz w:val="20"/>
                      <w:szCs w:val="20"/>
                      <w:lang w:eastAsia="pt-BR"/>
                    </w:rPr>
                    <w:t xml:space="preserve">) </w:t>
                  </w:r>
                </w:p>
                <w:p w:rsidR="004E252D" w:rsidRPr="00724B8F" w:rsidRDefault="004E252D" w:rsidP="00724B8F">
                  <w:pPr>
                    <w:suppressAutoHyphens w:val="0"/>
                    <w:autoSpaceDE w:val="0"/>
                    <w:autoSpaceDN w:val="0"/>
                    <w:adjustRightInd w:val="0"/>
                    <w:rPr>
                      <w:rFonts w:ascii="Arial" w:hAnsi="Arial" w:cs="Arial"/>
                      <w:color w:val="000000"/>
                      <w:kern w:val="0"/>
                      <w:sz w:val="20"/>
                      <w:szCs w:val="20"/>
                      <w:lang w:eastAsia="pt-BR"/>
                    </w:rPr>
                  </w:pPr>
                </w:p>
              </w:tc>
            </w:tr>
          </w:tbl>
          <w:p w:rsidR="00093C3B" w:rsidRPr="00425277" w:rsidRDefault="00093C3B" w:rsidP="00783848">
            <w:pPr>
              <w:jc w:val="center"/>
              <w:rPr>
                <w:rFonts w:ascii="Arial" w:hAnsi="Arial" w:cs="Arial"/>
                <w:color w:val="000000"/>
                <w:kern w:val="0"/>
                <w:sz w:val="20"/>
                <w:szCs w:val="20"/>
                <w:lang w:eastAsia="pt-BR"/>
              </w:rPr>
            </w:pPr>
          </w:p>
        </w:tc>
        <w:tc>
          <w:tcPr>
            <w:tcW w:w="1634" w:type="dxa"/>
            <w:shd w:val="clear" w:color="auto" w:fill="FFFFFF"/>
            <w:vAlign w:val="center"/>
          </w:tcPr>
          <w:p w:rsidR="00093C3B" w:rsidRPr="00425277" w:rsidRDefault="00093C3B" w:rsidP="00783848">
            <w:pPr>
              <w:suppressAutoHyphens w:val="0"/>
              <w:jc w:val="center"/>
              <w:rPr>
                <w:rFonts w:ascii="Arial" w:hAnsi="Arial" w:cs="Arial"/>
                <w:color w:val="000000"/>
                <w:kern w:val="0"/>
                <w:sz w:val="20"/>
                <w:szCs w:val="20"/>
                <w:lang w:eastAsia="pt-BR"/>
              </w:rPr>
            </w:pPr>
          </w:p>
        </w:tc>
      </w:tr>
      <w:tr w:rsidR="00D806CF" w:rsidRPr="00425277" w:rsidTr="00CF1095">
        <w:trPr>
          <w:trHeight w:val="1999"/>
        </w:trPr>
        <w:tc>
          <w:tcPr>
            <w:tcW w:w="1263" w:type="dxa"/>
            <w:vMerge/>
            <w:shd w:val="clear" w:color="auto" w:fill="FFFFFF"/>
            <w:vAlign w:val="center"/>
            <w:hideMark/>
          </w:tcPr>
          <w:p w:rsidR="00093C3B" w:rsidRPr="00425277" w:rsidRDefault="00093C3B" w:rsidP="000719F6">
            <w:pPr>
              <w:suppressAutoHyphens w:val="0"/>
              <w:rPr>
                <w:rFonts w:ascii="Arial" w:hAnsi="Arial" w:cs="Arial"/>
                <w:b/>
                <w:color w:val="000000"/>
                <w:kern w:val="0"/>
                <w:sz w:val="20"/>
                <w:szCs w:val="20"/>
                <w:lang w:eastAsia="pt-BR"/>
              </w:rPr>
            </w:pPr>
          </w:p>
        </w:tc>
        <w:tc>
          <w:tcPr>
            <w:tcW w:w="1274" w:type="dxa"/>
            <w:shd w:val="clear" w:color="auto" w:fill="FFFFFF"/>
            <w:vAlign w:val="center"/>
            <w:hideMark/>
          </w:tcPr>
          <w:p w:rsidR="00093C3B" w:rsidRPr="00425277" w:rsidRDefault="00093C3B" w:rsidP="00587075">
            <w:pPr>
              <w:suppressAutoHyphens w:val="0"/>
              <w:jc w:val="both"/>
              <w:rPr>
                <w:rFonts w:ascii="Arial" w:hAnsi="Arial" w:cs="Arial"/>
                <w:color w:val="000000"/>
                <w:kern w:val="0"/>
                <w:sz w:val="20"/>
                <w:szCs w:val="20"/>
                <w:lang w:eastAsia="pt-BR"/>
              </w:rPr>
            </w:pPr>
            <w:r>
              <w:rPr>
                <w:rFonts w:ascii="Arial" w:hAnsi="Arial" w:cs="Arial"/>
                <w:color w:val="000000"/>
                <w:kern w:val="0"/>
                <w:sz w:val="20"/>
                <w:szCs w:val="20"/>
                <w:lang w:eastAsia="pt-BR"/>
              </w:rPr>
              <w:t>Número de alunos matriculados na graduação</w:t>
            </w:r>
          </w:p>
        </w:tc>
        <w:tc>
          <w:tcPr>
            <w:tcW w:w="1853" w:type="dxa"/>
            <w:shd w:val="clear" w:color="auto" w:fill="FFFFFF"/>
            <w:vAlign w:val="center"/>
          </w:tcPr>
          <w:p w:rsidR="00093C3B" w:rsidRPr="00724B8F" w:rsidRDefault="00093C3B" w:rsidP="00724B8F">
            <w:pPr>
              <w:suppressAutoHyphens w:val="0"/>
              <w:autoSpaceDE w:val="0"/>
              <w:autoSpaceDN w:val="0"/>
              <w:adjustRightInd w:val="0"/>
              <w:rPr>
                <w:rFonts w:ascii="Arial" w:hAnsi="Arial" w:cs="Arial"/>
                <w:color w:val="000000"/>
                <w:kern w:val="0"/>
                <w:lang w:eastAsia="pt-BR"/>
              </w:rPr>
            </w:pPr>
          </w:p>
          <w:tbl>
            <w:tblPr>
              <w:tblW w:w="1390" w:type="dxa"/>
              <w:tblBorders>
                <w:top w:val="nil"/>
                <w:left w:val="nil"/>
                <w:bottom w:val="nil"/>
                <w:right w:val="nil"/>
              </w:tblBorders>
              <w:tblLayout w:type="fixed"/>
              <w:tblLook w:val="0000" w:firstRow="0" w:lastRow="0" w:firstColumn="0" w:lastColumn="0" w:noHBand="0" w:noVBand="0"/>
            </w:tblPr>
            <w:tblGrid>
              <w:gridCol w:w="1390"/>
            </w:tblGrid>
            <w:tr w:rsidR="00093C3B" w:rsidRPr="00724B8F" w:rsidTr="00374E05">
              <w:trPr>
                <w:trHeight w:val="202"/>
              </w:trPr>
              <w:tc>
                <w:tcPr>
                  <w:tcW w:w="1390" w:type="dxa"/>
                </w:tcPr>
                <w:p w:rsidR="00093C3B" w:rsidRPr="00724B8F" w:rsidRDefault="00093C3B" w:rsidP="00724B8F">
                  <w:pPr>
                    <w:suppressAutoHyphens w:val="0"/>
                    <w:autoSpaceDE w:val="0"/>
                    <w:autoSpaceDN w:val="0"/>
                    <w:adjustRightInd w:val="0"/>
                    <w:rPr>
                      <w:rFonts w:ascii="Arial" w:hAnsi="Arial" w:cs="Arial"/>
                      <w:color w:val="000000"/>
                      <w:kern w:val="0"/>
                      <w:sz w:val="20"/>
                      <w:szCs w:val="20"/>
                      <w:lang w:eastAsia="pt-BR"/>
                    </w:rPr>
                  </w:pPr>
                  <w:r w:rsidRPr="00724B8F">
                    <w:rPr>
                      <w:rFonts w:ascii="Arial" w:hAnsi="Arial" w:cs="Arial"/>
                      <w:color w:val="000000"/>
                      <w:kern w:val="0"/>
                      <w:sz w:val="20"/>
                      <w:szCs w:val="20"/>
                      <w:lang w:eastAsia="pt-BR"/>
                    </w:rPr>
                    <w:t xml:space="preserve">Somatório dos alunos matriculados na graduação. </w:t>
                  </w:r>
                </w:p>
              </w:tc>
            </w:tr>
          </w:tbl>
          <w:p w:rsidR="00093C3B" w:rsidRPr="008C3EDF" w:rsidRDefault="00093C3B" w:rsidP="008C3EDF">
            <w:pPr>
              <w:suppressAutoHyphens w:val="0"/>
              <w:autoSpaceDE w:val="0"/>
              <w:autoSpaceDN w:val="0"/>
              <w:adjustRightInd w:val="0"/>
              <w:jc w:val="both"/>
              <w:rPr>
                <w:rFonts w:ascii="Arial" w:hAnsi="Arial" w:cs="Arial"/>
                <w:color w:val="000000"/>
                <w:kern w:val="0"/>
                <w:sz w:val="20"/>
                <w:szCs w:val="20"/>
                <w:lang w:eastAsia="pt-BR"/>
              </w:rPr>
            </w:pPr>
          </w:p>
        </w:tc>
        <w:tc>
          <w:tcPr>
            <w:tcW w:w="1559" w:type="dxa"/>
            <w:shd w:val="clear" w:color="auto" w:fill="FFFFFF"/>
            <w:vAlign w:val="center"/>
          </w:tcPr>
          <w:p w:rsidR="00093C3B" w:rsidRPr="008C3EDF" w:rsidRDefault="00093C3B" w:rsidP="00093C3B">
            <w:pPr>
              <w:suppressAutoHyphens w:val="0"/>
              <w:autoSpaceDE w:val="0"/>
              <w:autoSpaceDN w:val="0"/>
              <w:adjustRightInd w:val="0"/>
              <w:jc w:val="center"/>
              <w:rPr>
                <w:rFonts w:ascii="Arial" w:hAnsi="Arial" w:cs="Arial"/>
                <w:color w:val="000000"/>
                <w:kern w:val="0"/>
                <w:sz w:val="20"/>
                <w:szCs w:val="20"/>
                <w:lang w:eastAsia="pt-BR"/>
              </w:rPr>
            </w:pPr>
            <w:r w:rsidRPr="00093C3B">
              <w:rPr>
                <w:rFonts w:ascii="Arial" w:hAnsi="Arial" w:cs="Arial"/>
                <w:kern w:val="0"/>
                <w:sz w:val="20"/>
                <w:szCs w:val="20"/>
              </w:rPr>
              <w:t>3.771</w:t>
            </w:r>
          </w:p>
        </w:tc>
        <w:tc>
          <w:tcPr>
            <w:tcW w:w="3544" w:type="dxa"/>
            <w:shd w:val="clear" w:color="auto" w:fill="FFFFFF"/>
            <w:vAlign w:val="center"/>
          </w:tcPr>
          <w:tbl>
            <w:tblPr>
              <w:tblW w:w="1133" w:type="dxa"/>
              <w:tblInd w:w="1122" w:type="dxa"/>
              <w:tblBorders>
                <w:top w:val="nil"/>
                <w:left w:val="nil"/>
                <w:bottom w:val="nil"/>
                <w:right w:val="nil"/>
              </w:tblBorders>
              <w:tblLayout w:type="fixed"/>
              <w:tblLook w:val="0000" w:firstRow="0" w:lastRow="0" w:firstColumn="0" w:lastColumn="0" w:noHBand="0" w:noVBand="0"/>
            </w:tblPr>
            <w:tblGrid>
              <w:gridCol w:w="1133"/>
            </w:tblGrid>
            <w:tr w:rsidR="00093C3B" w:rsidRPr="008C3EDF" w:rsidTr="00374E05">
              <w:trPr>
                <w:trHeight w:val="404"/>
              </w:trPr>
              <w:tc>
                <w:tcPr>
                  <w:tcW w:w="1133" w:type="dxa"/>
                </w:tcPr>
                <w:p w:rsidR="00D3338E" w:rsidRDefault="00374E05" w:rsidP="00374E05">
                  <w:pPr>
                    <w:suppressAutoHyphens w:val="0"/>
                    <w:rPr>
                      <w:rFonts w:ascii="Arial" w:hAnsi="Arial" w:cs="Arial"/>
                      <w:kern w:val="0"/>
                      <w:sz w:val="20"/>
                      <w:szCs w:val="20"/>
                      <w:lang w:eastAsia="pt-BR"/>
                    </w:rPr>
                  </w:pPr>
                  <w:r>
                    <w:rPr>
                      <w:rFonts w:ascii="Arial" w:hAnsi="Arial" w:cs="Arial"/>
                      <w:sz w:val="20"/>
                      <w:szCs w:val="20"/>
                    </w:rPr>
                    <w:t xml:space="preserve">   </w:t>
                  </w:r>
                  <w:r w:rsidR="00D3338E">
                    <w:rPr>
                      <w:rFonts w:ascii="Arial" w:hAnsi="Arial" w:cs="Arial"/>
                      <w:sz w:val="20"/>
                      <w:szCs w:val="20"/>
                    </w:rPr>
                    <w:t>3.973</w:t>
                  </w:r>
                </w:p>
                <w:p w:rsidR="00093C3B" w:rsidRPr="008C3EDF" w:rsidRDefault="00093C3B" w:rsidP="00374E05">
                  <w:pPr>
                    <w:suppressAutoHyphens w:val="0"/>
                    <w:autoSpaceDE w:val="0"/>
                    <w:autoSpaceDN w:val="0"/>
                    <w:adjustRightInd w:val="0"/>
                    <w:rPr>
                      <w:rFonts w:ascii="Arial" w:hAnsi="Arial" w:cs="Arial"/>
                      <w:color w:val="000000"/>
                      <w:kern w:val="0"/>
                      <w:sz w:val="20"/>
                      <w:szCs w:val="20"/>
                      <w:lang w:eastAsia="pt-BR"/>
                    </w:rPr>
                  </w:pPr>
                </w:p>
              </w:tc>
            </w:tr>
          </w:tbl>
          <w:p w:rsidR="00093C3B" w:rsidRPr="00425277" w:rsidRDefault="00093C3B" w:rsidP="00783848">
            <w:pPr>
              <w:suppressAutoHyphens w:val="0"/>
              <w:jc w:val="center"/>
              <w:rPr>
                <w:rFonts w:ascii="Arial" w:hAnsi="Arial" w:cs="Arial"/>
                <w:kern w:val="0"/>
                <w:sz w:val="20"/>
                <w:szCs w:val="20"/>
                <w:lang w:eastAsia="pt-BR"/>
              </w:rPr>
            </w:pPr>
          </w:p>
        </w:tc>
        <w:tc>
          <w:tcPr>
            <w:tcW w:w="3118" w:type="dxa"/>
            <w:shd w:val="clear" w:color="auto" w:fill="FFFFFF"/>
            <w:vAlign w:val="center"/>
            <w:hideMark/>
          </w:tcPr>
          <w:p w:rsidR="00093C3B" w:rsidRPr="00724B8F" w:rsidRDefault="00093C3B" w:rsidP="00724B8F">
            <w:pPr>
              <w:suppressAutoHyphens w:val="0"/>
              <w:autoSpaceDE w:val="0"/>
              <w:autoSpaceDN w:val="0"/>
              <w:adjustRightInd w:val="0"/>
              <w:rPr>
                <w:rFonts w:ascii="Arial" w:hAnsi="Arial" w:cs="Arial"/>
                <w:color w:val="000000"/>
                <w:kern w:val="0"/>
                <w:lang w:eastAsia="pt-BR"/>
              </w:rPr>
            </w:pPr>
            <w:r w:rsidRPr="00724B8F">
              <w:rPr>
                <w:rFonts w:ascii="Arial" w:hAnsi="Arial" w:cs="Arial"/>
                <w:color w:val="000000"/>
                <w:kern w:val="0"/>
                <w:sz w:val="20"/>
                <w:szCs w:val="20"/>
                <w:lang w:eastAsia="pt-BR"/>
              </w:rPr>
              <w:t xml:space="preserve">Estima-se que o número de alunos matriculados na graduação se ampliará para 4.530 em 2018. Para essa estimativa levou-se em consideração: a) o número verificado em 2017 (3.973); b) o número de ingressantes pelos processos </w:t>
            </w:r>
            <w:proofErr w:type="spellStart"/>
            <w:r w:rsidRPr="00724B8F">
              <w:rPr>
                <w:rFonts w:ascii="Arial" w:hAnsi="Arial" w:cs="Arial"/>
                <w:color w:val="000000"/>
                <w:kern w:val="0"/>
                <w:sz w:val="20"/>
                <w:szCs w:val="20"/>
                <w:lang w:eastAsia="pt-BR"/>
              </w:rPr>
              <w:t>Mobin</w:t>
            </w:r>
            <w:proofErr w:type="spellEnd"/>
            <w:r w:rsidRPr="00724B8F">
              <w:rPr>
                <w:rFonts w:ascii="Arial" w:hAnsi="Arial" w:cs="Arial"/>
                <w:color w:val="000000"/>
                <w:kern w:val="0"/>
                <w:sz w:val="20"/>
                <w:szCs w:val="20"/>
                <w:lang w:eastAsia="pt-BR"/>
              </w:rPr>
              <w:t>/</w:t>
            </w:r>
            <w:proofErr w:type="spellStart"/>
            <w:r w:rsidRPr="00724B8F">
              <w:rPr>
                <w:rFonts w:ascii="Arial" w:hAnsi="Arial" w:cs="Arial"/>
                <w:color w:val="000000"/>
                <w:kern w:val="0"/>
                <w:sz w:val="20"/>
                <w:szCs w:val="20"/>
                <w:lang w:eastAsia="pt-BR"/>
              </w:rPr>
              <w:t>Mobex</w:t>
            </w:r>
            <w:proofErr w:type="spellEnd"/>
            <w:r w:rsidRPr="00724B8F">
              <w:rPr>
                <w:rFonts w:ascii="Arial" w:hAnsi="Arial" w:cs="Arial"/>
                <w:color w:val="000000"/>
                <w:kern w:val="0"/>
                <w:sz w:val="20"/>
                <w:szCs w:val="20"/>
                <w:lang w:eastAsia="pt-BR"/>
              </w:rPr>
              <w:t xml:space="preserve"> (245); c) os ingressantes via </w:t>
            </w:r>
            <w:proofErr w:type="spellStart"/>
            <w:r w:rsidRPr="00724B8F">
              <w:rPr>
                <w:rFonts w:ascii="Arial" w:hAnsi="Arial" w:cs="Arial"/>
                <w:color w:val="000000"/>
                <w:kern w:val="0"/>
                <w:sz w:val="20"/>
                <w:szCs w:val="20"/>
                <w:lang w:eastAsia="pt-BR"/>
              </w:rPr>
              <w:t>Sisu</w:t>
            </w:r>
            <w:proofErr w:type="spellEnd"/>
            <w:r w:rsidRPr="00724B8F">
              <w:rPr>
                <w:rFonts w:ascii="Arial" w:hAnsi="Arial" w:cs="Arial"/>
                <w:color w:val="000000"/>
                <w:kern w:val="0"/>
                <w:sz w:val="20"/>
                <w:szCs w:val="20"/>
                <w:lang w:eastAsia="pt-BR"/>
              </w:rPr>
              <w:t xml:space="preserve"> 2 (120 vagas para os cursos de Engenharia Civil em Santana do Araguaia; Biologia e Engenharia Florestal, em São Félix do Xingu; e Medicina, em Marabá); d) os ingressantes do PS (40 vagas no </w:t>
            </w:r>
            <w:r w:rsidRPr="00724B8F">
              <w:rPr>
                <w:rFonts w:ascii="Arial" w:hAnsi="Arial" w:cs="Arial"/>
                <w:color w:val="000000"/>
                <w:kern w:val="0"/>
                <w:sz w:val="20"/>
                <w:szCs w:val="20"/>
                <w:lang w:eastAsia="pt-BR"/>
              </w:rPr>
              <w:lastRenderedPageBreak/>
              <w:t xml:space="preserve">curso de Sistema de Informação, em São Geraldo do Araguaia); e </w:t>
            </w:r>
            <w:proofErr w:type="spellStart"/>
            <w:r w:rsidRPr="00724B8F">
              <w:rPr>
                <w:rFonts w:ascii="Arial" w:hAnsi="Arial" w:cs="Arial"/>
                <w:color w:val="000000"/>
                <w:kern w:val="0"/>
                <w:sz w:val="20"/>
                <w:szCs w:val="20"/>
                <w:lang w:eastAsia="pt-BR"/>
              </w:rPr>
              <w:t>e</w:t>
            </w:r>
            <w:proofErr w:type="spellEnd"/>
            <w:r w:rsidRPr="00724B8F">
              <w:rPr>
                <w:rFonts w:ascii="Arial" w:hAnsi="Arial" w:cs="Arial"/>
                <w:color w:val="000000"/>
                <w:kern w:val="0"/>
                <w:sz w:val="20"/>
                <w:szCs w:val="20"/>
                <w:lang w:eastAsia="pt-BR"/>
              </w:rPr>
              <w:t>) aqueles que se</w:t>
            </w:r>
            <w:r>
              <w:rPr>
                <w:rFonts w:ascii="Arial" w:hAnsi="Arial" w:cs="Arial"/>
                <w:color w:val="000000"/>
                <w:kern w:val="0"/>
                <w:sz w:val="20"/>
                <w:szCs w:val="20"/>
                <w:lang w:eastAsia="pt-BR"/>
              </w:rPr>
              <w:t xml:space="preserve"> prevê ingressem via PSIQ (152)</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093C3B" w:rsidRPr="00724B8F" w:rsidTr="00D806CF">
              <w:trPr>
                <w:trHeight w:val="3202"/>
              </w:trPr>
              <w:tc>
                <w:tcPr>
                  <w:tcW w:w="222" w:type="dxa"/>
                </w:tcPr>
                <w:p w:rsidR="00093C3B" w:rsidRPr="00724B8F" w:rsidRDefault="00093C3B" w:rsidP="00724B8F">
                  <w:pPr>
                    <w:suppressAutoHyphens w:val="0"/>
                    <w:autoSpaceDE w:val="0"/>
                    <w:autoSpaceDN w:val="0"/>
                    <w:adjustRightInd w:val="0"/>
                    <w:rPr>
                      <w:rFonts w:ascii="Arial" w:hAnsi="Arial" w:cs="Arial"/>
                      <w:color w:val="000000"/>
                      <w:kern w:val="0"/>
                      <w:sz w:val="20"/>
                      <w:szCs w:val="20"/>
                      <w:lang w:eastAsia="pt-BR"/>
                    </w:rPr>
                  </w:pPr>
                </w:p>
              </w:tc>
            </w:tr>
          </w:tbl>
          <w:p w:rsidR="00093C3B" w:rsidRPr="00425277" w:rsidRDefault="00093C3B" w:rsidP="00783848">
            <w:pPr>
              <w:jc w:val="center"/>
              <w:rPr>
                <w:rFonts w:ascii="Arial" w:hAnsi="Arial" w:cs="Arial"/>
                <w:color w:val="000000"/>
                <w:kern w:val="0"/>
                <w:sz w:val="20"/>
                <w:szCs w:val="20"/>
                <w:lang w:eastAsia="pt-BR"/>
              </w:rPr>
            </w:pPr>
          </w:p>
        </w:tc>
        <w:tc>
          <w:tcPr>
            <w:tcW w:w="1634" w:type="dxa"/>
            <w:shd w:val="clear" w:color="auto" w:fill="FFFFFF"/>
            <w:vAlign w:val="center"/>
          </w:tcPr>
          <w:p w:rsidR="00093C3B" w:rsidRPr="00425277" w:rsidRDefault="00093C3B" w:rsidP="00783848">
            <w:pPr>
              <w:suppressAutoHyphens w:val="0"/>
              <w:jc w:val="center"/>
              <w:rPr>
                <w:rFonts w:ascii="Arial" w:hAnsi="Arial" w:cs="Arial"/>
                <w:color w:val="000000"/>
                <w:kern w:val="0"/>
                <w:sz w:val="20"/>
                <w:szCs w:val="20"/>
                <w:lang w:eastAsia="pt-BR"/>
              </w:rPr>
            </w:pPr>
          </w:p>
        </w:tc>
      </w:tr>
      <w:tr w:rsidR="00D806CF" w:rsidRPr="00425277" w:rsidTr="00CF1095">
        <w:trPr>
          <w:trHeight w:val="2849"/>
        </w:trPr>
        <w:tc>
          <w:tcPr>
            <w:tcW w:w="1263" w:type="dxa"/>
            <w:vMerge/>
            <w:shd w:val="clear" w:color="auto" w:fill="FFFFFF"/>
            <w:vAlign w:val="center"/>
            <w:hideMark/>
          </w:tcPr>
          <w:p w:rsidR="00093C3B" w:rsidRPr="00425277" w:rsidRDefault="00093C3B" w:rsidP="00783848">
            <w:pPr>
              <w:suppressAutoHyphens w:val="0"/>
              <w:rPr>
                <w:rFonts w:ascii="Arial" w:hAnsi="Arial" w:cs="Arial"/>
                <w:b/>
                <w:bCs/>
                <w:color w:val="000000"/>
                <w:kern w:val="0"/>
                <w:sz w:val="20"/>
                <w:szCs w:val="20"/>
                <w:lang w:eastAsia="pt-BR"/>
              </w:rPr>
            </w:pPr>
          </w:p>
        </w:tc>
        <w:tc>
          <w:tcPr>
            <w:tcW w:w="1274" w:type="dxa"/>
            <w:shd w:val="clear" w:color="auto" w:fill="FFFFFF"/>
            <w:vAlign w:val="center"/>
            <w:hideMark/>
          </w:tcPr>
          <w:p w:rsidR="00093C3B" w:rsidRPr="00425277" w:rsidRDefault="00093C3B" w:rsidP="00587075">
            <w:pPr>
              <w:suppressAutoHyphens w:val="0"/>
              <w:jc w:val="both"/>
              <w:rPr>
                <w:rFonts w:ascii="Arial" w:hAnsi="Arial" w:cs="Arial"/>
                <w:color w:val="000000"/>
                <w:kern w:val="0"/>
                <w:sz w:val="20"/>
                <w:szCs w:val="20"/>
                <w:lang w:eastAsia="pt-BR"/>
              </w:rPr>
            </w:pPr>
            <w:r>
              <w:rPr>
                <w:rFonts w:ascii="Arial" w:hAnsi="Arial" w:cs="Arial"/>
                <w:color w:val="000000"/>
                <w:kern w:val="0"/>
                <w:sz w:val="20"/>
                <w:szCs w:val="20"/>
                <w:lang w:eastAsia="pt-BR"/>
              </w:rPr>
              <w:t>Número de alunos diplomados na graduação</w:t>
            </w:r>
          </w:p>
        </w:tc>
        <w:tc>
          <w:tcPr>
            <w:tcW w:w="1853" w:type="dxa"/>
            <w:shd w:val="clear" w:color="auto" w:fill="FFFFFF"/>
            <w:vAlign w:val="center"/>
          </w:tcPr>
          <w:p w:rsidR="00093C3B" w:rsidRPr="00246071" w:rsidRDefault="00093C3B" w:rsidP="00246071">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1375"/>
            </w:tblGrid>
            <w:tr w:rsidR="00093C3B" w:rsidRPr="00246071" w:rsidTr="00374E05">
              <w:trPr>
                <w:trHeight w:val="209"/>
              </w:trPr>
              <w:tc>
                <w:tcPr>
                  <w:tcW w:w="1375" w:type="dxa"/>
                </w:tcPr>
                <w:p w:rsidR="00093C3B" w:rsidRPr="00246071" w:rsidRDefault="00093C3B" w:rsidP="006D11DE">
                  <w:pPr>
                    <w:suppressAutoHyphens w:val="0"/>
                    <w:autoSpaceDE w:val="0"/>
                    <w:autoSpaceDN w:val="0"/>
                    <w:adjustRightInd w:val="0"/>
                    <w:jc w:val="both"/>
                    <w:rPr>
                      <w:rFonts w:ascii="Arial" w:hAnsi="Arial" w:cs="Arial"/>
                      <w:color w:val="000000"/>
                      <w:kern w:val="0"/>
                      <w:sz w:val="20"/>
                      <w:szCs w:val="20"/>
                      <w:lang w:eastAsia="pt-BR"/>
                    </w:rPr>
                  </w:pPr>
                  <w:r w:rsidRPr="00246071">
                    <w:rPr>
                      <w:rFonts w:ascii="Arial" w:hAnsi="Arial" w:cs="Arial"/>
                      <w:color w:val="000000"/>
                      <w:kern w:val="0"/>
                      <w:sz w:val="20"/>
                      <w:szCs w:val="20"/>
                      <w:lang w:eastAsia="pt-BR"/>
                    </w:rPr>
                    <w:t xml:space="preserve">Somatório dos alunos diplomados na graduação. </w:t>
                  </w:r>
                </w:p>
              </w:tc>
            </w:tr>
          </w:tbl>
          <w:p w:rsidR="00093C3B" w:rsidRPr="008C3EDF" w:rsidRDefault="00093C3B" w:rsidP="00ED13B5">
            <w:pPr>
              <w:suppressAutoHyphens w:val="0"/>
              <w:autoSpaceDE w:val="0"/>
              <w:autoSpaceDN w:val="0"/>
              <w:adjustRightInd w:val="0"/>
              <w:rPr>
                <w:rFonts w:ascii="Arial" w:hAnsi="Arial" w:cs="Arial"/>
                <w:color w:val="000000"/>
                <w:kern w:val="0"/>
                <w:sz w:val="20"/>
                <w:szCs w:val="20"/>
                <w:lang w:eastAsia="pt-BR"/>
              </w:rPr>
            </w:pPr>
          </w:p>
        </w:tc>
        <w:tc>
          <w:tcPr>
            <w:tcW w:w="1559" w:type="dxa"/>
            <w:shd w:val="clear" w:color="auto" w:fill="FFFFFF"/>
            <w:vAlign w:val="center"/>
          </w:tcPr>
          <w:p w:rsidR="00093C3B" w:rsidRPr="008C3EDF" w:rsidRDefault="00093C3B" w:rsidP="00093C3B">
            <w:pPr>
              <w:suppressAutoHyphens w:val="0"/>
              <w:autoSpaceDE w:val="0"/>
              <w:autoSpaceDN w:val="0"/>
              <w:adjustRightInd w:val="0"/>
              <w:jc w:val="center"/>
              <w:rPr>
                <w:rFonts w:ascii="Arial" w:hAnsi="Arial" w:cs="Arial"/>
                <w:color w:val="000000"/>
                <w:kern w:val="0"/>
                <w:sz w:val="20"/>
                <w:szCs w:val="20"/>
                <w:lang w:eastAsia="pt-BR"/>
              </w:rPr>
            </w:pPr>
            <w:r w:rsidRPr="00093C3B">
              <w:rPr>
                <w:rFonts w:ascii="Arial" w:hAnsi="Arial" w:cs="Arial"/>
                <w:kern w:val="0"/>
                <w:sz w:val="20"/>
                <w:szCs w:val="20"/>
              </w:rPr>
              <w:t>302</w:t>
            </w:r>
          </w:p>
        </w:tc>
        <w:tc>
          <w:tcPr>
            <w:tcW w:w="3544" w:type="dxa"/>
            <w:shd w:val="clear" w:color="auto" w:fill="FFFFFF"/>
            <w:vAlign w:val="center"/>
          </w:tcPr>
          <w:tbl>
            <w:tblPr>
              <w:tblW w:w="3339" w:type="dxa"/>
              <w:tblBorders>
                <w:top w:val="nil"/>
                <w:left w:val="nil"/>
                <w:bottom w:val="nil"/>
                <w:right w:val="nil"/>
              </w:tblBorders>
              <w:tblLayout w:type="fixed"/>
              <w:tblLook w:val="0000" w:firstRow="0" w:lastRow="0" w:firstColumn="0" w:lastColumn="0" w:noHBand="0" w:noVBand="0"/>
            </w:tblPr>
            <w:tblGrid>
              <w:gridCol w:w="3339"/>
            </w:tblGrid>
            <w:tr w:rsidR="00093C3B" w:rsidRPr="008C3EDF" w:rsidTr="00374E05">
              <w:trPr>
                <w:trHeight w:val="93"/>
              </w:trPr>
              <w:tc>
                <w:tcPr>
                  <w:tcW w:w="3339" w:type="dxa"/>
                </w:tcPr>
                <w:p w:rsidR="00D3338E" w:rsidRDefault="00D3338E" w:rsidP="00374E05">
                  <w:pPr>
                    <w:suppressAutoHyphens w:val="0"/>
                    <w:jc w:val="both"/>
                    <w:rPr>
                      <w:rFonts w:ascii="Arial" w:hAnsi="Arial" w:cs="Arial"/>
                      <w:kern w:val="0"/>
                      <w:sz w:val="20"/>
                      <w:szCs w:val="20"/>
                      <w:lang w:eastAsia="pt-BR"/>
                    </w:rPr>
                  </w:pPr>
                  <w:r>
                    <w:rPr>
                      <w:rFonts w:ascii="Arial" w:hAnsi="Arial" w:cs="Arial"/>
                      <w:sz w:val="20"/>
                      <w:szCs w:val="20"/>
                    </w:rPr>
                    <w:t xml:space="preserve">Diplomaram-se 350 alunos em 2017.  Obs.: No Simec o </w:t>
                  </w:r>
                  <w:proofErr w:type="gramStart"/>
                  <w:r>
                    <w:rPr>
                      <w:rFonts w:ascii="Arial" w:hAnsi="Arial" w:cs="Arial"/>
                      <w:sz w:val="20"/>
                      <w:szCs w:val="20"/>
                    </w:rPr>
                    <w:t>número  informado</w:t>
                  </w:r>
                  <w:proofErr w:type="gramEnd"/>
                  <w:r>
                    <w:rPr>
                      <w:rFonts w:ascii="Arial" w:hAnsi="Arial" w:cs="Arial"/>
                      <w:sz w:val="20"/>
                      <w:szCs w:val="20"/>
                    </w:rPr>
                    <w:t xml:space="preserve"> foi o mesmo verificado em 2016, para atender à recomendação do TCU, que orienta a repetição do resultado do exercício anterior, quando os dados do exercício sob avaliação não estão disponíveis ou estão disponíveis parcialmente. Este foi exatamente o caso do número de alunos diplomados na graduação em 2017. No momento em que a informação foi prestada o valor final assumido pelo indicador ainda não podia ser apurado. Tal número só </w:t>
                  </w:r>
                  <w:r>
                    <w:rPr>
                      <w:rFonts w:ascii="Arial" w:hAnsi="Arial" w:cs="Arial"/>
                      <w:sz w:val="20"/>
                      <w:szCs w:val="20"/>
                    </w:rPr>
                    <w:lastRenderedPageBreak/>
                    <w:t xml:space="preserve">estará disponível em maio, após o encerramento do 4º período letivo de 2017, deslocado para 2018 em função dos ajustes feitos no calendário acadêmico em decorrência da greve ocorrida em 2016.                                                                                                                                                                                                                                                                                                                                                                    </w:t>
                  </w:r>
                </w:p>
                <w:p w:rsidR="00093C3B" w:rsidRPr="008C3EDF" w:rsidRDefault="00093C3B" w:rsidP="00374E05">
                  <w:pPr>
                    <w:suppressAutoHyphens w:val="0"/>
                    <w:autoSpaceDE w:val="0"/>
                    <w:autoSpaceDN w:val="0"/>
                    <w:adjustRightInd w:val="0"/>
                    <w:jc w:val="both"/>
                    <w:rPr>
                      <w:rFonts w:ascii="Arial" w:hAnsi="Arial" w:cs="Arial"/>
                      <w:color w:val="000000"/>
                      <w:kern w:val="0"/>
                      <w:sz w:val="20"/>
                      <w:szCs w:val="20"/>
                      <w:lang w:eastAsia="pt-BR"/>
                    </w:rPr>
                  </w:pPr>
                </w:p>
              </w:tc>
            </w:tr>
          </w:tbl>
          <w:p w:rsidR="00093C3B" w:rsidRPr="00425277" w:rsidRDefault="00093C3B" w:rsidP="00783848">
            <w:pPr>
              <w:suppressAutoHyphens w:val="0"/>
              <w:jc w:val="center"/>
              <w:rPr>
                <w:rFonts w:ascii="Arial" w:hAnsi="Arial" w:cs="Arial"/>
                <w:color w:val="000000"/>
                <w:kern w:val="0"/>
                <w:sz w:val="20"/>
                <w:szCs w:val="20"/>
                <w:lang w:eastAsia="pt-BR"/>
              </w:rPr>
            </w:pPr>
          </w:p>
        </w:tc>
        <w:tc>
          <w:tcPr>
            <w:tcW w:w="3118" w:type="dxa"/>
            <w:shd w:val="clear" w:color="auto" w:fill="FFFFFF"/>
            <w:vAlign w:val="center"/>
            <w:hideMark/>
          </w:tcPr>
          <w:p w:rsidR="00093C3B" w:rsidRPr="00246071" w:rsidRDefault="00093C3B" w:rsidP="00246071">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2175"/>
            </w:tblGrid>
            <w:tr w:rsidR="00093C3B" w:rsidRPr="00246071" w:rsidTr="00D806CF">
              <w:trPr>
                <w:trHeight w:val="903"/>
              </w:trPr>
              <w:tc>
                <w:tcPr>
                  <w:tcW w:w="2175" w:type="dxa"/>
                </w:tcPr>
                <w:p w:rsidR="00093C3B" w:rsidRPr="00246071" w:rsidRDefault="00093C3B" w:rsidP="006D11DE">
                  <w:pPr>
                    <w:suppressAutoHyphens w:val="0"/>
                    <w:autoSpaceDE w:val="0"/>
                    <w:autoSpaceDN w:val="0"/>
                    <w:adjustRightInd w:val="0"/>
                    <w:jc w:val="both"/>
                    <w:rPr>
                      <w:rFonts w:ascii="Arial" w:hAnsi="Arial" w:cs="Arial"/>
                      <w:color w:val="000000"/>
                      <w:kern w:val="0"/>
                      <w:sz w:val="20"/>
                      <w:szCs w:val="20"/>
                      <w:lang w:eastAsia="pt-BR"/>
                    </w:rPr>
                  </w:pPr>
                  <w:r w:rsidRPr="00246071">
                    <w:rPr>
                      <w:rFonts w:ascii="Arial" w:hAnsi="Arial" w:cs="Arial"/>
                      <w:color w:val="000000"/>
                      <w:kern w:val="0"/>
                      <w:sz w:val="20"/>
                      <w:szCs w:val="20"/>
                      <w:lang w:eastAsia="pt-BR"/>
                    </w:rPr>
                    <w:t>Estima-se que este número se amplie para 627 diplomados em 2018 (79,14% maior do que o número de matriculados em 2017.</w:t>
                  </w:r>
                </w:p>
              </w:tc>
            </w:tr>
          </w:tbl>
          <w:p w:rsidR="00093C3B" w:rsidRPr="00425277" w:rsidRDefault="00093C3B" w:rsidP="00783848">
            <w:pPr>
              <w:jc w:val="center"/>
              <w:rPr>
                <w:rFonts w:ascii="Arial" w:hAnsi="Arial" w:cs="Arial"/>
                <w:color w:val="000000"/>
                <w:kern w:val="0"/>
                <w:sz w:val="20"/>
                <w:szCs w:val="20"/>
                <w:lang w:eastAsia="pt-BR"/>
              </w:rPr>
            </w:pPr>
          </w:p>
        </w:tc>
        <w:tc>
          <w:tcPr>
            <w:tcW w:w="1634" w:type="dxa"/>
            <w:shd w:val="clear" w:color="auto" w:fill="FFFFFF"/>
            <w:vAlign w:val="center"/>
          </w:tcPr>
          <w:p w:rsidR="00093C3B" w:rsidRPr="00425277" w:rsidRDefault="00093C3B" w:rsidP="00783848">
            <w:pPr>
              <w:suppressAutoHyphens w:val="0"/>
              <w:jc w:val="center"/>
              <w:rPr>
                <w:rFonts w:ascii="Arial" w:hAnsi="Arial" w:cs="Arial"/>
                <w:color w:val="000000"/>
                <w:kern w:val="0"/>
                <w:sz w:val="20"/>
                <w:szCs w:val="20"/>
                <w:lang w:eastAsia="pt-BR"/>
              </w:rPr>
            </w:pPr>
          </w:p>
        </w:tc>
      </w:tr>
    </w:tbl>
    <w:p w:rsidR="00401F1D" w:rsidRPr="00425277" w:rsidRDefault="00C5126F" w:rsidP="00401F1D">
      <w:pPr>
        <w:spacing w:line="360" w:lineRule="auto"/>
        <w:ind w:left="-284"/>
        <w:jc w:val="both"/>
        <w:rPr>
          <w:rFonts w:ascii="Arial" w:hAnsi="Arial" w:cs="Arial"/>
          <w:color w:val="0D0D0D"/>
          <w:sz w:val="20"/>
          <w:szCs w:val="20"/>
        </w:rPr>
      </w:pPr>
      <w:r>
        <w:rPr>
          <w:rFonts w:ascii="Arial" w:hAnsi="Arial" w:cs="Arial"/>
          <w:color w:val="0D0D0D"/>
          <w:sz w:val="20"/>
          <w:szCs w:val="20"/>
        </w:rPr>
        <w:t xml:space="preserve">    </w:t>
      </w:r>
      <w:r w:rsidR="004E252D">
        <w:rPr>
          <w:rFonts w:ascii="Arial" w:hAnsi="Arial" w:cs="Arial"/>
          <w:color w:val="0D0D0D"/>
          <w:sz w:val="20"/>
          <w:szCs w:val="20"/>
        </w:rPr>
        <w:t xml:space="preserve"> </w:t>
      </w:r>
      <w:r w:rsidR="003A28B6" w:rsidRPr="00425277">
        <w:rPr>
          <w:rFonts w:ascii="Arial" w:hAnsi="Arial" w:cs="Arial"/>
          <w:color w:val="0D0D0D"/>
          <w:sz w:val="20"/>
          <w:szCs w:val="20"/>
        </w:rPr>
        <w:t>Fonte:</w:t>
      </w:r>
    </w:p>
    <w:p w:rsidR="00374E05" w:rsidRDefault="00401F1D" w:rsidP="00374E05">
      <w:pPr>
        <w:ind w:firstLine="851"/>
        <w:rPr>
          <w:rFonts w:ascii="Arial" w:hAnsi="Arial" w:cs="Arial"/>
          <w:color w:val="0D0D0D"/>
        </w:rPr>
      </w:pPr>
      <w:r w:rsidRPr="00425277">
        <w:rPr>
          <w:rFonts w:ascii="Arial" w:hAnsi="Arial" w:cs="Arial"/>
          <w:color w:val="0D0D0D"/>
        </w:rPr>
        <w:t>O quadro acima</w:t>
      </w:r>
      <w:r w:rsidRPr="00425277">
        <w:rPr>
          <w:rFonts w:ascii="Arial" w:hAnsi="Arial" w:cs="Arial"/>
          <w:b/>
          <w:color w:val="0D0D0D"/>
        </w:rPr>
        <w:t xml:space="preserve"> </w:t>
      </w:r>
      <w:r w:rsidRPr="00425277">
        <w:rPr>
          <w:rFonts w:ascii="Arial" w:hAnsi="Arial" w:cs="Arial"/>
          <w:color w:val="0D0D0D"/>
        </w:rPr>
        <w:t>tem por objetivo demonstrar os principais indicadores utilizados pela Unifesspa para monitorar e</w:t>
      </w:r>
      <w:r w:rsidR="00374E05">
        <w:rPr>
          <w:rFonts w:ascii="Arial" w:hAnsi="Arial" w:cs="Arial"/>
          <w:color w:val="0D0D0D"/>
        </w:rPr>
        <w:t xml:space="preserve"> avaliar o desempenho da gestão.</w:t>
      </w:r>
    </w:p>
    <w:p w:rsidR="00374E05" w:rsidRDefault="00374E05" w:rsidP="00374E05">
      <w:pPr>
        <w:ind w:firstLine="851"/>
        <w:rPr>
          <w:rFonts w:ascii="Arial" w:hAnsi="Arial" w:cs="Arial"/>
          <w:color w:val="0D0D0D"/>
        </w:rPr>
      </w:pPr>
    </w:p>
    <w:p w:rsidR="00374E05" w:rsidRPr="00BE5560" w:rsidRDefault="00374E05" w:rsidP="00374E05">
      <w:pPr>
        <w:jc w:val="both"/>
        <w:rPr>
          <w:rFonts w:ascii="Arial" w:eastAsia="Calibri" w:hAnsi="Arial" w:cs="Arial"/>
          <w:b/>
          <w:kern w:val="0"/>
          <w:lang w:eastAsia="en-US"/>
        </w:rPr>
      </w:pPr>
      <w:r w:rsidRPr="00BE5560">
        <w:rPr>
          <w:rFonts w:ascii="Arial" w:eastAsia="Calibri" w:hAnsi="Arial" w:cs="Arial"/>
          <w:kern w:val="0"/>
          <w:lang w:eastAsia="en-US"/>
        </w:rPr>
        <w:t xml:space="preserve">Sugerimos que </w:t>
      </w:r>
      <w:r w:rsidRPr="00BE5560">
        <w:rPr>
          <w:rFonts w:ascii="Arial" w:eastAsia="Calibri" w:hAnsi="Arial" w:cs="Arial"/>
          <w:b/>
          <w:kern w:val="0"/>
          <w:u w:val="single"/>
          <w:lang w:eastAsia="en-US"/>
        </w:rPr>
        <w:t>em todos os quadros</w:t>
      </w:r>
      <w:r w:rsidRPr="00BE5560">
        <w:rPr>
          <w:rFonts w:ascii="Arial" w:eastAsia="Calibri" w:hAnsi="Arial" w:cs="Arial"/>
          <w:b/>
          <w:kern w:val="0"/>
          <w:lang w:eastAsia="en-US"/>
        </w:rPr>
        <w:t>, sejam informados a fonte</w:t>
      </w:r>
      <w:r w:rsidRPr="00BE5560">
        <w:rPr>
          <w:rFonts w:ascii="Arial" w:eastAsia="Calibri" w:hAnsi="Arial" w:cs="Arial"/>
          <w:kern w:val="0"/>
          <w:lang w:eastAsia="en-US"/>
        </w:rPr>
        <w:t>, ou seja,</w:t>
      </w:r>
      <w:r w:rsidRPr="00BE5560">
        <w:rPr>
          <w:rFonts w:ascii="Arial" w:eastAsia="Calibri" w:hAnsi="Arial" w:cs="Arial"/>
          <w:b/>
          <w:kern w:val="0"/>
          <w:lang w:eastAsia="en-US"/>
        </w:rPr>
        <w:t xml:space="preserve"> o setor responsável pela elaboração do RAA, a data de extração (caso sejam dados extraídos de sistemas) e</w:t>
      </w:r>
      <w:r w:rsidRPr="00BE5560">
        <w:rPr>
          <w:rFonts w:ascii="Arial" w:eastAsia="Calibri" w:hAnsi="Arial" w:cs="Arial"/>
          <w:kern w:val="0"/>
          <w:lang w:eastAsia="en-US"/>
        </w:rPr>
        <w:t xml:space="preserve"> </w:t>
      </w:r>
      <w:r w:rsidRPr="00BE5560">
        <w:rPr>
          <w:rFonts w:ascii="Arial" w:eastAsia="Calibri" w:hAnsi="Arial" w:cs="Arial"/>
          <w:b/>
          <w:kern w:val="0"/>
          <w:lang w:eastAsia="en-US"/>
        </w:rPr>
        <w:t>o nome do sistema de extração dos dados.</w:t>
      </w:r>
    </w:p>
    <w:p w:rsidR="00374E05" w:rsidRPr="00374E05" w:rsidRDefault="00374E05" w:rsidP="00E752B9">
      <w:pPr>
        <w:rPr>
          <w:rFonts w:ascii="Arial" w:hAnsi="Arial" w:cs="Arial"/>
          <w:color w:val="0D0D0D"/>
        </w:rPr>
        <w:sectPr w:rsidR="00374E05" w:rsidRPr="00374E05" w:rsidSect="008E5B07">
          <w:footerReference w:type="default" r:id="rId10"/>
          <w:pgSz w:w="16838" w:h="11906" w:orient="landscape" w:code="9"/>
          <w:pgMar w:top="1134" w:right="1134" w:bottom="1418" w:left="1701" w:header="709" w:footer="709" w:gutter="0"/>
          <w:pgNumType w:start="19"/>
          <w:cols w:space="720"/>
          <w:docGrid w:linePitch="360"/>
        </w:sectPr>
      </w:pPr>
    </w:p>
    <w:p w:rsidR="00E752B9" w:rsidRDefault="00E752B9" w:rsidP="00E752B9">
      <w:pPr>
        <w:jc w:val="both"/>
        <w:rPr>
          <w:rFonts w:ascii="Arial" w:hAnsi="Arial" w:cs="Arial"/>
          <w:kern w:val="2"/>
        </w:rPr>
      </w:pPr>
      <w:bookmarkStart w:id="20" w:name="_Toc421603185"/>
    </w:p>
    <w:p w:rsidR="00E752B9" w:rsidRDefault="00E752B9" w:rsidP="00E752B9">
      <w:pPr>
        <w:jc w:val="both"/>
        <w:rPr>
          <w:rFonts w:ascii="Arial" w:hAnsi="Arial" w:cs="Arial"/>
        </w:rPr>
      </w:pPr>
    </w:p>
    <w:p w:rsidR="00E752B9" w:rsidRPr="00F613EF" w:rsidRDefault="00E752B9" w:rsidP="00E752B9">
      <w:pPr>
        <w:jc w:val="both"/>
        <w:rPr>
          <w:rFonts w:ascii="Arial" w:hAnsi="Arial" w:cs="Arial"/>
        </w:rPr>
      </w:pPr>
    </w:p>
    <w:p w:rsidR="00E752B9" w:rsidRPr="00F613EF" w:rsidRDefault="00E752B9" w:rsidP="00E752B9">
      <w:pPr>
        <w:pStyle w:val="Ttulo2"/>
        <w:rPr>
          <w:rFonts w:cs="Arial"/>
        </w:rPr>
      </w:pPr>
      <w:r w:rsidRPr="00F613EF">
        <w:rPr>
          <w:rFonts w:cs="Arial"/>
        </w:rPr>
        <w:tab/>
      </w:r>
      <w:bookmarkStart w:id="21" w:name="_Toc531679022"/>
      <w:r w:rsidRPr="00F613EF">
        <w:rPr>
          <w:rFonts w:cs="Arial"/>
        </w:rPr>
        <w:t>3.2 Análise dos Indicadores de Desempenho</w:t>
      </w:r>
      <w:bookmarkEnd w:id="21"/>
    </w:p>
    <w:p w:rsidR="00BE5560" w:rsidRDefault="00BE5560" w:rsidP="00E752B9">
      <w:pPr>
        <w:jc w:val="both"/>
        <w:rPr>
          <w:rFonts w:ascii="Arial" w:hAnsi="Arial" w:cs="Arial"/>
          <w:kern w:val="2"/>
        </w:rPr>
      </w:pPr>
    </w:p>
    <w:p w:rsidR="00E752B9" w:rsidRDefault="00E752B9" w:rsidP="00E752B9">
      <w:pPr>
        <w:jc w:val="both"/>
        <w:rPr>
          <w:rFonts w:ascii="Arial" w:hAnsi="Arial" w:cs="Arial"/>
          <w:kern w:val="2"/>
        </w:rPr>
      </w:pPr>
    </w:p>
    <w:p w:rsidR="00246AAA" w:rsidRPr="00246AAA" w:rsidRDefault="00246AAA" w:rsidP="00246AAA">
      <w:pPr>
        <w:spacing w:line="360" w:lineRule="auto"/>
        <w:jc w:val="both"/>
        <w:rPr>
          <w:rFonts w:ascii="Arial" w:hAnsi="Arial" w:cs="Arial"/>
          <w:lang w:eastAsia="en-US"/>
        </w:rPr>
      </w:pPr>
      <w:r>
        <w:rPr>
          <w:lang w:eastAsia="en-US"/>
        </w:rPr>
        <w:t xml:space="preserve">               </w:t>
      </w:r>
      <w:r>
        <w:rPr>
          <w:rFonts w:ascii="Arial" w:hAnsi="Arial" w:cs="Arial"/>
          <w:lang w:eastAsia="en-US"/>
        </w:rPr>
        <w:t>Este item tem por objetivo a elaboração dos conteúdos do Relatório de gestão da Unifesspa para melhor expressar os resultados da gestão.</w:t>
      </w:r>
    </w:p>
    <w:p w:rsidR="00E752B9" w:rsidRPr="00E752B9" w:rsidRDefault="00E752B9" w:rsidP="00E752B9">
      <w:pPr>
        <w:spacing w:line="360" w:lineRule="auto"/>
        <w:ind w:firstLine="851"/>
        <w:jc w:val="both"/>
        <w:rPr>
          <w:rFonts w:ascii="Arial" w:hAnsi="Arial" w:cs="Arial"/>
          <w:color w:val="0D0D0D"/>
        </w:rPr>
      </w:pPr>
      <w:r w:rsidRPr="00E752B9">
        <w:rPr>
          <w:rFonts w:ascii="Arial" w:hAnsi="Arial" w:cs="Arial"/>
          <w:color w:val="0D0D0D"/>
        </w:rPr>
        <w:t>Ao demonstrar os resultados dos indicadores, a unidade deve, sempre que possível, oferecer análise crítica dos resultados obtidos notadamente quando discrepantes do índice de referência ou índices previstos (metas).</w:t>
      </w:r>
    </w:p>
    <w:p w:rsidR="00E752B9" w:rsidRPr="004E5892" w:rsidRDefault="00E752B9" w:rsidP="00E752B9">
      <w:pPr>
        <w:spacing w:line="360" w:lineRule="auto"/>
        <w:ind w:firstLine="851"/>
        <w:jc w:val="both"/>
        <w:rPr>
          <w:rFonts w:ascii="Arial" w:hAnsi="Arial" w:cs="Arial"/>
          <w:color w:val="0D0D0D"/>
        </w:rPr>
      </w:pPr>
      <w:r w:rsidRPr="004E5892">
        <w:rPr>
          <w:rFonts w:ascii="Arial" w:hAnsi="Arial" w:cs="Arial"/>
          <w:color w:val="000000"/>
        </w:rPr>
        <w:t>É necessário a análise dos resultados dos indicadores.  A unidade deve apresentar os riscos identificados para o seu alcance e as estratégias adotadas, considerando, inclusive, possíveis adequações ou alterações relevantes ocorridas nas estruturas de pessoal, tecnológica, imobiliária, dentre outras, com vistas ao alcance dos objetivos estratégicos delineados no referido PDI 2014-2019.</w:t>
      </w:r>
    </w:p>
    <w:p w:rsidR="00E752B9" w:rsidRPr="004E5892" w:rsidRDefault="00E752B9" w:rsidP="00E752B9">
      <w:pPr>
        <w:spacing w:line="360" w:lineRule="auto"/>
        <w:ind w:firstLine="851"/>
        <w:jc w:val="both"/>
        <w:rPr>
          <w:rFonts w:ascii="Arial" w:hAnsi="Arial" w:cs="Arial"/>
          <w:color w:val="000000"/>
        </w:rPr>
      </w:pPr>
      <w:r w:rsidRPr="004E5892">
        <w:rPr>
          <w:rFonts w:ascii="Arial" w:hAnsi="Arial" w:cs="Arial"/>
          <w:color w:val="000000"/>
        </w:rPr>
        <w:t>As estratégias devem ser contextualizadas de forma a permitir a identificação dos aspectos que influenciaram no nível macro as decisões da gestão, entre as quais podem ser destacadas:</w:t>
      </w:r>
    </w:p>
    <w:p w:rsidR="00E752B9" w:rsidRPr="004E5892" w:rsidRDefault="00E752B9" w:rsidP="00E752B9">
      <w:pPr>
        <w:tabs>
          <w:tab w:val="left" w:pos="851"/>
          <w:tab w:val="left" w:pos="993"/>
        </w:tabs>
        <w:suppressAutoHyphens w:val="0"/>
        <w:spacing w:before="120" w:after="120" w:line="360" w:lineRule="auto"/>
        <w:ind w:firstLine="708"/>
        <w:jc w:val="both"/>
        <w:rPr>
          <w:rFonts w:ascii="Arial" w:eastAsia="Calibri" w:hAnsi="Arial" w:cs="Arial"/>
          <w:kern w:val="0"/>
          <w:lang w:eastAsia="en-US"/>
        </w:rPr>
      </w:pPr>
      <w:r w:rsidRPr="004E5892">
        <w:rPr>
          <w:rFonts w:ascii="Arial" w:eastAsia="Calibri" w:hAnsi="Arial" w:cs="Arial"/>
          <w:kern w:val="0"/>
          <w:lang w:eastAsia="en-US"/>
        </w:rPr>
        <w:t>a)</w:t>
      </w:r>
      <w:r w:rsidRPr="004E5892">
        <w:rPr>
          <w:rFonts w:ascii="Arial" w:eastAsia="Calibri" w:hAnsi="Arial" w:cs="Arial"/>
          <w:kern w:val="0"/>
          <w:lang w:eastAsia="en-US"/>
        </w:rPr>
        <w:tab/>
        <w:t>Contexto (político, econômico, ambiental, tecnológico, social);</w:t>
      </w:r>
    </w:p>
    <w:p w:rsidR="00E752B9" w:rsidRPr="004E5892" w:rsidRDefault="00E752B9" w:rsidP="00E752B9">
      <w:pPr>
        <w:tabs>
          <w:tab w:val="left" w:pos="993"/>
        </w:tabs>
        <w:suppressAutoHyphens w:val="0"/>
        <w:spacing w:before="120" w:after="120" w:line="360" w:lineRule="auto"/>
        <w:ind w:left="709" w:hanging="1"/>
        <w:jc w:val="both"/>
        <w:rPr>
          <w:rFonts w:ascii="Arial" w:eastAsia="Calibri" w:hAnsi="Arial" w:cs="Arial"/>
          <w:kern w:val="0"/>
          <w:lang w:eastAsia="en-US"/>
        </w:rPr>
      </w:pPr>
      <w:r w:rsidRPr="004E5892">
        <w:rPr>
          <w:rFonts w:ascii="Arial" w:eastAsia="Calibri" w:hAnsi="Arial" w:cs="Arial"/>
          <w:kern w:val="0"/>
          <w:lang w:eastAsia="en-US"/>
        </w:rPr>
        <w:t>b)</w:t>
      </w:r>
      <w:r w:rsidRPr="004E5892">
        <w:rPr>
          <w:rFonts w:ascii="Arial" w:eastAsia="Calibri" w:hAnsi="Arial" w:cs="Arial"/>
          <w:kern w:val="0"/>
          <w:lang w:eastAsia="en-US"/>
        </w:rPr>
        <w:tab/>
        <w:t>Limitações internas da unidade (problemas de instalações, deficiências de pessoal, restrições no orçamento e nos recursos financeiros ou outras que levaram à opção por um determinado caminho ou orientação para a gestão em detrimento de outras opções).</w:t>
      </w:r>
    </w:p>
    <w:p w:rsidR="00E752B9" w:rsidRPr="00E752B9" w:rsidRDefault="00E752B9" w:rsidP="00E752B9">
      <w:pPr>
        <w:suppressAutoHyphens w:val="0"/>
        <w:spacing w:before="120" w:after="120" w:line="360" w:lineRule="auto"/>
        <w:ind w:firstLine="851"/>
        <w:jc w:val="both"/>
        <w:rPr>
          <w:rFonts w:ascii="Arial" w:eastAsia="Calibri" w:hAnsi="Arial" w:cs="Arial"/>
          <w:kern w:val="0"/>
          <w:lang w:eastAsia="en-US"/>
        </w:rPr>
        <w:sectPr w:rsidR="00E752B9" w:rsidRPr="00E752B9" w:rsidSect="008E5B07">
          <w:pgSz w:w="11906" w:h="16838" w:code="9"/>
          <w:pgMar w:top="1134" w:right="1701" w:bottom="1701" w:left="1134" w:header="709" w:footer="709" w:gutter="0"/>
          <w:pgNumType w:start="22"/>
          <w:cols w:space="720"/>
          <w:docGrid w:linePitch="360"/>
        </w:sectPr>
      </w:pPr>
      <w:r w:rsidRPr="004E5892">
        <w:rPr>
          <w:rFonts w:ascii="Arial" w:eastAsia="Calibri" w:hAnsi="Arial" w:cs="Arial"/>
          <w:kern w:val="0"/>
          <w:lang w:eastAsia="en-US"/>
        </w:rPr>
        <w:t>A unidade poderá adotar o formato que considerar melhor para a apresentação das informações. Alerta-se, entretanto, para observar os aspectos de clareza, concisão, completude, exatidão e objetivida</w:t>
      </w:r>
      <w:r>
        <w:rPr>
          <w:rFonts w:ascii="Arial" w:eastAsia="Calibri" w:hAnsi="Arial" w:cs="Arial"/>
          <w:kern w:val="0"/>
          <w:lang w:eastAsia="en-US"/>
        </w:rPr>
        <w:t>de das informações apresentadas.</w:t>
      </w:r>
    </w:p>
    <w:bookmarkEnd w:id="20"/>
    <w:p w:rsidR="00E65411" w:rsidRPr="00F37707" w:rsidRDefault="00E65411" w:rsidP="00E65411">
      <w:pPr>
        <w:rPr>
          <w:rFonts w:ascii="Arial" w:hAnsi="Arial" w:cs="Arial"/>
          <w:color w:val="0D0D0D"/>
        </w:rPr>
      </w:pPr>
    </w:p>
    <w:p w:rsidR="00E65411" w:rsidRDefault="00E65411" w:rsidP="00E65411">
      <w:pPr>
        <w:pStyle w:val="Ttulo1"/>
      </w:pPr>
      <w:bookmarkStart w:id="22" w:name="_Toc492046781"/>
      <w:bookmarkStart w:id="23" w:name="_Toc496519478"/>
      <w:bookmarkStart w:id="24" w:name="_Toc524600828"/>
      <w:bookmarkStart w:id="25" w:name="_Toc531679023"/>
      <w:r>
        <w:t>4</w:t>
      </w:r>
      <w:r w:rsidRPr="00F37707">
        <w:t>. CONSIDERAÇÕES FINAIS</w:t>
      </w:r>
      <w:bookmarkEnd w:id="22"/>
      <w:bookmarkEnd w:id="23"/>
      <w:bookmarkEnd w:id="24"/>
      <w:bookmarkEnd w:id="25"/>
    </w:p>
    <w:p w:rsidR="00E65411" w:rsidRPr="00061CCF" w:rsidRDefault="00E65411" w:rsidP="00E65411"/>
    <w:p w:rsidR="00E65411" w:rsidRPr="00F37707" w:rsidRDefault="00E65411" w:rsidP="00E65411">
      <w:pPr>
        <w:widowControl w:val="0"/>
        <w:numPr>
          <w:ilvl w:val="0"/>
          <w:numId w:val="3"/>
        </w:numPr>
        <w:spacing w:before="120" w:line="360" w:lineRule="auto"/>
        <w:ind w:left="426"/>
        <w:contextualSpacing/>
        <w:jc w:val="both"/>
        <w:rPr>
          <w:rFonts w:ascii="Arial" w:hAnsi="Arial" w:cs="Arial"/>
          <w:color w:val="0D0D0D"/>
        </w:rPr>
      </w:pPr>
      <w:r w:rsidRPr="00F37707">
        <w:rPr>
          <w:rFonts w:ascii="Arial" w:hAnsi="Arial" w:cs="Arial"/>
          <w:color w:val="0D0D0D"/>
        </w:rPr>
        <w:t xml:space="preserve"> Informações que o gestor considere relevantes e que não estão contempladas nos itens e subitens anteriores;</w:t>
      </w:r>
    </w:p>
    <w:p w:rsidR="00E65411" w:rsidRPr="00F37707" w:rsidRDefault="00E65411" w:rsidP="00E65411">
      <w:pPr>
        <w:numPr>
          <w:ilvl w:val="0"/>
          <w:numId w:val="3"/>
        </w:numPr>
        <w:spacing w:line="360" w:lineRule="auto"/>
        <w:ind w:left="426"/>
        <w:contextualSpacing/>
        <w:jc w:val="both"/>
        <w:rPr>
          <w:rFonts w:ascii="Arial" w:hAnsi="Arial" w:cs="Arial"/>
          <w:color w:val="0D0D0D"/>
        </w:rPr>
      </w:pPr>
      <w:r w:rsidRPr="00F37707">
        <w:rPr>
          <w:rFonts w:ascii="Arial" w:hAnsi="Arial" w:cs="Arial"/>
          <w:color w:val="0D0D0D"/>
        </w:rPr>
        <w:t xml:space="preserve"> Planos e projetos concretos para o exercício subsequente.</w:t>
      </w:r>
    </w:p>
    <w:p w:rsidR="00E65411" w:rsidRPr="00F37707" w:rsidRDefault="00E65411" w:rsidP="00E65411">
      <w:pPr>
        <w:spacing w:line="360" w:lineRule="auto"/>
        <w:ind w:left="426"/>
        <w:contextualSpacing/>
        <w:jc w:val="both"/>
        <w:rPr>
          <w:rFonts w:ascii="Arial" w:hAnsi="Arial" w:cs="Arial"/>
          <w:color w:val="0D0D0D"/>
        </w:rPr>
      </w:pPr>
    </w:p>
    <w:p w:rsidR="00E65411" w:rsidRPr="00F37707" w:rsidRDefault="00E65411" w:rsidP="00E65411">
      <w:pPr>
        <w:spacing w:line="360" w:lineRule="auto"/>
        <w:jc w:val="both"/>
        <w:rPr>
          <w:rFonts w:ascii="Arial" w:hAnsi="Arial" w:cs="Arial"/>
        </w:rPr>
      </w:pPr>
      <w:r w:rsidRPr="00F37707">
        <w:rPr>
          <w:rFonts w:ascii="Arial" w:hAnsi="Arial" w:cs="Arial"/>
          <w:b/>
          <w:sz w:val="28"/>
          <w:szCs w:val="28"/>
        </w:rPr>
        <w:t>Observações:</w:t>
      </w:r>
      <w:r w:rsidRPr="00F37707">
        <w:rPr>
          <w:rFonts w:ascii="Arial" w:hAnsi="Arial" w:cs="Arial"/>
        </w:rPr>
        <w:t xml:space="preserve"> </w:t>
      </w:r>
    </w:p>
    <w:p w:rsidR="00E65411" w:rsidRDefault="00E65411" w:rsidP="00E65411">
      <w:pPr>
        <w:numPr>
          <w:ilvl w:val="0"/>
          <w:numId w:val="18"/>
        </w:numPr>
        <w:spacing w:line="360" w:lineRule="auto"/>
        <w:jc w:val="both"/>
        <w:rPr>
          <w:rFonts w:ascii="Arial" w:hAnsi="Arial" w:cs="Arial"/>
          <w:b/>
        </w:rPr>
      </w:pPr>
      <w:r w:rsidRPr="00F37707">
        <w:rPr>
          <w:rFonts w:ascii="Arial" w:hAnsi="Arial" w:cs="Arial"/>
          <w:b/>
        </w:rPr>
        <w:t>O prazo final para a entrega dos relatórios de atividades das unidades</w:t>
      </w:r>
      <w:r w:rsidRPr="00F37707">
        <w:rPr>
          <w:rFonts w:ascii="Arial" w:hAnsi="Arial" w:cs="Arial"/>
        </w:rPr>
        <w:t xml:space="preserve"> administrativas, acadêmicas </w:t>
      </w:r>
      <w:r w:rsidRPr="00F37707">
        <w:rPr>
          <w:rFonts w:ascii="Arial" w:hAnsi="Arial" w:cs="Arial"/>
          <w:b/>
        </w:rPr>
        <w:t>será, impreterivelmente, até</w:t>
      </w:r>
      <w:r w:rsidRPr="00F37707">
        <w:rPr>
          <w:rFonts w:ascii="Arial" w:hAnsi="Arial" w:cs="Arial"/>
        </w:rPr>
        <w:t xml:space="preserve"> </w:t>
      </w:r>
      <w:r w:rsidRPr="00F37707">
        <w:rPr>
          <w:rFonts w:ascii="Arial" w:hAnsi="Arial" w:cs="Arial"/>
          <w:b/>
        </w:rPr>
        <w:t>o dia 07 de janeiro de 2019 (segunda-feira)</w:t>
      </w:r>
      <w:r w:rsidRPr="00F37707">
        <w:rPr>
          <w:rFonts w:ascii="Arial" w:hAnsi="Arial" w:cs="Arial"/>
        </w:rPr>
        <w:t xml:space="preserve">. </w:t>
      </w:r>
      <w:r w:rsidRPr="00F37707">
        <w:rPr>
          <w:rFonts w:ascii="Arial" w:hAnsi="Arial" w:cs="Arial"/>
          <w:b/>
        </w:rPr>
        <w:t>Este prazo não será prorrogado.</w:t>
      </w:r>
    </w:p>
    <w:p w:rsidR="00E65411" w:rsidRPr="00F37707" w:rsidRDefault="00E65411" w:rsidP="00E65411">
      <w:pPr>
        <w:spacing w:line="360" w:lineRule="auto"/>
        <w:ind w:left="218"/>
        <w:jc w:val="both"/>
        <w:rPr>
          <w:rFonts w:ascii="Arial" w:hAnsi="Arial" w:cs="Arial"/>
          <w:b/>
        </w:rPr>
      </w:pPr>
    </w:p>
    <w:p w:rsidR="00E65411" w:rsidRDefault="00E65411" w:rsidP="00E65411">
      <w:pPr>
        <w:numPr>
          <w:ilvl w:val="0"/>
          <w:numId w:val="18"/>
        </w:numPr>
        <w:spacing w:line="360" w:lineRule="auto"/>
        <w:jc w:val="both"/>
        <w:rPr>
          <w:rFonts w:ascii="Arial" w:hAnsi="Arial" w:cs="Arial"/>
          <w:b/>
        </w:rPr>
      </w:pPr>
      <w:r w:rsidRPr="00AA443B">
        <w:rPr>
          <w:rFonts w:ascii="Arial" w:hAnsi="Arial" w:cs="Arial"/>
        </w:rPr>
        <w:t xml:space="preserve">Os relatórios de atividades deverão ser enviados em duas versões, formato PDF </w:t>
      </w:r>
      <w:r>
        <w:rPr>
          <w:rFonts w:ascii="Arial" w:hAnsi="Arial" w:cs="Arial"/>
        </w:rPr>
        <w:t xml:space="preserve">e DOC, via Sipac por meio de </w:t>
      </w:r>
      <w:r>
        <w:rPr>
          <w:rFonts w:ascii="Arial" w:hAnsi="Arial" w:cs="Arial"/>
          <w:b/>
        </w:rPr>
        <w:t>m</w:t>
      </w:r>
      <w:r w:rsidRPr="001E7B32">
        <w:rPr>
          <w:rFonts w:ascii="Arial" w:hAnsi="Arial" w:cs="Arial"/>
          <w:b/>
        </w:rPr>
        <w:t>emorando eletrônico à Divisão de Informações Institucional da Secretaria de Planejamento e Desenvolvimento Institucional</w:t>
      </w:r>
      <w:r>
        <w:rPr>
          <w:rFonts w:ascii="Arial" w:hAnsi="Arial" w:cs="Arial"/>
          <w:b/>
        </w:rPr>
        <w:t>.</w:t>
      </w:r>
    </w:p>
    <w:p w:rsidR="00E65411" w:rsidRDefault="00E65411" w:rsidP="00E65411">
      <w:pPr>
        <w:spacing w:line="360" w:lineRule="auto"/>
        <w:jc w:val="both"/>
        <w:rPr>
          <w:rFonts w:ascii="Arial" w:hAnsi="Arial" w:cs="Arial"/>
          <w:b/>
        </w:rPr>
      </w:pPr>
    </w:p>
    <w:p w:rsidR="00E65411" w:rsidRPr="00F37707" w:rsidRDefault="00E65411" w:rsidP="00E65411">
      <w:pPr>
        <w:spacing w:line="360" w:lineRule="auto"/>
        <w:ind w:left="284" w:hanging="426"/>
        <w:jc w:val="both"/>
        <w:rPr>
          <w:rFonts w:ascii="Arial" w:hAnsi="Arial" w:cs="Arial"/>
        </w:rPr>
      </w:pPr>
      <w:r w:rsidRPr="004E5892">
        <w:rPr>
          <w:rFonts w:ascii="Arial" w:hAnsi="Arial" w:cs="Arial"/>
          <w:b/>
        </w:rPr>
        <w:t>3-</w:t>
      </w:r>
      <w:r w:rsidRPr="00F37707">
        <w:rPr>
          <w:rFonts w:ascii="Arial" w:hAnsi="Arial" w:cs="Arial"/>
        </w:rPr>
        <w:t xml:space="preserve"> O Tribunal de Contas da União poderá requerer informações suplementares referentes a prestação de contas, por intermédio da publicação de Instruções Normativas ainda em 2018, em virtude disso, a Secretaria de Planejamento e Desenvolvimento Institucional poderá solicitar informações adicionais às unidades, a fim de atender as demandas dos órgãos de controle interno e externos;</w:t>
      </w:r>
    </w:p>
    <w:p w:rsidR="00E65411" w:rsidRPr="00F37707" w:rsidRDefault="00E65411" w:rsidP="00E65411">
      <w:pPr>
        <w:spacing w:line="360" w:lineRule="auto"/>
        <w:ind w:left="284" w:hanging="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E65411" w:rsidRPr="00F37707" w:rsidTr="00ED7DE0">
        <w:trPr>
          <w:trHeight w:val="1243"/>
        </w:trPr>
        <w:tc>
          <w:tcPr>
            <w:tcW w:w="9180" w:type="dxa"/>
          </w:tcPr>
          <w:p w:rsidR="00E65411" w:rsidRPr="00F37707" w:rsidRDefault="00E65411" w:rsidP="00ED7DE0">
            <w:pPr>
              <w:spacing w:line="360" w:lineRule="auto"/>
              <w:jc w:val="both"/>
              <w:rPr>
                <w:rFonts w:ascii="Arial" w:hAnsi="Arial" w:cs="Arial"/>
                <w:b/>
                <w:sz w:val="26"/>
                <w:szCs w:val="26"/>
              </w:rPr>
            </w:pPr>
            <w:r w:rsidRPr="00F37707">
              <w:rPr>
                <w:rFonts w:ascii="Arial" w:hAnsi="Arial" w:cs="Arial"/>
                <w:b/>
                <w:sz w:val="26"/>
                <w:szCs w:val="26"/>
              </w:rPr>
              <w:t>Ao final deste documento foi incluído um anexo com as orientações sobre as normas de estruturação, apresentação gráfica e fluxo do processo de prestação de contas da Unifesspa.</w:t>
            </w:r>
          </w:p>
        </w:tc>
      </w:tr>
    </w:tbl>
    <w:p w:rsidR="00E65411" w:rsidRPr="00F37707" w:rsidRDefault="00E65411" w:rsidP="00E65411">
      <w:pPr>
        <w:spacing w:line="360" w:lineRule="auto"/>
        <w:ind w:left="-142"/>
        <w:jc w:val="both"/>
        <w:rPr>
          <w:rFonts w:ascii="Arial" w:hAnsi="Arial" w:cs="Arial"/>
          <w:b/>
        </w:rPr>
      </w:pPr>
    </w:p>
    <w:p w:rsidR="00E65411" w:rsidRDefault="00E65411" w:rsidP="00E65411">
      <w:pPr>
        <w:spacing w:line="360" w:lineRule="auto"/>
        <w:jc w:val="center"/>
        <w:rPr>
          <w:rFonts w:ascii="Arial" w:hAnsi="Arial" w:cs="Arial"/>
          <w:b/>
          <w:bCs/>
        </w:rPr>
      </w:pPr>
    </w:p>
    <w:p w:rsidR="00E65411" w:rsidRPr="00F37707" w:rsidRDefault="00E65411" w:rsidP="00D5503F">
      <w:pPr>
        <w:spacing w:line="360" w:lineRule="auto"/>
        <w:rPr>
          <w:rFonts w:ascii="Arial" w:hAnsi="Arial" w:cs="Arial"/>
          <w:b/>
          <w:bCs/>
        </w:rPr>
      </w:pPr>
    </w:p>
    <w:p w:rsidR="00D62823" w:rsidRDefault="00D62823" w:rsidP="00E65411">
      <w:pPr>
        <w:spacing w:line="360" w:lineRule="auto"/>
        <w:jc w:val="center"/>
        <w:rPr>
          <w:rFonts w:ascii="Arial" w:hAnsi="Arial" w:cs="Arial"/>
          <w:b/>
          <w:bCs/>
          <w:sz w:val="26"/>
          <w:szCs w:val="26"/>
          <w:u w:val="single"/>
        </w:rPr>
      </w:pPr>
    </w:p>
    <w:p w:rsidR="00D62823" w:rsidRDefault="00D62823" w:rsidP="00E65411">
      <w:pPr>
        <w:spacing w:line="360" w:lineRule="auto"/>
        <w:jc w:val="center"/>
        <w:rPr>
          <w:rFonts w:ascii="Arial" w:hAnsi="Arial" w:cs="Arial"/>
          <w:b/>
          <w:bCs/>
          <w:sz w:val="26"/>
          <w:szCs w:val="26"/>
          <w:u w:val="single"/>
        </w:rPr>
      </w:pPr>
    </w:p>
    <w:p w:rsidR="00D62823" w:rsidRDefault="00D62823" w:rsidP="00E65411">
      <w:pPr>
        <w:spacing w:line="360" w:lineRule="auto"/>
        <w:jc w:val="center"/>
        <w:rPr>
          <w:rFonts w:ascii="Arial" w:hAnsi="Arial" w:cs="Arial"/>
          <w:b/>
          <w:bCs/>
          <w:sz w:val="26"/>
          <w:szCs w:val="26"/>
          <w:u w:val="single"/>
        </w:rPr>
      </w:pPr>
    </w:p>
    <w:p w:rsidR="00E65411" w:rsidRPr="00F37707" w:rsidRDefault="00E65411" w:rsidP="00E65411">
      <w:pPr>
        <w:spacing w:line="360" w:lineRule="auto"/>
        <w:jc w:val="center"/>
        <w:rPr>
          <w:rFonts w:ascii="Arial" w:hAnsi="Arial" w:cs="Arial"/>
          <w:b/>
          <w:bCs/>
          <w:sz w:val="26"/>
          <w:szCs w:val="26"/>
          <w:u w:val="single"/>
        </w:rPr>
      </w:pPr>
      <w:r w:rsidRPr="00F37707">
        <w:rPr>
          <w:rFonts w:ascii="Arial" w:hAnsi="Arial" w:cs="Arial"/>
          <w:b/>
          <w:bCs/>
          <w:sz w:val="26"/>
          <w:szCs w:val="26"/>
          <w:u w:val="single"/>
        </w:rPr>
        <w:lastRenderedPageBreak/>
        <w:t>ANEXO</w:t>
      </w:r>
    </w:p>
    <w:p w:rsidR="00E65411" w:rsidRPr="00F37707" w:rsidRDefault="00E65411" w:rsidP="00E65411">
      <w:pPr>
        <w:spacing w:line="360" w:lineRule="auto"/>
        <w:jc w:val="center"/>
        <w:rPr>
          <w:rFonts w:ascii="Arial" w:hAnsi="Arial" w:cs="Arial"/>
          <w:b/>
          <w:bCs/>
        </w:rPr>
      </w:pPr>
    </w:p>
    <w:p w:rsidR="00E65411" w:rsidRPr="00F37707" w:rsidRDefault="00E65411" w:rsidP="00E65411">
      <w:pPr>
        <w:spacing w:line="360" w:lineRule="auto"/>
        <w:jc w:val="both"/>
        <w:rPr>
          <w:rFonts w:ascii="Arial" w:hAnsi="Arial" w:cs="Arial"/>
          <w:b/>
          <w:bCs/>
        </w:rPr>
      </w:pPr>
      <w:r w:rsidRPr="00F37707">
        <w:rPr>
          <w:rFonts w:ascii="Arial" w:hAnsi="Arial" w:cs="Arial"/>
          <w:b/>
          <w:bCs/>
        </w:rPr>
        <w:t>ORIENTAÇÕES PARA A FORMATAÇÃO DO RELATÓRIO ANUAL DE ATIVIDADES DAS UNIDADES ADMINISTRATIVAS E ACADÊMICAS</w:t>
      </w:r>
    </w:p>
    <w:p w:rsidR="00E65411" w:rsidRPr="00F37707" w:rsidRDefault="00E65411" w:rsidP="00E65411">
      <w:pPr>
        <w:spacing w:line="360" w:lineRule="auto"/>
        <w:jc w:val="both"/>
        <w:rPr>
          <w:rFonts w:ascii="Arial" w:hAnsi="Arial" w:cs="Arial"/>
          <w:b/>
          <w:bCs/>
        </w:rPr>
      </w:pPr>
    </w:p>
    <w:p w:rsidR="00E65411" w:rsidRPr="00F37707" w:rsidRDefault="00E65411" w:rsidP="00E65411">
      <w:pPr>
        <w:spacing w:line="360" w:lineRule="auto"/>
        <w:ind w:hanging="142"/>
        <w:jc w:val="both"/>
        <w:rPr>
          <w:rFonts w:ascii="Arial" w:hAnsi="Arial" w:cs="Arial"/>
          <w:b/>
        </w:rPr>
      </w:pPr>
      <w:bookmarkStart w:id="26" w:name="_Toc428349012"/>
      <w:r w:rsidRPr="00F37707">
        <w:rPr>
          <w:rFonts w:ascii="Arial" w:hAnsi="Arial" w:cs="Arial"/>
          <w:b/>
          <w:lang w:eastAsia="pt-BR"/>
        </w:rPr>
        <w:t xml:space="preserve">1. </w:t>
      </w:r>
      <w:r w:rsidRPr="00F37707">
        <w:rPr>
          <w:rFonts w:ascii="Arial" w:hAnsi="Arial" w:cs="Arial"/>
          <w:b/>
        </w:rPr>
        <w:t>Normas de estruturação</w:t>
      </w:r>
      <w:bookmarkEnd w:id="26"/>
    </w:p>
    <w:p w:rsidR="00E65411" w:rsidRPr="00F37707" w:rsidRDefault="00E65411" w:rsidP="00E65411">
      <w:pPr>
        <w:spacing w:before="88" w:line="360" w:lineRule="auto"/>
        <w:ind w:firstLine="851"/>
        <w:jc w:val="both"/>
        <w:rPr>
          <w:rFonts w:ascii="Arial" w:eastAsia="Tahoma" w:hAnsi="Arial" w:cs="Arial"/>
          <w:color w:val="000000"/>
          <w:lang w:bidi="hi-IN"/>
        </w:rPr>
      </w:pPr>
      <w:r w:rsidRPr="00F37707">
        <w:rPr>
          <w:rFonts w:ascii="Arial" w:eastAsia="Tahoma" w:hAnsi="Arial" w:cs="Arial"/>
          <w:color w:val="000000"/>
          <w:lang w:bidi="hi-IN"/>
        </w:rPr>
        <w:t>Arquivo único; no máximo, 30% (trinta por cento) do seu tamanho total em imagem (fotos, documentos   digitalizados, etc.):</w:t>
      </w:r>
    </w:p>
    <w:p w:rsidR="00E65411" w:rsidRPr="00F37707" w:rsidRDefault="00E65411" w:rsidP="00E65411">
      <w:pPr>
        <w:spacing w:before="88" w:line="360" w:lineRule="auto"/>
        <w:jc w:val="both"/>
        <w:rPr>
          <w:rFonts w:ascii="Arial" w:eastAsia="Tahoma" w:hAnsi="Arial" w:cs="Arial"/>
          <w:color w:val="000000"/>
          <w:lang w:bidi="hi-IN"/>
        </w:rPr>
      </w:pPr>
      <w:r w:rsidRPr="00F37707">
        <w:rPr>
          <w:rFonts w:ascii="Arial" w:eastAsia="Tahoma" w:hAnsi="Arial" w:cs="Arial"/>
          <w:color w:val="000000"/>
          <w:lang w:bidi="hi-IN"/>
        </w:rPr>
        <w:t>-Identificação da unidade;</w:t>
      </w:r>
    </w:p>
    <w:p w:rsidR="00E65411" w:rsidRPr="00F37707" w:rsidRDefault="00E65411" w:rsidP="00E65411">
      <w:pPr>
        <w:spacing w:before="88" w:line="360" w:lineRule="auto"/>
        <w:jc w:val="both"/>
        <w:rPr>
          <w:rFonts w:ascii="Arial" w:eastAsia="Tahoma" w:hAnsi="Arial" w:cs="Arial"/>
          <w:color w:val="000000"/>
          <w:lang w:bidi="hi-IN"/>
        </w:rPr>
      </w:pPr>
      <w:r w:rsidRPr="00F37707">
        <w:rPr>
          <w:rFonts w:ascii="Arial" w:eastAsia="Tahoma" w:hAnsi="Arial" w:cs="Arial"/>
          <w:color w:val="000000"/>
          <w:lang w:bidi="hi-IN"/>
        </w:rPr>
        <w:t>-Introdução;</w:t>
      </w:r>
    </w:p>
    <w:p w:rsidR="00E65411" w:rsidRPr="00F37707" w:rsidRDefault="00E65411" w:rsidP="00E65411">
      <w:pPr>
        <w:spacing w:before="88" w:line="360" w:lineRule="auto"/>
        <w:jc w:val="both"/>
        <w:rPr>
          <w:rFonts w:ascii="Arial" w:eastAsia="Tahoma" w:hAnsi="Arial" w:cs="Arial"/>
          <w:color w:val="000000"/>
          <w:lang w:bidi="hi-IN"/>
        </w:rPr>
      </w:pPr>
      <w:r w:rsidRPr="00F37707">
        <w:rPr>
          <w:rFonts w:ascii="Arial" w:eastAsia="Tahoma" w:hAnsi="Arial" w:cs="Arial"/>
          <w:color w:val="000000"/>
          <w:lang w:bidi="hi-IN"/>
        </w:rPr>
        <w:t>-Desenvolvimento: Conteúdos exigidos;</w:t>
      </w:r>
    </w:p>
    <w:p w:rsidR="00E65411" w:rsidRPr="00F37707" w:rsidRDefault="00E65411" w:rsidP="00E65411">
      <w:pPr>
        <w:spacing w:before="88" w:line="360" w:lineRule="auto"/>
        <w:jc w:val="both"/>
        <w:rPr>
          <w:rFonts w:ascii="Arial" w:eastAsia="Tahoma" w:hAnsi="Arial" w:cs="Arial"/>
          <w:color w:val="000000"/>
          <w:lang w:bidi="hi-IN"/>
        </w:rPr>
      </w:pPr>
      <w:r w:rsidRPr="00F37707">
        <w:rPr>
          <w:rFonts w:ascii="Arial" w:eastAsia="Tahoma" w:hAnsi="Arial" w:cs="Arial"/>
          <w:color w:val="000000"/>
          <w:lang w:bidi="hi-IN"/>
        </w:rPr>
        <w:t>-Considerações Finais.</w:t>
      </w:r>
    </w:p>
    <w:p w:rsidR="00E65411" w:rsidRPr="00F37707" w:rsidRDefault="00E65411" w:rsidP="00E65411">
      <w:pPr>
        <w:rPr>
          <w:rFonts w:ascii="Arial" w:hAnsi="Arial" w:cs="Arial"/>
        </w:rPr>
      </w:pPr>
      <w:bookmarkStart w:id="27" w:name="_Toc428349013"/>
    </w:p>
    <w:p w:rsidR="00E65411" w:rsidRPr="00F37707" w:rsidRDefault="00E65411" w:rsidP="00E65411">
      <w:pPr>
        <w:rPr>
          <w:rFonts w:ascii="Arial" w:hAnsi="Arial" w:cs="Arial"/>
          <w:b/>
        </w:rPr>
      </w:pPr>
      <w:r w:rsidRPr="00F37707">
        <w:rPr>
          <w:rFonts w:ascii="Arial" w:hAnsi="Arial" w:cs="Arial"/>
          <w:b/>
        </w:rPr>
        <w:t>2. Apresentação gráfica</w:t>
      </w:r>
      <w:bookmarkEnd w:id="27"/>
      <w:r w:rsidRPr="00F37707">
        <w:rPr>
          <w:rFonts w:ascii="Arial" w:hAnsi="Arial" w:cs="Arial"/>
          <w:b/>
        </w:rPr>
        <w:t xml:space="preserve"> </w:t>
      </w:r>
    </w:p>
    <w:p w:rsidR="00E65411" w:rsidRPr="00F37707" w:rsidRDefault="00E65411" w:rsidP="00E65411">
      <w:pPr>
        <w:rPr>
          <w:rFonts w:ascii="Arial" w:hAnsi="Arial" w:cs="Arial"/>
        </w:rPr>
      </w:pPr>
    </w:p>
    <w:p w:rsidR="00E65411" w:rsidRPr="00F37707" w:rsidRDefault="00E65411" w:rsidP="00E65411">
      <w:pPr>
        <w:spacing w:after="283" w:line="360" w:lineRule="auto"/>
        <w:ind w:firstLine="851"/>
        <w:jc w:val="both"/>
        <w:rPr>
          <w:rFonts w:ascii="Arial" w:eastAsia="Tahoma" w:hAnsi="Arial" w:cs="Arial"/>
          <w:color w:val="000000"/>
          <w:lang w:bidi="hi-IN"/>
        </w:rPr>
      </w:pPr>
      <w:r w:rsidRPr="00F37707">
        <w:rPr>
          <w:rFonts w:ascii="Arial" w:eastAsia="Tahoma" w:hAnsi="Arial" w:cs="Arial"/>
          <w:color w:val="000000"/>
          <w:lang w:bidi="hi-IN"/>
        </w:rPr>
        <w:t xml:space="preserve">Fonte: </w:t>
      </w:r>
      <w:proofErr w:type="spellStart"/>
      <w:r w:rsidRPr="00F37707">
        <w:rPr>
          <w:rFonts w:ascii="Arial" w:eastAsia="Tahoma" w:hAnsi="Arial" w:cs="Arial"/>
          <w:color w:val="000000"/>
          <w:lang w:bidi="hi-IN"/>
        </w:rPr>
        <w:t>arial</w:t>
      </w:r>
      <w:proofErr w:type="spellEnd"/>
      <w:r w:rsidRPr="00F37707">
        <w:rPr>
          <w:rFonts w:ascii="Arial" w:eastAsia="Tahoma" w:hAnsi="Arial" w:cs="Arial"/>
          <w:color w:val="000000"/>
          <w:lang w:bidi="hi-IN"/>
        </w:rPr>
        <w:t xml:space="preserve">, estilo normal, tamanho 12; Fonte quadros: Arial, estilo normal, tamanho 10; Formato do papel: A4 (210 </w:t>
      </w:r>
      <w:proofErr w:type="gramStart"/>
      <w:r w:rsidRPr="00F37707">
        <w:rPr>
          <w:rFonts w:ascii="Arial" w:eastAsia="Tahoma" w:hAnsi="Arial" w:cs="Arial"/>
          <w:color w:val="000000"/>
          <w:lang w:bidi="hi-IN"/>
        </w:rPr>
        <w:t>x</w:t>
      </w:r>
      <w:proofErr w:type="gramEnd"/>
      <w:r w:rsidRPr="00F37707">
        <w:rPr>
          <w:rFonts w:ascii="Arial" w:eastAsia="Tahoma" w:hAnsi="Arial" w:cs="Arial"/>
          <w:color w:val="000000"/>
          <w:lang w:bidi="hi-IN"/>
        </w:rPr>
        <w:t xml:space="preserve"> 297 mm); Medidas de formatação do relatório: Margem superior: 2,5 cm; Margem inferior: 1,5 cm; Margem direita: 1,5 cm; Margem esquerda: 2,5 cm; Espaçamento entre linhas (espaço): simples.</w:t>
      </w:r>
    </w:p>
    <w:p w:rsidR="00E65411" w:rsidRPr="00F37707" w:rsidRDefault="00E65411" w:rsidP="00E65411">
      <w:pPr>
        <w:spacing w:after="283" w:line="360" w:lineRule="auto"/>
        <w:rPr>
          <w:rFonts w:ascii="Arial" w:eastAsia="Tahoma" w:hAnsi="Arial" w:cs="Arial"/>
          <w:b/>
          <w:color w:val="000000"/>
          <w:lang w:bidi="hi-IN"/>
        </w:rPr>
      </w:pPr>
      <w:r w:rsidRPr="00F37707">
        <w:rPr>
          <w:rFonts w:ascii="Arial" w:eastAsia="Tahoma" w:hAnsi="Arial" w:cs="Arial"/>
          <w:b/>
          <w:color w:val="000000"/>
          <w:lang w:bidi="hi-IN"/>
        </w:rPr>
        <w:t>3. Fluxo do processo de prestação de contas</w:t>
      </w:r>
    </w:p>
    <w:p w:rsidR="00E65411" w:rsidRPr="00F37707" w:rsidRDefault="00E65411" w:rsidP="00E65411">
      <w:pPr>
        <w:spacing w:after="283" w:line="360" w:lineRule="auto"/>
        <w:jc w:val="both"/>
        <w:rPr>
          <w:rFonts w:ascii="Arial" w:eastAsia="Tahoma" w:hAnsi="Arial" w:cs="Arial"/>
          <w:color w:val="000000"/>
          <w:lang w:bidi="hi-IN"/>
        </w:rPr>
      </w:pPr>
      <w:r w:rsidRPr="00F37707">
        <w:rPr>
          <w:rFonts w:ascii="Arial" w:eastAsia="Tahoma" w:hAnsi="Arial" w:cs="Arial"/>
          <w:color w:val="000000"/>
          <w:lang w:bidi="hi-IN"/>
        </w:rPr>
        <w:t>1- Segunda quinzena de janeiro consolidação dos relatórios das Unidades e composição do Relatório de Gestão da Unifesspa 2018</w:t>
      </w:r>
    </w:p>
    <w:p w:rsidR="00E65411" w:rsidRPr="00F37707" w:rsidRDefault="00E65411" w:rsidP="00E65411">
      <w:pPr>
        <w:spacing w:after="283" w:line="360" w:lineRule="auto"/>
        <w:jc w:val="both"/>
        <w:rPr>
          <w:rFonts w:ascii="Arial" w:eastAsia="Tahoma" w:hAnsi="Arial" w:cs="Arial"/>
          <w:color w:val="000000"/>
          <w:lang w:bidi="hi-IN"/>
        </w:rPr>
      </w:pPr>
      <w:r w:rsidRPr="00F37707">
        <w:rPr>
          <w:rFonts w:ascii="Arial" w:eastAsia="Tahoma" w:hAnsi="Arial" w:cs="Arial"/>
          <w:color w:val="000000"/>
          <w:lang w:bidi="hi-IN"/>
        </w:rPr>
        <w:t>2- Segunda quinzena de fevereiro envio do relatório ao gabinete/Sege/Câmara de Assuntos Econômicos.</w:t>
      </w:r>
    </w:p>
    <w:p w:rsidR="00E65411" w:rsidRPr="00F37707" w:rsidRDefault="00E65411" w:rsidP="00E65411">
      <w:pPr>
        <w:spacing w:after="283" w:line="360" w:lineRule="auto"/>
        <w:jc w:val="both"/>
        <w:rPr>
          <w:rFonts w:ascii="Arial" w:eastAsia="Tahoma" w:hAnsi="Arial" w:cs="Arial"/>
          <w:color w:val="000000"/>
          <w:lang w:bidi="hi-IN"/>
        </w:rPr>
      </w:pPr>
      <w:r w:rsidRPr="00F37707">
        <w:rPr>
          <w:rFonts w:ascii="Arial" w:eastAsia="Tahoma" w:hAnsi="Arial" w:cs="Arial"/>
          <w:color w:val="000000"/>
          <w:lang w:bidi="hi-IN"/>
        </w:rPr>
        <w:t>3- Primeira quinzena de março reunião do Consad para aprovação do Relatório de Gestão 2018</w:t>
      </w:r>
    </w:p>
    <w:p w:rsidR="00E65411" w:rsidRPr="00F37707" w:rsidRDefault="00E65411" w:rsidP="00E65411">
      <w:pPr>
        <w:spacing w:after="283" w:line="360" w:lineRule="auto"/>
        <w:jc w:val="both"/>
        <w:rPr>
          <w:rFonts w:ascii="Arial" w:eastAsia="Tahoma" w:hAnsi="Arial" w:cs="Arial"/>
          <w:color w:val="000000"/>
          <w:lang w:bidi="hi-IN"/>
        </w:rPr>
      </w:pPr>
      <w:r w:rsidRPr="00F37707">
        <w:rPr>
          <w:rFonts w:ascii="Arial" w:eastAsia="Tahoma" w:hAnsi="Arial" w:cs="Arial"/>
          <w:color w:val="000000"/>
          <w:lang w:bidi="hi-IN"/>
        </w:rPr>
        <w:lastRenderedPageBreak/>
        <w:t xml:space="preserve">4. Segunda quinzena de março prazo final para remessa do relatório de gestão 2018 para o TCU, via sistema </w:t>
      </w:r>
      <w:r w:rsidRPr="00F37707">
        <w:rPr>
          <w:rFonts w:ascii="Arial" w:eastAsia="Tahoma" w:hAnsi="Arial" w:cs="Arial"/>
          <w:b/>
          <w:color w:val="000000"/>
          <w:lang w:bidi="hi-IN"/>
        </w:rPr>
        <w:t>e-Contas</w:t>
      </w:r>
    </w:p>
    <w:p w:rsidR="00E65411" w:rsidRDefault="00E65411" w:rsidP="00E65411">
      <w:pPr>
        <w:spacing w:after="283" w:line="360" w:lineRule="auto"/>
        <w:ind w:firstLine="851"/>
        <w:jc w:val="both"/>
        <w:rPr>
          <w:rFonts w:ascii="Arial" w:eastAsia="Tahoma" w:hAnsi="Arial" w:cs="Arial"/>
          <w:color w:val="171717"/>
          <w:lang w:bidi="hi-IN"/>
        </w:rPr>
      </w:pPr>
      <w:r w:rsidRPr="00F37707">
        <w:rPr>
          <w:rFonts w:ascii="Arial" w:eastAsia="Tahoma" w:hAnsi="Arial" w:cs="Arial"/>
          <w:color w:val="000000"/>
          <w:lang w:bidi="hi-IN"/>
        </w:rPr>
        <w:t xml:space="preserve">As informações juntamente com o </w:t>
      </w:r>
      <w:r w:rsidRPr="00F37707">
        <w:rPr>
          <w:rFonts w:ascii="Arial" w:eastAsia="Tahoma" w:hAnsi="Arial" w:cs="Arial"/>
          <w:color w:val="171717"/>
          <w:lang w:bidi="hi-IN"/>
        </w:rPr>
        <w:t>roteiro especificando as informações detalhadas a que a Unidade estar responsável pelo fornecimento, encontra-se no site da Seplan conforme link abaixo:</w:t>
      </w:r>
    </w:p>
    <w:p w:rsidR="00E65411" w:rsidRPr="00ED01A7" w:rsidRDefault="00CD4278" w:rsidP="00E65411">
      <w:pPr>
        <w:spacing w:after="283" w:line="360" w:lineRule="auto"/>
        <w:jc w:val="both"/>
        <w:rPr>
          <w:rFonts w:ascii="Arial" w:hAnsi="Arial" w:cs="Arial"/>
          <w:b/>
        </w:rPr>
      </w:pPr>
      <w:hyperlink r:id="rId11" w:history="1">
        <w:r w:rsidR="00E65411" w:rsidRPr="00ED01A7">
          <w:rPr>
            <w:rFonts w:ascii="Arial" w:hAnsi="Arial" w:cs="Arial"/>
          </w:rPr>
          <w:t>https://seplan.unifesspa.edu.br/</w:t>
        </w:r>
      </w:hyperlink>
      <w:r w:rsidR="00E65411" w:rsidRPr="00ED01A7">
        <w:rPr>
          <w:rFonts w:ascii="Arial" w:hAnsi="Arial" w:cs="Arial"/>
        </w:rPr>
        <w:t>, - Aba:</w:t>
      </w:r>
      <w:r w:rsidR="00E65411" w:rsidRPr="00ED01A7">
        <w:rPr>
          <w:rFonts w:ascii="Arial" w:hAnsi="Arial" w:cs="Arial"/>
          <w:b/>
        </w:rPr>
        <w:t xml:space="preserve">  DOWNLOADS - DINFI - Relatório de Gestão 2018.</w:t>
      </w:r>
    </w:p>
    <w:p w:rsidR="00915EDF" w:rsidRPr="00425277" w:rsidRDefault="00915EDF" w:rsidP="00E65411">
      <w:pPr>
        <w:keepNext/>
        <w:widowControl w:val="0"/>
        <w:spacing w:after="120"/>
        <w:jc w:val="both"/>
        <w:outlineLvl w:val="1"/>
        <w:rPr>
          <w:rFonts w:ascii="Arial" w:hAnsi="Arial" w:cs="Arial"/>
          <w:b/>
        </w:rPr>
      </w:pPr>
    </w:p>
    <w:sectPr w:rsidR="00915EDF" w:rsidRPr="00425277" w:rsidSect="00D5503F">
      <w:headerReference w:type="even" r:id="rId12"/>
      <w:headerReference w:type="default" r:id="rId13"/>
      <w:footerReference w:type="even" r:id="rId14"/>
      <w:footerReference w:type="default" r:id="rId15"/>
      <w:headerReference w:type="first" r:id="rId16"/>
      <w:footerReference w:type="first" r:id="rId17"/>
      <w:pgSz w:w="11906" w:h="16838" w:code="9"/>
      <w:pgMar w:top="1134" w:right="1701" w:bottom="1701" w:left="1134" w:header="709" w:footer="709"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28F" w:rsidRDefault="008A428F">
      <w:r>
        <w:separator/>
      </w:r>
    </w:p>
  </w:endnote>
  <w:endnote w:type="continuationSeparator" w:id="0">
    <w:p w:rsidR="008A428F" w:rsidRDefault="008A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ans">
    <w:altName w:val="Times New Roman"/>
    <w:charset w:val="00"/>
    <w:family w:val="swiss"/>
    <w:pitch w:val="variable"/>
    <w:sig w:usb0="E0000AFF" w:usb1="500078FF" w:usb2="00000021" w:usb3="00000000" w:csb0="000001BF" w:csb1="00000000"/>
  </w:font>
  <w:font w:name="Lohit Hindi">
    <w:altName w:val="MS Mincho"/>
    <w:charset w:val="01"/>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253800"/>
      <w:docPartObj>
        <w:docPartGallery w:val="Page Numbers (Bottom of Page)"/>
        <w:docPartUnique/>
      </w:docPartObj>
    </w:sdtPr>
    <w:sdtContent>
      <w:p w:rsidR="00CD4278" w:rsidRDefault="00CD4278">
        <w:pPr>
          <w:pStyle w:val="Rodap"/>
          <w:jc w:val="right"/>
        </w:pPr>
        <w:r>
          <w:fldChar w:fldCharType="begin"/>
        </w:r>
        <w:r>
          <w:instrText>PAGE   \* MERGEFORMAT</w:instrText>
        </w:r>
        <w:r>
          <w:fldChar w:fldCharType="separate"/>
        </w:r>
        <w:r w:rsidR="007C7CBA">
          <w:rPr>
            <w:noProof/>
          </w:rPr>
          <w:t>5</w:t>
        </w:r>
        <w:r>
          <w:fldChar w:fldCharType="end"/>
        </w:r>
      </w:p>
    </w:sdtContent>
  </w:sdt>
  <w:p w:rsidR="00CD4278" w:rsidRPr="00691DF9" w:rsidRDefault="00CD4278" w:rsidP="00691DF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868952"/>
      <w:docPartObj>
        <w:docPartGallery w:val="Page Numbers (Bottom of Page)"/>
        <w:docPartUnique/>
      </w:docPartObj>
    </w:sdtPr>
    <w:sdtContent>
      <w:p w:rsidR="00CD4278" w:rsidRDefault="00CD4278">
        <w:pPr>
          <w:pStyle w:val="Rodap"/>
          <w:jc w:val="right"/>
        </w:pPr>
        <w:r>
          <w:fldChar w:fldCharType="begin"/>
        </w:r>
        <w:r>
          <w:instrText>PAGE   \* MERGEFORMAT</w:instrText>
        </w:r>
        <w:r>
          <w:fldChar w:fldCharType="separate"/>
        </w:r>
        <w:r w:rsidR="007C7CBA">
          <w:rPr>
            <w:noProof/>
          </w:rPr>
          <w:t>22</w:t>
        </w:r>
        <w:r>
          <w:fldChar w:fldCharType="end"/>
        </w:r>
      </w:p>
    </w:sdtContent>
  </w:sdt>
  <w:p w:rsidR="00CD4278" w:rsidRPr="00691DF9" w:rsidRDefault="00CD4278" w:rsidP="00691DF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78" w:rsidRDefault="00CD427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78" w:rsidRDefault="00CD4278">
    <w:pPr>
      <w:pStyle w:val="Rodap"/>
      <w:jc w:val="right"/>
    </w:pPr>
    <w:r>
      <w:fldChar w:fldCharType="begin"/>
    </w:r>
    <w:r>
      <w:instrText xml:space="preserve"> PAGE </w:instrText>
    </w:r>
    <w:r>
      <w:fldChar w:fldCharType="separate"/>
    </w:r>
    <w:r w:rsidR="007C7CBA">
      <w:rPr>
        <w:noProof/>
      </w:rPr>
      <w:t>25</w:t>
    </w:r>
    <w:r>
      <w:fldChar w:fldCharType="end"/>
    </w:r>
  </w:p>
  <w:p w:rsidR="00CD4278" w:rsidRDefault="00CD4278">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78" w:rsidRDefault="00CD42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28F" w:rsidRDefault="008A428F">
      <w:r>
        <w:separator/>
      </w:r>
    </w:p>
  </w:footnote>
  <w:footnote w:type="continuationSeparator" w:id="0">
    <w:p w:rsidR="008A428F" w:rsidRDefault="008A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78" w:rsidRPr="001358AB" w:rsidRDefault="00CD4278" w:rsidP="001358AB">
    <w:pPr>
      <w:spacing w:line="360" w:lineRule="auto"/>
      <w:jc w:val="center"/>
      <w:rPr>
        <w:bCs/>
        <w:smallCaps/>
      </w:rPr>
    </w:pPr>
    <w:r w:rsidRPr="001358AB">
      <w:rPr>
        <w:rFonts w:ascii="Arial" w:hAnsi="Arial" w:cs="Arial"/>
        <w:bCs/>
        <w:smallCaps/>
        <w:noProof/>
        <w:sz w:val="16"/>
        <w:lang w:eastAsia="pt-BR"/>
      </w:rPr>
      <w:drawing>
        <wp:inline distT="0" distB="0" distL="0" distR="0">
          <wp:extent cx="457200" cy="4857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solidFill>
                    <a:srgbClr val="FFFFFF">
                      <a:alpha val="0"/>
                    </a:srgbClr>
                  </a:solidFill>
                  <a:ln>
                    <a:noFill/>
                  </a:ln>
                </pic:spPr>
              </pic:pic>
            </a:graphicData>
          </a:graphic>
        </wp:inline>
      </w:drawing>
    </w:r>
  </w:p>
  <w:p w:rsidR="00CD4278" w:rsidRPr="00225F0A" w:rsidRDefault="00CD4278" w:rsidP="00225F0A">
    <w:pPr>
      <w:jc w:val="center"/>
      <w:rPr>
        <w:rFonts w:ascii="Arial" w:hAnsi="Arial"/>
        <w:bCs/>
        <w:smallCaps/>
        <w:kern w:val="24"/>
        <w:sz w:val="22"/>
        <w:szCs w:val="22"/>
      </w:rPr>
    </w:pPr>
    <w:r w:rsidRPr="00225F0A">
      <w:rPr>
        <w:rFonts w:ascii="Arial" w:hAnsi="Arial"/>
        <w:bCs/>
        <w:smallCaps/>
        <w:kern w:val="24"/>
        <w:sz w:val="22"/>
        <w:szCs w:val="22"/>
      </w:rPr>
      <w:t>UNIVERSIDADE FEDERAL DO SUL E SUDESTE DO PARÁ</w:t>
    </w:r>
  </w:p>
  <w:p w:rsidR="00CD4278" w:rsidRPr="00225F0A" w:rsidRDefault="00CD4278" w:rsidP="00225F0A">
    <w:pPr>
      <w:keepNext/>
      <w:jc w:val="center"/>
      <w:outlineLvl w:val="0"/>
      <w:rPr>
        <w:rFonts w:ascii="Arial" w:hAnsi="Arial"/>
        <w:bCs/>
        <w:caps/>
        <w:smallCaps/>
        <w:kern w:val="24"/>
        <w:sz w:val="22"/>
        <w:szCs w:val="22"/>
      </w:rPr>
    </w:pPr>
    <w:r w:rsidRPr="00225F0A">
      <w:rPr>
        <w:rFonts w:ascii="Arial" w:hAnsi="Arial"/>
        <w:bCs/>
        <w:caps/>
        <w:smallCaps/>
        <w:kern w:val="24"/>
        <w:sz w:val="22"/>
        <w:szCs w:val="22"/>
      </w:rPr>
      <w:t>SECRETARIA DE PLANEJAMENTO E DESENVOLVIMENTO INSTITUCIONAL</w:t>
    </w:r>
  </w:p>
  <w:p w:rsidR="00CD4278" w:rsidRPr="00225F0A" w:rsidRDefault="00CD4278" w:rsidP="00225F0A">
    <w:pPr>
      <w:jc w:val="center"/>
      <w:rPr>
        <w:rFonts w:ascii="Arial" w:hAnsi="Arial"/>
        <w:b/>
        <w:bCs/>
        <w:kern w:val="24"/>
        <w:sz w:val="22"/>
        <w:szCs w:val="22"/>
      </w:rPr>
    </w:pPr>
    <w:r w:rsidRPr="00225F0A">
      <w:rPr>
        <w:rFonts w:ascii="Arial" w:hAnsi="Arial"/>
        <w:bCs/>
        <w:smallCaps/>
        <w:kern w:val="24"/>
        <w:sz w:val="22"/>
        <w:szCs w:val="22"/>
      </w:rPr>
      <w:t>DIVISÃO DE INFORMAÇÕES INSTITUCIONAIS</w:t>
    </w:r>
  </w:p>
  <w:p w:rsidR="00CD4278" w:rsidRDefault="00CD4278" w:rsidP="00225F0A">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78" w:rsidRDefault="00CD427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78" w:rsidRPr="00C978B0" w:rsidRDefault="00CD4278">
    <w:pPr>
      <w:spacing w:line="360" w:lineRule="auto"/>
      <w:jc w:val="center"/>
      <w:rPr>
        <w:bCs/>
        <w:smallCaps/>
      </w:rPr>
    </w:pPr>
    <w:r w:rsidRPr="00C978B0">
      <w:rPr>
        <w:rFonts w:ascii="Arial" w:hAnsi="Arial" w:cs="Arial"/>
        <w:bCs/>
        <w:smallCaps/>
        <w:noProof/>
        <w:lang w:eastAsia="pt-BR"/>
      </w:rPr>
      <w:drawing>
        <wp:inline distT="0" distB="0" distL="0" distR="0">
          <wp:extent cx="457200" cy="4857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solidFill>
                    <a:srgbClr val="FFFFFF">
                      <a:alpha val="0"/>
                    </a:srgbClr>
                  </a:solidFill>
                  <a:ln>
                    <a:noFill/>
                  </a:ln>
                </pic:spPr>
              </pic:pic>
            </a:graphicData>
          </a:graphic>
        </wp:inline>
      </w:drawing>
    </w:r>
  </w:p>
  <w:p w:rsidR="00CD4278" w:rsidRPr="007C1018" w:rsidRDefault="00CD4278" w:rsidP="007C1018">
    <w:pPr>
      <w:jc w:val="center"/>
      <w:rPr>
        <w:rFonts w:ascii="Arial" w:hAnsi="Arial"/>
        <w:bCs/>
        <w:smallCaps/>
        <w:kern w:val="24"/>
        <w:sz w:val="22"/>
        <w:szCs w:val="22"/>
      </w:rPr>
    </w:pPr>
    <w:r w:rsidRPr="007C1018">
      <w:rPr>
        <w:rFonts w:ascii="Arial" w:hAnsi="Arial"/>
        <w:bCs/>
        <w:smallCaps/>
        <w:kern w:val="24"/>
        <w:sz w:val="22"/>
        <w:szCs w:val="22"/>
      </w:rPr>
      <w:t>UNIVERSIDADE FEDERAL DO SUL E SUDESTE DO PARÁ</w:t>
    </w:r>
  </w:p>
  <w:p w:rsidR="00CD4278" w:rsidRPr="007C1018" w:rsidRDefault="00CD4278" w:rsidP="007C1018">
    <w:pPr>
      <w:keepNext/>
      <w:jc w:val="center"/>
      <w:outlineLvl w:val="0"/>
      <w:rPr>
        <w:rFonts w:ascii="Arial" w:hAnsi="Arial"/>
        <w:bCs/>
        <w:caps/>
        <w:smallCaps/>
        <w:kern w:val="24"/>
        <w:sz w:val="22"/>
        <w:szCs w:val="22"/>
      </w:rPr>
    </w:pPr>
    <w:r w:rsidRPr="007C1018">
      <w:rPr>
        <w:rFonts w:ascii="Arial" w:hAnsi="Arial"/>
        <w:bCs/>
        <w:caps/>
        <w:smallCaps/>
        <w:kern w:val="24"/>
        <w:sz w:val="22"/>
        <w:szCs w:val="22"/>
      </w:rPr>
      <w:t>SECRETARIA DE PLANEJAMENTO E DESENVOLVIMENTO INSTITUCIONAL</w:t>
    </w:r>
  </w:p>
  <w:p w:rsidR="00CD4278" w:rsidRPr="007C1018" w:rsidRDefault="00CD4278" w:rsidP="007C1018">
    <w:pPr>
      <w:jc w:val="center"/>
      <w:rPr>
        <w:rFonts w:ascii="Arial" w:hAnsi="Arial"/>
        <w:b/>
        <w:bCs/>
        <w:kern w:val="24"/>
        <w:sz w:val="22"/>
        <w:szCs w:val="22"/>
      </w:rPr>
    </w:pPr>
    <w:r w:rsidRPr="007C1018">
      <w:rPr>
        <w:rFonts w:ascii="Arial" w:hAnsi="Arial"/>
        <w:bCs/>
        <w:smallCaps/>
        <w:kern w:val="24"/>
        <w:sz w:val="22"/>
        <w:szCs w:val="22"/>
      </w:rPr>
      <w:t>DIVISÃO DE INFORMAÇÕES INSTITUCIONAIS</w:t>
    </w:r>
  </w:p>
  <w:p w:rsidR="00CD4278" w:rsidRDefault="00CD4278" w:rsidP="007C1018">
    <w:pPr>
      <w:pStyle w:val="Legenda"/>
      <w:rPr>
        <w:b w:val="0"/>
        <w:b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78" w:rsidRDefault="00CD42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Ttulo10"/>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i w:val="0"/>
        <w:sz w:val="24"/>
      </w:rPr>
    </w:lvl>
    <w:lvl w:ilvl="1">
      <w:start w:val="1"/>
      <w:numFmt w:val="decimal"/>
      <w:lvlText w:val="%2"/>
      <w:lvlJc w:val="left"/>
      <w:pPr>
        <w:tabs>
          <w:tab w:val="num" w:pos="0"/>
        </w:tabs>
        <w:ind w:left="0" w:firstLine="360"/>
      </w:pPr>
      <w:rPr>
        <w:b w:val="0"/>
        <w:i w:val="0"/>
        <w:sz w:val="24"/>
      </w:rPr>
    </w:lvl>
    <w:lvl w:ilvl="2">
      <w:start w:val="1"/>
      <w:numFmt w:val="bullet"/>
      <w:lvlText w:val="●"/>
      <w:lvlJc w:val="left"/>
      <w:pPr>
        <w:tabs>
          <w:tab w:val="num" w:pos="0"/>
        </w:tabs>
        <w:ind w:left="0" w:firstLine="720"/>
      </w:pPr>
      <w:rPr>
        <w:rFonts w:ascii="Times New Roman" w:hAnsi="Times New Roman" w:cs="Times New Roman"/>
        <w:b w:val="0"/>
        <w:i w:val="0"/>
        <w:sz w:val="24"/>
      </w:rPr>
    </w:lvl>
    <w:lvl w:ilvl="3">
      <w:start w:val="1"/>
      <w:numFmt w:val="decimal"/>
      <w:lvlText w:val="%4"/>
      <w:lvlJc w:val="left"/>
      <w:pPr>
        <w:tabs>
          <w:tab w:val="num" w:pos="0"/>
        </w:tabs>
        <w:ind w:left="1728" w:hanging="648"/>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654"/>
        </w:tabs>
        <w:ind w:left="786" w:hanging="360"/>
      </w:pPr>
      <w:rPr>
        <w:rFonts w:ascii="Wingdings" w:hAnsi="Wingdings" w:cs="Wingdings"/>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1069" w:hanging="360"/>
      </w:pPr>
      <w:rPr>
        <w:rFonts w:ascii="Symbol" w:hAnsi="Symbol" w:cs="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1680"/>
        </w:tabs>
        <w:ind w:left="1680" w:hanging="360"/>
      </w:pPr>
      <w:rPr>
        <w:rFonts w:ascii="Symbol" w:hAnsi="Symbol" w:cs="Symbol"/>
        <w:smallCaps/>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2400"/>
        </w:tabs>
        <w:ind w:left="2400" w:hanging="360"/>
      </w:pPr>
      <w:rPr>
        <w:rFonts w:ascii="Courier New" w:hAnsi="Courier New" w:cs="Courier New"/>
      </w:rPr>
    </w:lvl>
    <w:lvl w:ilvl="2">
      <w:start w:val="1"/>
      <w:numFmt w:val="bullet"/>
      <w:lvlText w:val=""/>
      <w:lvlJc w:val="left"/>
      <w:pPr>
        <w:tabs>
          <w:tab w:val="num" w:pos="3120"/>
        </w:tabs>
        <w:ind w:left="3120" w:hanging="360"/>
      </w:pPr>
      <w:rPr>
        <w:rFonts w:ascii="Wingdings" w:hAnsi="Wingdings" w:cs="Wingdings"/>
      </w:rPr>
    </w:lvl>
    <w:lvl w:ilvl="3">
      <w:start w:val="1"/>
      <w:numFmt w:val="bullet"/>
      <w:lvlText w:val=""/>
      <w:lvlJc w:val="left"/>
      <w:pPr>
        <w:tabs>
          <w:tab w:val="num" w:pos="3840"/>
        </w:tabs>
        <w:ind w:left="3840" w:hanging="360"/>
      </w:pPr>
      <w:rPr>
        <w:rFonts w:ascii="Symbol" w:hAnsi="Symbol" w:cs="Symbol"/>
        <w:smallCaps/>
        <w14:shadow w14:blurRad="50800" w14:dist="38100" w14:dir="2700000" w14:sx="100000" w14:sy="100000" w14:kx="0" w14:ky="0" w14:algn="tl">
          <w14:srgbClr w14:val="000000">
            <w14:alpha w14:val="60000"/>
          </w14:srgbClr>
        </w14:shadow>
      </w:rPr>
    </w:lvl>
    <w:lvl w:ilvl="4">
      <w:start w:val="1"/>
      <w:numFmt w:val="bullet"/>
      <w:lvlText w:val="o"/>
      <w:lvlJc w:val="left"/>
      <w:pPr>
        <w:tabs>
          <w:tab w:val="num" w:pos="4560"/>
        </w:tabs>
        <w:ind w:left="4560" w:hanging="360"/>
      </w:pPr>
      <w:rPr>
        <w:rFonts w:ascii="Courier New" w:hAnsi="Courier New" w:cs="Courier New"/>
      </w:rPr>
    </w:lvl>
    <w:lvl w:ilvl="5">
      <w:start w:val="1"/>
      <w:numFmt w:val="bullet"/>
      <w:lvlText w:val=""/>
      <w:lvlJc w:val="left"/>
      <w:pPr>
        <w:tabs>
          <w:tab w:val="num" w:pos="5280"/>
        </w:tabs>
        <w:ind w:left="5280" w:hanging="360"/>
      </w:pPr>
      <w:rPr>
        <w:rFonts w:ascii="Wingdings" w:hAnsi="Wingdings" w:cs="Wingdings"/>
      </w:rPr>
    </w:lvl>
    <w:lvl w:ilvl="6">
      <w:start w:val="1"/>
      <w:numFmt w:val="bullet"/>
      <w:lvlText w:val=""/>
      <w:lvlJc w:val="left"/>
      <w:pPr>
        <w:tabs>
          <w:tab w:val="num" w:pos="6000"/>
        </w:tabs>
        <w:ind w:left="6000" w:hanging="360"/>
      </w:pPr>
      <w:rPr>
        <w:rFonts w:ascii="Symbol" w:hAnsi="Symbol" w:cs="Symbol"/>
        <w:smallCaps/>
        <w14:shadow w14:blurRad="50800" w14:dist="38100" w14:dir="2700000" w14:sx="100000" w14:sy="100000" w14:kx="0" w14:ky="0" w14:algn="tl">
          <w14:srgbClr w14:val="000000">
            <w14:alpha w14:val="60000"/>
          </w14:srgbClr>
        </w14:shadow>
      </w:rPr>
    </w:lvl>
    <w:lvl w:ilvl="7">
      <w:start w:val="1"/>
      <w:numFmt w:val="bullet"/>
      <w:lvlText w:val="o"/>
      <w:lvlJc w:val="left"/>
      <w:pPr>
        <w:tabs>
          <w:tab w:val="num" w:pos="6720"/>
        </w:tabs>
        <w:ind w:left="6720" w:hanging="360"/>
      </w:pPr>
      <w:rPr>
        <w:rFonts w:ascii="Courier New" w:hAnsi="Courier New" w:cs="Courier New"/>
      </w:rPr>
    </w:lvl>
    <w:lvl w:ilvl="8">
      <w:start w:val="1"/>
      <w:numFmt w:val="bullet"/>
      <w:lvlText w:val=""/>
      <w:lvlJc w:val="left"/>
      <w:pPr>
        <w:tabs>
          <w:tab w:val="num" w:pos="7440"/>
        </w:tabs>
        <w:ind w:left="7440" w:hanging="360"/>
      </w:pPr>
      <w:rPr>
        <w:rFonts w:ascii="Wingdings" w:hAnsi="Wingdings" w:cs="Wingdings"/>
      </w:rPr>
    </w:lvl>
  </w:abstractNum>
  <w:abstractNum w:abstractNumId="6" w15:restartNumberingAfterBreak="0">
    <w:nsid w:val="00000008"/>
    <w:multiLevelType w:val="multilevel"/>
    <w:tmpl w:val="00000008"/>
    <w:name w:val="WW8Num8"/>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7" w15:restartNumberingAfterBreak="0">
    <w:nsid w:val="00000009"/>
    <w:multiLevelType w:val="multilevel"/>
    <w:tmpl w:val="00000009"/>
    <w:name w:val="WW8Num9"/>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8" w15:restartNumberingAfterBreak="0">
    <w:nsid w:val="0000000A"/>
    <w:multiLevelType w:val="multilevel"/>
    <w:tmpl w:val="0000000A"/>
    <w:name w:val="WW8Num10"/>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9" w15:restartNumberingAfterBreak="0">
    <w:nsid w:val="0000000B"/>
    <w:multiLevelType w:val="multilevel"/>
    <w:tmpl w:val="0000000B"/>
    <w:name w:val="WW8Num11"/>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0" w15:restartNumberingAfterBreak="0">
    <w:nsid w:val="0000000C"/>
    <w:multiLevelType w:val="multilevel"/>
    <w:tmpl w:val="0000000C"/>
    <w:name w:val="WW8Num12"/>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1" w15:restartNumberingAfterBreak="0">
    <w:nsid w:val="07381834"/>
    <w:multiLevelType w:val="hybridMultilevel"/>
    <w:tmpl w:val="627ED6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F990B2E"/>
    <w:multiLevelType w:val="hybridMultilevel"/>
    <w:tmpl w:val="D41CD952"/>
    <w:lvl w:ilvl="0" w:tplc="9F6EEBCE">
      <w:start w:val="1"/>
      <w:numFmt w:val="decimal"/>
      <w:lvlText w:val="%1-"/>
      <w:lvlJc w:val="left"/>
      <w:pPr>
        <w:ind w:left="1271" w:hanging="360"/>
      </w:pPr>
      <w:rPr>
        <w:rFonts w:hint="default"/>
      </w:rPr>
    </w:lvl>
    <w:lvl w:ilvl="1" w:tplc="04160019" w:tentative="1">
      <w:start w:val="1"/>
      <w:numFmt w:val="lowerLetter"/>
      <w:lvlText w:val="%2."/>
      <w:lvlJc w:val="left"/>
      <w:pPr>
        <w:ind w:left="1991" w:hanging="360"/>
      </w:pPr>
    </w:lvl>
    <w:lvl w:ilvl="2" w:tplc="0416001B" w:tentative="1">
      <w:start w:val="1"/>
      <w:numFmt w:val="lowerRoman"/>
      <w:lvlText w:val="%3."/>
      <w:lvlJc w:val="right"/>
      <w:pPr>
        <w:ind w:left="2711" w:hanging="180"/>
      </w:pPr>
    </w:lvl>
    <w:lvl w:ilvl="3" w:tplc="0416000F" w:tentative="1">
      <w:start w:val="1"/>
      <w:numFmt w:val="decimal"/>
      <w:lvlText w:val="%4."/>
      <w:lvlJc w:val="left"/>
      <w:pPr>
        <w:ind w:left="3431" w:hanging="360"/>
      </w:pPr>
    </w:lvl>
    <w:lvl w:ilvl="4" w:tplc="04160019" w:tentative="1">
      <w:start w:val="1"/>
      <w:numFmt w:val="lowerLetter"/>
      <w:lvlText w:val="%5."/>
      <w:lvlJc w:val="left"/>
      <w:pPr>
        <w:ind w:left="4151" w:hanging="360"/>
      </w:pPr>
    </w:lvl>
    <w:lvl w:ilvl="5" w:tplc="0416001B" w:tentative="1">
      <w:start w:val="1"/>
      <w:numFmt w:val="lowerRoman"/>
      <w:lvlText w:val="%6."/>
      <w:lvlJc w:val="right"/>
      <w:pPr>
        <w:ind w:left="4871" w:hanging="180"/>
      </w:pPr>
    </w:lvl>
    <w:lvl w:ilvl="6" w:tplc="0416000F" w:tentative="1">
      <w:start w:val="1"/>
      <w:numFmt w:val="decimal"/>
      <w:lvlText w:val="%7."/>
      <w:lvlJc w:val="left"/>
      <w:pPr>
        <w:ind w:left="5591" w:hanging="360"/>
      </w:pPr>
    </w:lvl>
    <w:lvl w:ilvl="7" w:tplc="04160019" w:tentative="1">
      <w:start w:val="1"/>
      <w:numFmt w:val="lowerLetter"/>
      <w:lvlText w:val="%8."/>
      <w:lvlJc w:val="left"/>
      <w:pPr>
        <w:ind w:left="6311" w:hanging="360"/>
      </w:pPr>
    </w:lvl>
    <w:lvl w:ilvl="8" w:tplc="0416001B" w:tentative="1">
      <w:start w:val="1"/>
      <w:numFmt w:val="lowerRoman"/>
      <w:lvlText w:val="%9."/>
      <w:lvlJc w:val="right"/>
      <w:pPr>
        <w:ind w:left="7031" w:hanging="180"/>
      </w:pPr>
    </w:lvl>
  </w:abstractNum>
  <w:abstractNum w:abstractNumId="13" w15:restartNumberingAfterBreak="0">
    <w:nsid w:val="17E97305"/>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18146A72"/>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1BA0050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1C603522"/>
    <w:multiLevelType w:val="hybridMultilevel"/>
    <w:tmpl w:val="35904560"/>
    <w:lvl w:ilvl="0" w:tplc="FF1C6D52">
      <w:start w:val="1"/>
      <w:numFmt w:val="decimal"/>
      <w:lvlText w:val="%1."/>
      <w:lvlJc w:val="left"/>
      <w:pPr>
        <w:ind w:left="720" w:hanging="360"/>
      </w:pPr>
      <w:rPr>
        <w:rFonts w:eastAsia="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472679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24A32C6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32D730B5"/>
    <w:multiLevelType w:val="hybridMultilevel"/>
    <w:tmpl w:val="A97A27C6"/>
    <w:lvl w:ilvl="0" w:tplc="FF1C6D52">
      <w:start w:val="1"/>
      <w:numFmt w:val="decimal"/>
      <w:lvlText w:val="%1."/>
      <w:lvlJc w:val="left"/>
      <w:pPr>
        <w:ind w:left="720" w:hanging="360"/>
      </w:pPr>
      <w:rPr>
        <w:rFonts w:eastAsia="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58D2CBA"/>
    <w:multiLevelType w:val="hybridMultilevel"/>
    <w:tmpl w:val="DA208570"/>
    <w:lvl w:ilvl="0" w:tplc="AC969EAC">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1" w15:restartNumberingAfterBreak="0">
    <w:nsid w:val="44761758"/>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477D516F"/>
    <w:multiLevelType w:val="hybridMultilevel"/>
    <w:tmpl w:val="AA6EE62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CEF1F0B"/>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4F971B76"/>
    <w:multiLevelType w:val="hybridMultilevel"/>
    <w:tmpl w:val="78585A10"/>
    <w:lvl w:ilvl="0" w:tplc="FF1C6D52">
      <w:start w:val="1"/>
      <w:numFmt w:val="decimal"/>
      <w:lvlText w:val="%1."/>
      <w:lvlJc w:val="left"/>
      <w:pPr>
        <w:ind w:left="720" w:hanging="360"/>
      </w:pPr>
      <w:rPr>
        <w:rFonts w:eastAsia="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2CC349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5583576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587972E8"/>
    <w:multiLevelType w:val="hybridMultilevel"/>
    <w:tmpl w:val="5B6E0DCE"/>
    <w:lvl w:ilvl="0" w:tplc="FF1C6D52">
      <w:start w:val="1"/>
      <w:numFmt w:val="decimal"/>
      <w:lvlText w:val="%1."/>
      <w:lvlJc w:val="left"/>
      <w:pPr>
        <w:ind w:left="720" w:hanging="360"/>
      </w:pPr>
      <w:rPr>
        <w:rFonts w:eastAsia="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0E28AA"/>
    <w:multiLevelType w:val="hybridMultilevel"/>
    <w:tmpl w:val="3DD6C0EA"/>
    <w:lvl w:ilvl="0" w:tplc="59BAD1C0">
      <w:start w:val="1"/>
      <w:numFmt w:val="lowerLetter"/>
      <w:lvlText w:val="%1)"/>
      <w:lvlJc w:val="left"/>
      <w:pPr>
        <w:ind w:left="707" w:hanging="390"/>
      </w:pPr>
      <w:rPr>
        <w:rFonts w:hint="default"/>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29" w15:restartNumberingAfterBreak="0">
    <w:nsid w:val="61F65726"/>
    <w:multiLevelType w:val="multilevel"/>
    <w:tmpl w:val="4F8C0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6C5F3FD1"/>
    <w:multiLevelType w:val="hybridMultilevel"/>
    <w:tmpl w:val="3FDC3CA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6E72651F"/>
    <w:multiLevelType w:val="hybridMultilevel"/>
    <w:tmpl w:val="6536220E"/>
    <w:lvl w:ilvl="0" w:tplc="FF1C6D52">
      <w:start w:val="1"/>
      <w:numFmt w:val="decimal"/>
      <w:lvlText w:val="%1."/>
      <w:lvlJc w:val="left"/>
      <w:pPr>
        <w:ind w:left="720" w:hanging="360"/>
      </w:pPr>
      <w:rPr>
        <w:rFonts w:eastAsia="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236518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15:restartNumberingAfterBreak="0">
    <w:nsid w:val="7808165A"/>
    <w:multiLevelType w:val="hybridMultilevel"/>
    <w:tmpl w:val="7EE460E8"/>
    <w:lvl w:ilvl="0" w:tplc="FF1C6D52">
      <w:start w:val="1"/>
      <w:numFmt w:val="decimal"/>
      <w:lvlText w:val="%1."/>
      <w:lvlJc w:val="left"/>
      <w:pPr>
        <w:ind w:left="720" w:hanging="360"/>
      </w:pPr>
      <w:rPr>
        <w:rFonts w:eastAsia="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29"/>
  </w:num>
  <w:num w:numId="5">
    <w:abstractNumId w:val="14"/>
  </w:num>
  <w:num w:numId="6">
    <w:abstractNumId w:val="13"/>
  </w:num>
  <w:num w:numId="7">
    <w:abstractNumId w:val="17"/>
  </w:num>
  <w:num w:numId="8">
    <w:abstractNumId w:val="25"/>
  </w:num>
  <w:num w:numId="9">
    <w:abstractNumId w:val="15"/>
  </w:num>
  <w:num w:numId="10">
    <w:abstractNumId w:val="21"/>
  </w:num>
  <w:num w:numId="11">
    <w:abstractNumId w:val="23"/>
  </w:num>
  <w:num w:numId="12">
    <w:abstractNumId w:val="32"/>
  </w:num>
  <w:num w:numId="13">
    <w:abstractNumId w:val="26"/>
  </w:num>
  <w:num w:numId="14">
    <w:abstractNumId w:val="18"/>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0"/>
  </w:num>
  <w:num w:numId="19">
    <w:abstractNumId w:val="28"/>
  </w:num>
  <w:num w:numId="20">
    <w:abstractNumId w:val="11"/>
  </w:num>
  <w:num w:numId="21">
    <w:abstractNumId w:val="27"/>
  </w:num>
  <w:num w:numId="22">
    <w:abstractNumId w:val="24"/>
  </w:num>
  <w:num w:numId="23">
    <w:abstractNumId w:val="31"/>
  </w:num>
  <w:num w:numId="24">
    <w:abstractNumId w:val="19"/>
  </w:num>
  <w:num w:numId="25">
    <w:abstractNumId w:val="33"/>
  </w:num>
  <w:num w:numId="2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CE"/>
    <w:rsid w:val="00007015"/>
    <w:rsid w:val="00017147"/>
    <w:rsid w:val="00027FA0"/>
    <w:rsid w:val="0003194D"/>
    <w:rsid w:val="00031F54"/>
    <w:rsid w:val="00037299"/>
    <w:rsid w:val="00037AB2"/>
    <w:rsid w:val="000515A8"/>
    <w:rsid w:val="00053F29"/>
    <w:rsid w:val="00054E3D"/>
    <w:rsid w:val="0005737C"/>
    <w:rsid w:val="00065063"/>
    <w:rsid w:val="00071101"/>
    <w:rsid w:val="00071121"/>
    <w:rsid w:val="000719F6"/>
    <w:rsid w:val="00093C3B"/>
    <w:rsid w:val="00095445"/>
    <w:rsid w:val="000A7FE6"/>
    <w:rsid w:val="000C0C9B"/>
    <w:rsid w:val="000C4348"/>
    <w:rsid w:val="000E0890"/>
    <w:rsid w:val="000E47C3"/>
    <w:rsid w:val="000E785A"/>
    <w:rsid w:val="000F1CF8"/>
    <w:rsid w:val="00111B64"/>
    <w:rsid w:val="0011416D"/>
    <w:rsid w:val="00114710"/>
    <w:rsid w:val="00115AB8"/>
    <w:rsid w:val="00116956"/>
    <w:rsid w:val="00117D6A"/>
    <w:rsid w:val="00122326"/>
    <w:rsid w:val="001229EB"/>
    <w:rsid w:val="00123EE3"/>
    <w:rsid w:val="00132182"/>
    <w:rsid w:val="0013261D"/>
    <w:rsid w:val="00132BAA"/>
    <w:rsid w:val="0013472C"/>
    <w:rsid w:val="001358AB"/>
    <w:rsid w:val="00142DA4"/>
    <w:rsid w:val="00143432"/>
    <w:rsid w:val="001441BB"/>
    <w:rsid w:val="001515C7"/>
    <w:rsid w:val="0015605D"/>
    <w:rsid w:val="00156536"/>
    <w:rsid w:val="001657FD"/>
    <w:rsid w:val="001701AF"/>
    <w:rsid w:val="00170B1E"/>
    <w:rsid w:val="001833F2"/>
    <w:rsid w:val="00183C8D"/>
    <w:rsid w:val="00185A89"/>
    <w:rsid w:val="0019482F"/>
    <w:rsid w:val="00195409"/>
    <w:rsid w:val="001A14C8"/>
    <w:rsid w:val="001A346A"/>
    <w:rsid w:val="001A5A98"/>
    <w:rsid w:val="001A799E"/>
    <w:rsid w:val="001B3CB1"/>
    <w:rsid w:val="001B406B"/>
    <w:rsid w:val="001B5E70"/>
    <w:rsid w:val="001D1481"/>
    <w:rsid w:val="001E24B9"/>
    <w:rsid w:val="001E29A6"/>
    <w:rsid w:val="001E77BB"/>
    <w:rsid w:val="001E7B7F"/>
    <w:rsid w:val="001F4ED0"/>
    <w:rsid w:val="001F6B1A"/>
    <w:rsid w:val="001F6D22"/>
    <w:rsid w:val="002137EE"/>
    <w:rsid w:val="002139CE"/>
    <w:rsid w:val="00216217"/>
    <w:rsid w:val="00224747"/>
    <w:rsid w:val="002252FE"/>
    <w:rsid w:val="00225F0A"/>
    <w:rsid w:val="00230459"/>
    <w:rsid w:val="00231831"/>
    <w:rsid w:val="002405DC"/>
    <w:rsid w:val="00246071"/>
    <w:rsid w:val="00246AAA"/>
    <w:rsid w:val="002528C2"/>
    <w:rsid w:val="00253136"/>
    <w:rsid w:val="002569D9"/>
    <w:rsid w:val="00264388"/>
    <w:rsid w:val="00265666"/>
    <w:rsid w:val="00267BC6"/>
    <w:rsid w:val="00267D05"/>
    <w:rsid w:val="002729E4"/>
    <w:rsid w:val="0027593B"/>
    <w:rsid w:val="00290244"/>
    <w:rsid w:val="00294AE1"/>
    <w:rsid w:val="002A2498"/>
    <w:rsid w:val="002A766A"/>
    <w:rsid w:val="002B799A"/>
    <w:rsid w:val="002C085C"/>
    <w:rsid w:val="002C2F2A"/>
    <w:rsid w:val="002C479D"/>
    <w:rsid w:val="002C54D8"/>
    <w:rsid w:val="002C7157"/>
    <w:rsid w:val="002D66A3"/>
    <w:rsid w:val="002D6CB1"/>
    <w:rsid w:val="002E01D5"/>
    <w:rsid w:val="002F1A2E"/>
    <w:rsid w:val="002F4CF7"/>
    <w:rsid w:val="002F50F3"/>
    <w:rsid w:val="002F5311"/>
    <w:rsid w:val="002F5491"/>
    <w:rsid w:val="002F6704"/>
    <w:rsid w:val="002F748D"/>
    <w:rsid w:val="00307DEF"/>
    <w:rsid w:val="00310742"/>
    <w:rsid w:val="00310E7C"/>
    <w:rsid w:val="00310F20"/>
    <w:rsid w:val="00311F01"/>
    <w:rsid w:val="00312CCB"/>
    <w:rsid w:val="00326C74"/>
    <w:rsid w:val="00330E1E"/>
    <w:rsid w:val="00333B8C"/>
    <w:rsid w:val="0033418A"/>
    <w:rsid w:val="00337626"/>
    <w:rsid w:val="00342137"/>
    <w:rsid w:val="00346222"/>
    <w:rsid w:val="00346B2F"/>
    <w:rsid w:val="00350D06"/>
    <w:rsid w:val="00353935"/>
    <w:rsid w:val="00355F80"/>
    <w:rsid w:val="00357221"/>
    <w:rsid w:val="003572F4"/>
    <w:rsid w:val="00360E62"/>
    <w:rsid w:val="00364FA8"/>
    <w:rsid w:val="00366454"/>
    <w:rsid w:val="003666E2"/>
    <w:rsid w:val="00371837"/>
    <w:rsid w:val="00374E05"/>
    <w:rsid w:val="00383EF4"/>
    <w:rsid w:val="00394DD2"/>
    <w:rsid w:val="00396EFE"/>
    <w:rsid w:val="003A0D47"/>
    <w:rsid w:val="003A28B6"/>
    <w:rsid w:val="003A5C2E"/>
    <w:rsid w:val="003A6BD3"/>
    <w:rsid w:val="003B7875"/>
    <w:rsid w:val="003C2171"/>
    <w:rsid w:val="003D29CD"/>
    <w:rsid w:val="003D33CA"/>
    <w:rsid w:val="003D4614"/>
    <w:rsid w:val="003D4849"/>
    <w:rsid w:val="003D581D"/>
    <w:rsid w:val="003E56E4"/>
    <w:rsid w:val="003E68EE"/>
    <w:rsid w:val="003F7B00"/>
    <w:rsid w:val="004006FE"/>
    <w:rsid w:val="00400AEC"/>
    <w:rsid w:val="00401F1D"/>
    <w:rsid w:val="00405D80"/>
    <w:rsid w:val="00412CFC"/>
    <w:rsid w:val="0041660C"/>
    <w:rsid w:val="00425277"/>
    <w:rsid w:val="00430650"/>
    <w:rsid w:val="0043259E"/>
    <w:rsid w:val="00433EA9"/>
    <w:rsid w:val="0044100A"/>
    <w:rsid w:val="00442223"/>
    <w:rsid w:val="00442301"/>
    <w:rsid w:val="00451616"/>
    <w:rsid w:val="0046143D"/>
    <w:rsid w:val="0046157F"/>
    <w:rsid w:val="00477C62"/>
    <w:rsid w:val="004823D3"/>
    <w:rsid w:val="00491446"/>
    <w:rsid w:val="004A4081"/>
    <w:rsid w:val="004B1805"/>
    <w:rsid w:val="004B620B"/>
    <w:rsid w:val="004B62E2"/>
    <w:rsid w:val="004C122F"/>
    <w:rsid w:val="004C208F"/>
    <w:rsid w:val="004C4913"/>
    <w:rsid w:val="004D049F"/>
    <w:rsid w:val="004D0C5B"/>
    <w:rsid w:val="004D2B0E"/>
    <w:rsid w:val="004E2352"/>
    <w:rsid w:val="004E252D"/>
    <w:rsid w:val="004E4039"/>
    <w:rsid w:val="004E6838"/>
    <w:rsid w:val="004F068A"/>
    <w:rsid w:val="004F3D62"/>
    <w:rsid w:val="005108CE"/>
    <w:rsid w:val="005158A8"/>
    <w:rsid w:val="00516DA2"/>
    <w:rsid w:val="00520379"/>
    <w:rsid w:val="00521DB8"/>
    <w:rsid w:val="00522A19"/>
    <w:rsid w:val="005236D5"/>
    <w:rsid w:val="00523A26"/>
    <w:rsid w:val="005243D5"/>
    <w:rsid w:val="00524D79"/>
    <w:rsid w:val="00526776"/>
    <w:rsid w:val="005334F2"/>
    <w:rsid w:val="00540230"/>
    <w:rsid w:val="00550376"/>
    <w:rsid w:val="0055542F"/>
    <w:rsid w:val="00561193"/>
    <w:rsid w:val="005614B0"/>
    <w:rsid w:val="00563CAF"/>
    <w:rsid w:val="00586238"/>
    <w:rsid w:val="00587075"/>
    <w:rsid w:val="00596C37"/>
    <w:rsid w:val="005979AE"/>
    <w:rsid w:val="005C4E8D"/>
    <w:rsid w:val="005D470E"/>
    <w:rsid w:val="005D5478"/>
    <w:rsid w:val="005E1C32"/>
    <w:rsid w:val="005E328F"/>
    <w:rsid w:val="005E4BB7"/>
    <w:rsid w:val="005E4D66"/>
    <w:rsid w:val="005F32D4"/>
    <w:rsid w:val="00601FB7"/>
    <w:rsid w:val="00605621"/>
    <w:rsid w:val="00612A70"/>
    <w:rsid w:val="00613BD9"/>
    <w:rsid w:val="0061472A"/>
    <w:rsid w:val="00615C79"/>
    <w:rsid w:val="006163BB"/>
    <w:rsid w:val="00625036"/>
    <w:rsid w:val="00630019"/>
    <w:rsid w:val="00635492"/>
    <w:rsid w:val="00637212"/>
    <w:rsid w:val="0065101D"/>
    <w:rsid w:val="006511E9"/>
    <w:rsid w:val="00662C90"/>
    <w:rsid w:val="0067217E"/>
    <w:rsid w:val="00676B11"/>
    <w:rsid w:val="0069107F"/>
    <w:rsid w:val="00691BA9"/>
    <w:rsid w:val="00691DF9"/>
    <w:rsid w:val="006A1C08"/>
    <w:rsid w:val="006A5329"/>
    <w:rsid w:val="006A5400"/>
    <w:rsid w:val="006A75BB"/>
    <w:rsid w:val="006A7D5F"/>
    <w:rsid w:val="006B281C"/>
    <w:rsid w:val="006B72F3"/>
    <w:rsid w:val="006C2F5C"/>
    <w:rsid w:val="006C6548"/>
    <w:rsid w:val="006C6DCC"/>
    <w:rsid w:val="006C7C34"/>
    <w:rsid w:val="006D11DE"/>
    <w:rsid w:val="006D659E"/>
    <w:rsid w:val="006E6CF8"/>
    <w:rsid w:val="00713FC2"/>
    <w:rsid w:val="00724B8F"/>
    <w:rsid w:val="0073126A"/>
    <w:rsid w:val="00742BCE"/>
    <w:rsid w:val="007444DF"/>
    <w:rsid w:val="007548EE"/>
    <w:rsid w:val="00765BD7"/>
    <w:rsid w:val="00771A9C"/>
    <w:rsid w:val="00772A7F"/>
    <w:rsid w:val="00777ACC"/>
    <w:rsid w:val="007818ED"/>
    <w:rsid w:val="007821D1"/>
    <w:rsid w:val="0078233E"/>
    <w:rsid w:val="00783848"/>
    <w:rsid w:val="007968E7"/>
    <w:rsid w:val="00797F57"/>
    <w:rsid w:val="007A04EF"/>
    <w:rsid w:val="007A1EE8"/>
    <w:rsid w:val="007A3F10"/>
    <w:rsid w:val="007A450C"/>
    <w:rsid w:val="007A619E"/>
    <w:rsid w:val="007B276C"/>
    <w:rsid w:val="007B5114"/>
    <w:rsid w:val="007B68B9"/>
    <w:rsid w:val="007B7820"/>
    <w:rsid w:val="007C0398"/>
    <w:rsid w:val="007C1018"/>
    <w:rsid w:val="007C30B3"/>
    <w:rsid w:val="007C4759"/>
    <w:rsid w:val="007C6615"/>
    <w:rsid w:val="007C7CBA"/>
    <w:rsid w:val="007E6472"/>
    <w:rsid w:val="007E648A"/>
    <w:rsid w:val="007F041E"/>
    <w:rsid w:val="007F140E"/>
    <w:rsid w:val="00800E89"/>
    <w:rsid w:val="00813E86"/>
    <w:rsid w:val="008208A4"/>
    <w:rsid w:val="00821E8A"/>
    <w:rsid w:val="00822AA7"/>
    <w:rsid w:val="00824365"/>
    <w:rsid w:val="00840088"/>
    <w:rsid w:val="00840AFC"/>
    <w:rsid w:val="00841BD9"/>
    <w:rsid w:val="00850330"/>
    <w:rsid w:val="00857393"/>
    <w:rsid w:val="008645BD"/>
    <w:rsid w:val="00883457"/>
    <w:rsid w:val="00884137"/>
    <w:rsid w:val="0088635C"/>
    <w:rsid w:val="00893FC5"/>
    <w:rsid w:val="00895418"/>
    <w:rsid w:val="00895E4B"/>
    <w:rsid w:val="00897248"/>
    <w:rsid w:val="00897FD4"/>
    <w:rsid w:val="008A1CFA"/>
    <w:rsid w:val="008A3E34"/>
    <w:rsid w:val="008A428F"/>
    <w:rsid w:val="008A6F2F"/>
    <w:rsid w:val="008B2A79"/>
    <w:rsid w:val="008B5AA2"/>
    <w:rsid w:val="008B654B"/>
    <w:rsid w:val="008C0530"/>
    <w:rsid w:val="008C1F9F"/>
    <w:rsid w:val="008C3EDF"/>
    <w:rsid w:val="008C5024"/>
    <w:rsid w:val="008D3373"/>
    <w:rsid w:val="008D45FB"/>
    <w:rsid w:val="008D5FE8"/>
    <w:rsid w:val="008D7EFA"/>
    <w:rsid w:val="008E06D2"/>
    <w:rsid w:val="008E5B07"/>
    <w:rsid w:val="008E6FB0"/>
    <w:rsid w:val="008F16A5"/>
    <w:rsid w:val="008F1BA2"/>
    <w:rsid w:val="008F394D"/>
    <w:rsid w:val="008F62B6"/>
    <w:rsid w:val="0091170E"/>
    <w:rsid w:val="00911E4E"/>
    <w:rsid w:val="00914A86"/>
    <w:rsid w:val="00915AC6"/>
    <w:rsid w:val="00915EDF"/>
    <w:rsid w:val="0092376D"/>
    <w:rsid w:val="009251E8"/>
    <w:rsid w:val="009338CB"/>
    <w:rsid w:val="00933F99"/>
    <w:rsid w:val="00936C06"/>
    <w:rsid w:val="0094210E"/>
    <w:rsid w:val="009502E3"/>
    <w:rsid w:val="00954BFC"/>
    <w:rsid w:val="0095563C"/>
    <w:rsid w:val="00956880"/>
    <w:rsid w:val="009576F3"/>
    <w:rsid w:val="009623B3"/>
    <w:rsid w:val="009737A0"/>
    <w:rsid w:val="00992663"/>
    <w:rsid w:val="009939D7"/>
    <w:rsid w:val="009A57F2"/>
    <w:rsid w:val="009A77D9"/>
    <w:rsid w:val="009A7900"/>
    <w:rsid w:val="009B334A"/>
    <w:rsid w:val="009B5382"/>
    <w:rsid w:val="009B6CF3"/>
    <w:rsid w:val="009C0B41"/>
    <w:rsid w:val="009C6CE9"/>
    <w:rsid w:val="009D16CE"/>
    <w:rsid w:val="009D2959"/>
    <w:rsid w:val="009D4548"/>
    <w:rsid w:val="009D4DB3"/>
    <w:rsid w:val="009D4E5C"/>
    <w:rsid w:val="009E7E03"/>
    <w:rsid w:val="009F5E43"/>
    <w:rsid w:val="009F7F7B"/>
    <w:rsid w:val="00A001BA"/>
    <w:rsid w:val="00A14E41"/>
    <w:rsid w:val="00A15FE8"/>
    <w:rsid w:val="00A22D4B"/>
    <w:rsid w:val="00A242CD"/>
    <w:rsid w:val="00A325FE"/>
    <w:rsid w:val="00A350E5"/>
    <w:rsid w:val="00A42385"/>
    <w:rsid w:val="00A51B66"/>
    <w:rsid w:val="00A622A7"/>
    <w:rsid w:val="00A75B76"/>
    <w:rsid w:val="00A765BD"/>
    <w:rsid w:val="00A80185"/>
    <w:rsid w:val="00A81980"/>
    <w:rsid w:val="00A82D7D"/>
    <w:rsid w:val="00A837F4"/>
    <w:rsid w:val="00A86A53"/>
    <w:rsid w:val="00A95411"/>
    <w:rsid w:val="00A97719"/>
    <w:rsid w:val="00AA2027"/>
    <w:rsid w:val="00AA5AD7"/>
    <w:rsid w:val="00AC0700"/>
    <w:rsid w:val="00AC15D9"/>
    <w:rsid w:val="00AC3366"/>
    <w:rsid w:val="00AE284E"/>
    <w:rsid w:val="00AE2B99"/>
    <w:rsid w:val="00AE4114"/>
    <w:rsid w:val="00AF1F1A"/>
    <w:rsid w:val="00AF21B4"/>
    <w:rsid w:val="00AF2AFC"/>
    <w:rsid w:val="00AF489D"/>
    <w:rsid w:val="00AF4E23"/>
    <w:rsid w:val="00B0135F"/>
    <w:rsid w:val="00B06802"/>
    <w:rsid w:val="00B15821"/>
    <w:rsid w:val="00B167E1"/>
    <w:rsid w:val="00B200C7"/>
    <w:rsid w:val="00B2060E"/>
    <w:rsid w:val="00B22542"/>
    <w:rsid w:val="00B2381B"/>
    <w:rsid w:val="00B23D2D"/>
    <w:rsid w:val="00B31B9A"/>
    <w:rsid w:val="00B361D1"/>
    <w:rsid w:val="00B41802"/>
    <w:rsid w:val="00B44791"/>
    <w:rsid w:val="00B44F53"/>
    <w:rsid w:val="00B47523"/>
    <w:rsid w:val="00B620AF"/>
    <w:rsid w:val="00B739F6"/>
    <w:rsid w:val="00B7407B"/>
    <w:rsid w:val="00B84087"/>
    <w:rsid w:val="00B85B72"/>
    <w:rsid w:val="00B904CE"/>
    <w:rsid w:val="00BA0B12"/>
    <w:rsid w:val="00BA13A3"/>
    <w:rsid w:val="00BA2553"/>
    <w:rsid w:val="00BB2686"/>
    <w:rsid w:val="00BB5D9F"/>
    <w:rsid w:val="00BC23CA"/>
    <w:rsid w:val="00BC4B86"/>
    <w:rsid w:val="00BC7E79"/>
    <w:rsid w:val="00BD50E0"/>
    <w:rsid w:val="00BE5560"/>
    <w:rsid w:val="00BF0802"/>
    <w:rsid w:val="00BF29AA"/>
    <w:rsid w:val="00BF5743"/>
    <w:rsid w:val="00C01993"/>
    <w:rsid w:val="00C052ED"/>
    <w:rsid w:val="00C15F97"/>
    <w:rsid w:val="00C21DE0"/>
    <w:rsid w:val="00C26367"/>
    <w:rsid w:val="00C31857"/>
    <w:rsid w:val="00C334C6"/>
    <w:rsid w:val="00C33B92"/>
    <w:rsid w:val="00C34484"/>
    <w:rsid w:val="00C359E9"/>
    <w:rsid w:val="00C417AC"/>
    <w:rsid w:val="00C4436F"/>
    <w:rsid w:val="00C5126F"/>
    <w:rsid w:val="00C5264B"/>
    <w:rsid w:val="00C52870"/>
    <w:rsid w:val="00C532A7"/>
    <w:rsid w:val="00C533E4"/>
    <w:rsid w:val="00C62E4B"/>
    <w:rsid w:val="00C63EAD"/>
    <w:rsid w:val="00C66D22"/>
    <w:rsid w:val="00C67255"/>
    <w:rsid w:val="00C71255"/>
    <w:rsid w:val="00C77F9A"/>
    <w:rsid w:val="00C8369B"/>
    <w:rsid w:val="00C869DB"/>
    <w:rsid w:val="00C87283"/>
    <w:rsid w:val="00C8743A"/>
    <w:rsid w:val="00C94BFB"/>
    <w:rsid w:val="00C978B0"/>
    <w:rsid w:val="00CA6275"/>
    <w:rsid w:val="00CB475F"/>
    <w:rsid w:val="00CB5517"/>
    <w:rsid w:val="00CC016F"/>
    <w:rsid w:val="00CC381C"/>
    <w:rsid w:val="00CC4CED"/>
    <w:rsid w:val="00CD037A"/>
    <w:rsid w:val="00CD08BA"/>
    <w:rsid w:val="00CD2F0C"/>
    <w:rsid w:val="00CD4278"/>
    <w:rsid w:val="00CD7FA9"/>
    <w:rsid w:val="00CE4552"/>
    <w:rsid w:val="00CF1095"/>
    <w:rsid w:val="00CF52B0"/>
    <w:rsid w:val="00CF6F65"/>
    <w:rsid w:val="00CF7821"/>
    <w:rsid w:val="00CF7AB6"/>
    <w:rsid w:val="00D10941"/>
    <w:rsid w:val="00D112C5"/>
    <w:rsid w:val="00D14713"/>
    <w:rsid w:val="00D22865"/>
    <w:rsid w:val="00D228C3"/>
    <w:rsid w:val="00D25706"/>
    <w:rsid w:val="00D32B25"/>
    <w:rsid w:val="00D32E66"/>
    <w:rsid w:val="00D331CA"/>
    <w:rsid w:val="00D3338E"/>
    <w:rsid w:val="00D37DC7"/>
    <w:rsid w:val="00D40826"/>
    <w:rsid w:val="00D45D0C"/>
    <w:rsid w:val="00D46645"/>
    <w:rsid w:val="00D47839"/>
    <w:rsid w:val="00D5503F"/>
    <w:rsid w:val="00D62823"/>
    <w:rsid w:val="00D66B91"/>
    <w:rsid w:val="00D714B8"/>
    <w:rsid w:val="00D71C7C"/>
    <w:rsid w:val="00D73B17"/>
    <w:rsid w:val="00D806CF"/>
    <w:rsid w:val="00D81669"/>
    <w:rsid w:val="00D902AB"/>
    <w:rsid w:val="00D91D0A"/>
    <w:rsid w:val="00D9715D"/>
    <w:rsid w:val="00DA7155"/>
    <w:rsid w:val="00DA7A99"/>
    <w:rsid w:val="00DB6025"/>
    <w:rsid w:val="00DC1B86"/>
    <w:rsid w:val="00DC4A3F"/>
    <w:rsid w:val="00DD04EC"/>
    <w:rsid w:val="00DD100A"/>
    <w:rsid w:val="00DD5946"/>
    <w:rsid w:val="00DE0FEE"/>
    <w:rsid w:val="00DE62EF"/>
    <w:rsid w:val="00DE759A"/>
    <w:rsid w:val="00DF1271"/>
    <w:rsid w:val="00E10160"/>
    <w:rsid w:val="00E143E5"/>
    <w:rsid w:val="00E14D03"/>
    <w:rsid w:val="00E15EBE"/>
    <w:rsid w:val="00E166BB"/>
    <w:rsid w:val="00E16A1E"/>
    <w:rsid w:val="00E22521"/>
    <w:rsid w:val="00E25715"/>
    <w:rsid w:val="00E32C0D"/>
    <w:rsid w:val="00E3379F"/>
    <w:rsid w:val="00E33F68"/>
    <w:rsid w:val="00E3406B"/>
    <w:rsid w:val="00E35269"/>
    <w:rsid w:val="00E44786"/>
    <w:rsid w:val="00E44BAA"/>
    <w:rsid w:val="00E55F0B"/>
    <w:rsid w:val="00E613CA"/>
    <w:rsid w:val="00E640D9"/>
    <w:rsid w:val="00E65411"/>
    <w:rsid w:val="00E71F72"/>
    <w:rsid w:val="00E728C8"/>
    <w:rsid w:val="00E752B9"/>
    <w:rsid w:val="00E775C9"/>
    <w:rsid w:val="00E90E49"/>
    <w:rsid w:val="00E92A6A"/>
    <w:rsid w:val="00E92D28"/>
    <w:rsid w:val="00E92E8C"/>
    <w:rsid w:val="00E9558E"/>
    <w:rsid w:val="00E95D5C"/>
    <w:rsid w:val="00EA4988"/>
    <w:rsid w:val="00EA568D"/>
    <w:rsid w:val="00EA741B"/>
    <w:rsid w:val="00EB26D5"/>
    <w:rsid w:val="00EB38AA"/>
    <w:rsid w:val="00EB3FA3"/>
    <w:rsid w:val="00EB5854"/>
    <w:rsid w:val="00EB6593"/>
    <w:rsid w:val="00EC4177"/>
    <w:rsid w:val="00ED01A7"/>
    <w:rsid w:val="00ED13B5"/>
    <w:rsid w:val="00ED1BDE"/>
    <w:rsid w:val="00ED2F80"/>
    <w:rsid w:val="00ED75CE"/>
    <w:rsid w:val="00ED7DE0"/>
    <w:rsid w:val="00EE0504"/>
    <w:rsid w:val="00EE142B"/>
    <w:rsid w:val="00EE2087"/>
    <w:rsid w:val="00EE500D"/>
    <w:rsid w:val="00EE5981"/>
    <w:rsid w:val="00EF38BA"/>
    <w:rsid w:val="00F01CB1"/>
    <w:rsid w:val="00F06C03"/>
    <w:rsid w:val="00F11FA1"/>
    <w:rsid w:val="00F12177"/>
    <w:rsid w:val="00F12A68"/>
    <w:rsid w:val="00F177C1"/>
    <w:rsid w:val="00F204C0"/>
    <w:rsid w:val="00F21F74"/>
    <w:rsid w:val="00F25249"/>
    <w:rsid w:val="00F26B8A"/>
    <w:rsid w:val="00F275D7"/>
    <w:rsid w:val="00F367BD"/>
    <w:rsid w:val="00F56DD5"/>
    <w:rsid w:val="00F5725C"/>
    <w:rsid w:val="00F613EF"/>
    <w:rsid w:val="00F73A32"/>
    <w:rsid w:val="00F74430"/>
    <w:rsid w:val="00F75063"/>
    <w:rsid w:val="00F91C84"/>
    <w:rsid w:val="00FA5B4A"/>
    <w:rsid w:val="00FB1D9D"/>
    <w:rsid w:val="00FB2580"/>
    <w:rsid w:val="00FB463C"/>
    <w:rsid w:val="00FB47BC"/>
    <w:rsid w:val="00FB7519"/>
    <w:rsid w:val="00FC1653"/>
    <w:rsid w:val="00FC4E3A"/>
    <w:rsid w:val="00FE0920"/>
    <w:rsid w:val="00FE373F"/>
    <w:rsid w:val="00FE4963"/>
    <w:rsid w:val="00FF14C1"/>
    <w:rsid w:val="00FF1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4D3A75"/>
  <w15:chartTrackingRefBased/>
  <w15:docId w15:val="{FD708E31-76C9-4144-9895-ECC1CB62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8AB"/>
    <w:pPr>
      <w:suppressAutoHyphens/>
    </w:pPr>
    <w:rPr>
      <w:kern w:val="1"/>
      <w:sz w:val="24"/>
      <w:szCs w:val="24"/>
      <w:lang w:eastAsia="zh-CN"/>
    </w:rPr>
  </w:style>
  <w:style w:type="paragraph" w:styleId="Ttulo1">
    <w:name w:val="heading 1"/>
    <w:basedOn w:val="Normal"/>
    <w:next w:val="Normal"/>
    <w:qFormat/>
    <w:rsid w:val="007B5114"/>
    <w:pPr>
      <w:keepNext/>
      <w:jc w:val="both"/>
      <w:outlineLvl w:val="0"/>
    </w:pPr>
    <w:rPr>
      <w:rFonts w:ascii="Arial" w:hAnsi="Arial"/>
      <w:b/>
      <w:caps/>
      <w:kern w:val="24"/>
    </w:rPr>
  </w:style>
  <w:style w:type="paragraph" w:styleId="Ttulo2">
    <w:name w:val="heading 2"/>
    <w:basedOn w:val="Normal"/>
    <w:next w:val="Normal"/>
    <w:qFormat/>
    <w:rsid w:val="007B5114"/>
    <w:pPr>
      <w:keepNext/>
      <w:widowControl w:val="0"/>
      <w:jc w:val="both"/>
      <w:outlineLvl w:val="1"/>
    </w:pPr>
    <w:rPr>
      <w:rFonts w:ascii="Arial" w:hAnsi="Arial"/>
      <w:caps/>
      <w:kern w:val="24"/>
    </w:rPr>
  </w:style>
  <w:style w:type="paragraph" w:styleId="Ttulo3">
    <w:name w:val="heading 3"/>
    <w:basedOn w:val="Normal"/>
    <w:next w:val="Normal"/>
    <w:qFormat/>
    <w:pPr>
      <w:keepNext/>
      <w:widowControl w:val="0"/>
      <w:spacing w:after="120"/>
      <w:jc w:val="both"/>
      <w:outlineLvl w:val="2"/>
    </w:pPr>
    <w:rPr>
      <w:b/>
    </w:rPr>
  </w:style>
  <w:style w:type="paragraph" w:styleId="Ttulo4">
    <w:name w:val="heading 4"/>
    <w:basedOn w:val="Normal"/>
    <w:next w:val="Normal"/>
    <w:qFormat/>
    <w:pPr>
      <w:keepNext/>
      <w:widowControl w:val="0"/>
      <w:spacing w:after="120"/>
      <w:ind w:firstLine="709"/>
      <w:jc w:val="both"/>
      <w:outlineLvl w:val="3"/>
    </w:pPr>
    <w:rPr>
      <w:b/>
      <w:bCs/>
      <w:u w:val="single"/>
    </w:rPr>
  </w:style>
  <w:style w:type="paragraph" w:styleId="Ttulo5">
    <w:name w:val="heading 5"/>
    <w:basedOn w:val="Normal"/>
    <w:next w:val="Normal"/>
    <w:qFormat/>
    <w:pPr>
      <w:keepNext/>
      <w:outlineLvl w:val="4"/>
    </w:pPr>
    <w:rPr>
      <w:b/>
      <w:szCs w:val="20"/>
    </w:rPr>
  </w:style>
  <w:style w:type="paragraph" w:styleId="Ttulo6">
    <w:name w:val="heading 6"/>
    <w:basedOn w:val="Normal"/>
    <w:next w:val="Normal"/>
    <w:qFormat/>
    <w:pPr>
      <w:keepNext/>
      <w:autoSpaceDE w:val="0"/>
      <w:outlineLvl w:val="5"/>
    </w:pPr>
    <w:rPr>
      <w:b/>
      <w:color w:val="333333"/>
      <w14:shadow w14:blurRad="50800" w14:dist="38100" w14:dir="2700000" w14:sx="100000" w14:sy="100000" w14:kx="0" w14:ky="0" w14:algn="tl">
        <w14:srgbClr w14:val="000000">
          <w14:alpha w14:val="60000"/>
        </w14:srgbClr>
      </w14:shadow>
    </w:rPr>
  </w:style>
  <w:style w:type="paragraph" w:styleId="Ttulo7">
    <w:name w:val="heading 7"/>
    <w:basedOn w:val="Normal"/>
    <w:next w:val="Normal"/>
    <w:qFormat/>
    <w:pPr>
      <w:keepNext/>
      <w:jc w:val="center"/>
      <w:outlineLvl w:val="6"/>
    </w:pPr>
    <w:rPr>
      <w:b/>
      <w:bCs/>
    </w:rPr>
  </w:style>
  <w:style w:type="paragraph" w:styleId="Ttulo8">
    <w:name w:val="heading 8"/>
    <w:basedOn w:val="Normal"/>
    <w:next w:val="Normal"/>
    <w:qFormat/>
    <w:pPr>
      <w:keepNext/>
      <w:outlineLvl w:val="7"/>
    </w:pPr>
    <w:rPr>
      <w:szCs w:val="20"/>
    </w:rPr>
  </w:style>
  <w:style w:type="paragraph" w:styleId="Ttulo9">
    <w:name w:val="heading 9"/>
    <w:basedOn w:val="Normal"/>
    <w:next w:val="Normal"/>
    <w:qFormat/>
    <w:pPr>
      <w:keepNext/>
      <w:jc w:val="center"/>
      <w:outlineLvl w:val="8"/>
    </w:pPr>
    <w:rPr>
      <w:b/>
      <w:bCs/>
      <w:smallCaps/>
      <w:color w:val="333333"/>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
      <w:i w:val="0"/>
      <w:sz w:val="24"/>
    </w:rPr>
  </w:style>
  <w:style w:type="character" w:customStyle="1" w:styleId="WW8Num1z1">
    <w:name w:val="WW8Num1z1"/>
    <w:rPr>
      <w:rFonts w:ascii="Times New Roman" w:hAnsi="Times New Roman" w:cs="Times New Roman"/>
      <w:b w:val="0"/>
      <w:i w:val="0"/>
      <w:sz w:val="24"/>
    </w:rPr>
  </w:style>
  <w:style w:type="character" w:customStyle="1" w:styleId="WW8Num1z2">
    <w:name w:val="WW8Num1z2"/>
    <w:rPr>
      <w:rFonts w:ascii="Times New Roman" w:hAnsi="Times New Roman" w:cs="Times New Roman"/>
      <w:b w:val="0"/>
      <w:i w:val="0"/>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i w:val="0"/>
      <w:sz w:val="24"/>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Times New Roman" w:hAnsi="Times New Roman" w:cs="Times New Roman"/>
      <w:b w:val="0"/>
      <w:i w:val="0"/>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i w:val="0"/>
      <w:sz w:val="24"/>
    </w:rPr>
  </w:style>
  <w:style w:type="character" w:customStyle="1" w:styleId="WW8Num3z1">
    <w:name w:val="WW8Num3z1"/>
    <w:rPr>
      <w:rFonts w:ascii="Times New Roman" w:hAnsi="Times New Roman" w:cs="Times New Roman"/>
      <w:b w:val="0"/>
      <w:i w:val="0"/>
      <w:sz w:val="24"/>
    </w:rPr>
  </w:style>
  <w:style w:type="character" w:customStyle="1" w:styleId="WW8Num3z2">
    <w:name w:val="WW8Num3z2"/>
    <w:rPr>
      <w:rFonts w:ascii="Times New Roman" w:hAnsi="Times New Roman" w:cs="Times New Roman"/>
      <w:b w:val="0"/>
      <w:i w:val="0"/>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sz w:val="24"/>
    </w:rPr>
  </w:style>
  <w:style w:type="character" w:customStyle="1" w:styleId="WW8Num4z1">
    <w:name w:val="WW8Num4z1"/>
    <w:rPr>
      <w:b w:val="0"/>
      <w:i w:val="0"/>
      <w:sz w:val="24"/>
    </w:rPr>
  </w:style>
  <w:style w:type="character" w:customStyle="1" w:styleId="WW8Num4z2">
    <w:name w:val="WW8Num4z2"/>
    <w:rPr>
      <w:rFonts w:ascii="Times New Roman" w:hAnsi="Times New Roman" w:cs="Times New Roman"/>
      <w:b w:val="0"/>
      <w:i w:val="0"/>
      <w:sz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rPr>
      <w:rFonts w:ascii="Symbol" w:hAnsi="Symbol" w:cs="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Symbol" w:hAnsi="Symbol" w:cs="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1">
    <w:name w:val="WW8Num5z1"/>
    <w:rPr>
      <w:rFonts w:ascii="Courier New" w:hAnsi="Courier New" w:cs="Courier New"/>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0">
    <w:name w:val="WW8Num13z0"/>
    <w:rPr>
      <w:rFonts w:ascii="Liberation Serif" w:hAnsi="Liberation Serif" w:cs="Times New Roman"/>
    </w:rPr>
  </w:style>
  <w:style w:type="character" w:customStyle="1" w:styleId="WW8Num14z0">
    <w:name w:val="WW8Num14z0"/>
    <w:rPr>
      <w:rFonts w:ascii="Liberation Serif" w:hAnsi="Liberation Serif" w:cs="Times New Roman"/>
    </w:rPr>
  </w:style>
  <w:style w:type="character" w:customStyle="1" w:styleId="WW8Num15z0">
    <w:name w:val="WW8Num15z0"/>
    <w:rPr>
      <w:rFonts w:ascii="Liberation Serif" w:hAnsi="Liberation Serif" w:cs="Times New Roman"/>
    </w:rPr>
  </w:style>
  <w:style w:type="character" w:customStyle="1" w:styleId="WW8Num16z0">
    <w:name w:val="WW8Num16z0"/>
    <w:rPr>
      <w:rFonts w:ascii="Liberation Serif" w:hAnsi="Liberation Serif" w:cs="Times New Roman"/>
    </w:rPr>
  </w:style>
  <w:style w:type="character" w:customStyle="1" w:styleId="WW8Num17z0">
    <w:name w:val="WW8Num17z0"/>
    <w:rPr>
      <w:rFonts w:ascii="Liberation Serif" w:hAnsi="Liberation Serif" w:cs="Times New Roman"/>
    </w:rPr>
  </w:style>
  <w:style w:type="character" w:customStyle="1" w:styleId="WW8Num18z0">
    <w:name w:val="WW8Num18z0"/>
    <w:rPr>
      <w:rFonts w:ascii="Liberation Serif" w:hAnsi="Liberation Serif" w:cs="Times New Roman"/>
    </w:rPr>
  </w:style>
  <w:style w:type="character" w:customStyle="1" w:styleId="WW8Num19z0">
    <w:name w:val="WW8Num19z0"/>
    <w:rPr>
      <w:rFonts w:ascii="Liberation Serif" w:hAnsi="Liberation Serif" w:cs="Times New Roman"/>
    </w:rPr>
  </w:style>
  <w:style w:type="character" w:customStyle="1" w:styleId="WW8Num20z0">
    <w:name w:val="WW8Num20z0"/>
    <w:rPr>
      <w:rFonts w:ascii="Liberation Serif" w:hAnsi="Liberation Serif" w:cs="Times New Roman"/>
    </w:rPr>
  </w:style>
  <w:style w:type="character" w:customStyle="1" w:styleId="WW8Num21z0">
    <w:name w:val="WW8Num21z0"/>
    <w:rPr>
      <w:rFonts w:ascii="Liberation Serif" w:hAnsi="Liberation Serif" w:cs="Times New Roman"/>
    </w:rPr>
  </w:style>
  <w:style w:type="character" w:customStyle="1" w:styleId="WW8Num22z0">
    <w:name w:val="WW8Num22z0"/>
    <w:rPr>
      <w:rFonts w:ascii="Liberation Serif" w:hAnsi="Liberation Serif" w:cs="Times New Roman"/>
    </w:rPr>
  </w:style>
  <w:style w:type="character" w:customStyle="1" w:styleId="Fontepargpadro2">
    <w:name w:val="Fonte parág. padrão2"/>
  </w:style>
  <w:style w:type="character" w:customStyle="1" w:styleId="Caracteresdenotaderodap">
    <w:name w:val="Caracteres de nota de rodapé"/>
    <w:rPr>
      <w:vertAlign w:val="superscript"/>
    </w:rPr>
  </w:style>
  <w:style w:type="character" w:styleId="Hyperlink">
    <w:name w:val="Hyperlink"/>
    <w:uiPriority w:val="99"/>
    <w:rPr>
      <w:color w:val="0000FF"/>
      <w:u w:val="single"/>
    </w:rPr>
  </w:style>
  <w:style w:type="character" w:styleId="HiperlinkVisitado">
    <w:name w:val="FollowedHyperlink"/>
    <w:rPr>
      <w:color w:val="800080"/>
      <w:u w:val="single"/>
    </w:rPr>
  </w:style>
  <w:style w:type="character" w:styleId="Nmerodepgina">
    <w:name w:val="page number"/>
    <w:basedOn w:val="Fontepargpadro2"/>
  </w:style>
  <w:style w:type="character" w:customStyle="1" w:styleId="RodapChar">
    <w:name w:val="Rodapé Char"/>
    <w:rPr>
      <w:sz w:val="24"/>
      <w:szCs w:val="24"/>
    </w:rPr>
  </w:style>
  <w:style w:type="character" w:customStyle="1" w:styleId="ListLabel6">
    <w:name w:val="ListLabel 6"/>
    <w:rPr>
      <w:rFonts w:ascii="Liberation Serif" w:hAnsi="Liberation Serif" w:cs="Times New Roman"/>
    </w:rPr>
  </w:style>
  <w:style w:type="character" w:customStyle="1" w:styleId="ListLabel22">
    <w:name w:val="ListLabel 22"/>
    <w:rPr>
      <w:b/>
      <w:i w:val="0"/>
      <w:sz w:val="24"/>
    </w:rPr>
  </w:style>
  <w:style w:type="character" w:customStyle="1" w:styleId="ListLabel23">
    <w:name w:val="ListLabel 23"/>
    <w:rPr>
      <w:b w:val="0"/>
      <w:i w:val="0"/>
      <w:sz w:val="24"/>
    </w:rPr>
  </w:style>
  <w:style w:type="character" w:customStyle="1" w:styleId="ListLabel24">
    <w:name w:val="ListLabel 24"/>
    <w:rPr>
      <w:rFonts w:cs="Times New Roman"/>
      <w:b w:val="0"/>
      <w:i w:val="0"/>
      <w:sz w:val="24"/>
    </w:rPr>
  </w:style>
  <w:style w:type="character" w:customStyle="1" w:styleId="ListLabel28">
    <w:name w:val="ListLabel 28"/>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paragraph" w:customStyle="1" w:styleId="Ttulo30">
    <w:name w:val="Título3"/>
    <w:basedOn w:val="Normal"/>
    <w:next w:val="Corpodetexto"/>
    <w:pPr>
      <w:widowControl w:val="0"/>
      <w:jc w:val="center"/>
    </w:pPr>
    <w:rPr>
      <w:b/>
      <w:sz w:val="28"/>
    </w:rPr>
  </w:style>
  <w:style w:type="paragraph" w:styleId="Corpodetexto">
    <w:name w:val="Body Text"/>
    <w:basedOn w:val="Normal"/>
    <w:pPr>
      <w:widowControl w:val="0"/>
    </w:pPr>
    <w:rPr>
      <w:b/>
      <w:szCs w:val="20"/>
    </w:rPr>
  </w:style>
  <w:style w:type="paragraph" w:styleId="Lista">
    <w:name w:val="List"/>
    <w:basedOn w:val="Corpodetexto"/>
    <w:rPr>
      <w:rFonts w:cs="Mangal"/>
    </w:rPr>
  </w:style>
  <w:style w:type="paragraph" w:styleId="Legenda">
    <w:name w:val="caption"/>
    <w:basedOn w:val="Normal"/>
    <w:next w:val="Normal"/>
    <w:link w:val="LegendaChar"/>
    <w:pPr>
      <w:jc w:val="center"/>
    </w:pPr>
    <w:rPr>
      <w:b/>
      <w:sz w:val="16"/>
    </w:rPr>
  </w:style>
  <w:style w:type="paragraph" w:customStyle="1" w:styleId="ndice">
    <w:name w:val="Índice"/>
    <w:basedOn w:val="Normal"/>
    <w:pPr>
      <w:suppressLineNumbers/>
    </w:pPr>
    <w:rPr>
      <w:rFonts w:cs="Mangal"/>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Corpodetexto21">
    <w:name w:val="Corpo de texto 21"/>
    <w:basedOn w:val="Normal"/>
    <w:pPr>
      <w:widowControl w:val="0"/>
    </w:pPr>
    <w:rPr>
      <w:szCs w:val="20"/>
    </w:rPr>
  </w:style>
  <w:style w:type="paragraph" w:customStyle="1" w:styleId="Recuodecorpodetexto31">
    <w:name w:val="Recuo de corpo de texto 31"/>
    <w:basedOn w:val="Normal"/>
    <w:pPr>
      <w:widowControl w:val="0"/>
      <w:ind w:left="720" w:hanging="720"/>
      <w:jc w:val="both"/>
    </w:pPr>
    <w:rPr>
      <w:szCs w:val="20"/>
    </w:rPr>
  </w:style>
  <w:style w:type="paragraph" w:styleId="Recuodecorpodetexto">
    <w:name w:val="Body Text Indent"/>
    <w:basedOn w:val="Normal"/>
    <w:pPr>
      <w:widowControl w:val="0"/>
      <w:ind w:firstLine="720"/>
      <w:jc w:val="both"/>
    </w:pPr>
    <w:rPr>
      <w:szCs w:val="20"/>
    </w:rPr>
  </w:style>
  <w:style w:type="paragraph" w:customStyle="1" w:styleId="Recuodecorpodetexto21">
    <w:name w:val="Recuo de corpo de texto 21"/>
    <w:basedOn w:val="Normal"/>
    <w:pPr>
      <w:widowControl w:val="0"/>
      <w:spacing w:after="120"/>
      <w:ind w:firstLine="709"/>
      <w:jc w:val="both"/>
    </w:pPr>
  </w:style>
  <w:style w:type="paragraph" w:customStyle="1" w:styleId="Corpodetexto32">
    <w:name w:val="Corpo de texto 32"/>
    <w:basedOn w:val="Normal"/>
    <w:pPr>
      <w:widowControl w:val="0"/>
      <w:jc w:val="both"/>
    </w:pPr>
  </w:style>
  <w:style w:type="paragraph" w:styleId="Textodenotaderodap">
    <w:name w:val="footnote text"/>
    <w:basedOn w:val="Normal"/>
    <w:rPr>
      <w:sz w:val="20"/>
      <w:szCs w:val="20"/>
    </w:rPr>
  </w:style>
  <w:style w:type="paragraph" w:customStyle="1" w:styleId="Epgrafe">
    <w:name w:val="#Epígrafe"/>
    <w:basedOn w:val="Normal"/>
    <w:pPr>
      <w:widowControl w:val="0"/>
      <w:tabs>
        <w:tab w:val="left" w:pos="209"/>
      </w:tabs>
      <w:spacing w:before="120" w:after="90"/>
      <w:jc w:val="center"/>
    </w:pPr>
    <w:rPr>
      <w:rFonts w:eastAsia="Calibri"/>
      <w:b/>
      <w:caps/>
      <w:sz w:val="20"/>
      <w:szCs w:val="16"/>
      <w:lang w:bidi="en-US"/>
    </w:rPr>
  </w:style>
  <w:style w:type="paragraph" w:styleId="PargrafodaLista">
    <w:name w:val="List Paragraph"/>
    <w:basedOn w:val="Normal"/>
    <w:uiPriority w:val="34"/>
    <w:qFormat/>
    <w:pPr>
      <w:ind w:left="708"/>
      <w:jc w:val="both"/>
    </w:pPr>
    <w:rPr>
      <w:rFonts w:eastAsia="Calibri"/>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Citaes">
    <w:name w:val="Citações"/>
    <w:basedOn w:val="Normal"/>
    <w:pPr>
      <w:spacing w:after="283"/>
      <w:ind w:left="567" w:right="567"/>
    </w:pPr>
  </w:style>
  <w:style w:type="paragraph" w:styleId="Ttulo">
    <w:name w:val="Title"/>
    <w:basedOn w:val="Ttulo30"/>
    <w:next w:val="Corpodetexto"/>
    <w:rPr>
      <w:bCs/>
      <w:sz w:val="56"/>
      <w:szCs w:val="56"/>
    </w:rPr>
  </w:style>
  <w:style w:type="paragraph" w:styleId="Subttulo">
    <w:name w:val="Subtitle"/>
    <w:basedOn w:val="Ttulo30"/>
    <w:next w:val="Corpodetexto"/>
    <w:pPr>
      <w:spacing w:before="60" w:after="120"/>
    </w:pPr>
    <w:rPr>
      <w:sz w:val="36"/>
      <w:szCs w:val="36"/>
    </w:rPr>
  </w:style>
  <w:style w:type="paragraph" w:styleId="SemEspaamento">
    <w:name w:val="No Spacing"/>
    <w:pPr>
      <w:suppressAutoHyphens/>
    </w:pPr>
    <w:rPr>
      <w:rFonts w:ascii="Calibri" w:eastAsia="Calibri" w:hAnsi="Calibri"/>
      <w:kern w:val="1"/>
      <w:sz w:val="22"/>
      <w:szCs w:val="22"/>
      <w:lang w:eastAsia="zh-CN"/>
    </w:rPr>
  </w:style>
  <w:style w:type="paragraph" w:customStyle="1" w:styleId="Padro">
    <w:name w:val="Padrão"/>
    <w:pPr>
      <w:suppressAutoHyphens/>
    </w:pPr>
    <w:rPr>
      <w:rFonts w:ascii="Mangal" w:eastAsia="Tahoma" w:hAnsi="Mangal" w:cs="Liberation Sans"/>
      <w:color w:val="000000"/>
      <w:kern w:val="1"/>
      <w:sz w:val="36"/>
      <w:szCs w:val="24"/>
      <w:lang w:eastAsia="zh-CN" w:bidi="hi-IN"/>
    </w:rPr>
  </w:style>
  <w:style w:type="paragraph" w:customStyle="1" w:styleId="Objetocomseta">
    <w:name w:val="Objeto com seta"/>
    <w:basedOn w:val="Padro"/>
    <w:rPr>
      <w:rFonts w:cs="Mangal"/>
    </w:rPr>
  </w:style>
  <w:style w:type="paragraph" w:customStyle="1" w:styleId="Objetocomsombra">
    <w:name w:val="Objeto com sombra"/>
    <w:basedOn w:val="Padro"/>
    <w:rPr>
      <w:rFonts w:cs="Mangal"/>
    </w:rPr>
  </w:style>
  <w:style w:type="paragraph" w:customStyle="1" w:styleId="Objetosempreenchimento">
    <w:name w:val="Objeto sem preenchimento"/>
    <w:basedOn w:val="Padro"/>
    <w:rPr>
      <w:rFonts w:cs="Mangal"/>
    </w:rPr>
  </w:style>
  <w:style w:type="paragraph" w:customStyle="1" w:styleId="Objetosempreenchimentonemlinha">
    <w:name w:val="Objeto sem preenchimento nem linha"/>
    <w:basedOn w:val="Padro"/>
    <w:rPr>
      <w:rFonts w:cs="Mangal"/>
    </w:rPr>
  </w:style>
  <w:style w:type="paragraph" w:customStyle="1" w:styleId="Corpodotextojustificado">
    <w:name w:val="Corpo do texto justificado"/>
    <w:basedOn w:val="Padro"/>
    <w:rPr>
      <w:rFonts w:cs="Mangal"/>
    </w:rPr>
  </w:style>
  <w:style w:type="paragraph" w:customStyle="1" w:styleId="Recuodaprimeiralinha">
    <w:name w:val="Recuo da primeira linha"/>
    <w:basedOn w:val="Padro"/>
    <w:pPr>
      <w:ind w:firstLine="340"/>
    </w:pPr>
    <w:rPr>
      <w:rFonts w:cs="Mangal"/>
    </w:rPr>
  </w:style>
  <w:style w:type="paragraph" w:customStyle="1" w:styleId="Ttulo11">
    <w:name w:val="Título1"/>
    <w:basedOn w:val="Padro"/>
    <w:pPr>
      <w:jc w:val="center"/>
    </w:pPr>
    <w:rPr>
      <w:rFonts w:cs="Mangal"/>
    </w:rPr>
  </w:style>
  <w:style w:type="paragraph" w:customStyle="1" w:styleId="Ttulo20">
    <w:name w:val="Título2"/>
    <w:basedOn w:val="Padro"/>
    <w:pPr>
      <w:spacing w:before="57" w:after="57"/>
      <w:ind w:right="113"/>
      <w:jc w:val="center"/>
    </w:pPr>
    <w:rPr>
      <w:rFonts w:cs="Mangal"/>
    </w:rPr>
  </w:style>
  <w:style w:type="paragraph" w:customStyle="1" w:styleId="Linhadecota">
    <w:name w:val="Linha de cota"/>
    <w:basedOn w:val="Padro"/>
    <w:rPr>
      <w:rFonts w:cs="Mangal"/>
    </w:rPr>
  </w:style>
  <w:style w:type="paragraph" w:customStyle="1" w:styleId="PadroLTGliederung1">
    <w:name w:val="Padrão~LT~Gliederung 1"/>
    <w:pPr>
      <w:suppressAutoHyphens/>
      <w:spacing w:after="283"/>
    </w:pPr>
    <w:rPr>
      <w:rFonts w:ascii="Mangal" w:eastAsia="Tahoma" w:hAnsi="Mangal" w:cs="Liberation Sans"/>
      <w:color w:val="000000"/>
      <w:kern w:val="1"/>
      <w:sz w:val="64"/>
      <w:szCs w:val="24"/>
      <w:lang w:eastAsia="zh-CN" w:bidi="hi-IN"/>
    </w:rPr>
  </w:style>
  <w:style w:type="paragraph" w:customStyle="1" w:styleId="PadroLTGliederung2">
    <w:name w:val="Padrão~LT~Gliederung 2"/>
    <w:basedOn w:val="PadroLTGliederung1"/>
    <w:pPr>
      <w:spacing w:after="227"/>
    </w:pPr>
    <w:rPr>
      <w:rFonts w:cs="Mangal"/>
      <w:sz w:val="56"/>
    </w:rPr>
  </w:style>
  <w:style w:type="paragraph" w:customStyle="1" w:styleId="PadroLTGliederung3">
    <w:name w:val="Padrão~LT~Gliederung 3"/>
    <w:basedOn w:val="PadroLTGliederung2"/>
    <w:pPr>
      <w:spacing w:after="170"/>
    </w:pPr>
    <w:rPr>
      <w:sz w:val="48"/>
    </w:rPr>
  </w:style>
  <w:style w:type="paragraph" w:customStyle="1" w:styleId="PadroLTGliederung4">
    <w:name w:val="Padrão~LT~Gliederung 4"/>
    <w:basedOn w:val="PadroLTGliederung3"/>
    <w:pPr>
      <w:spacing w:after="113"/>
    </w:pPr>
    <w:rPr>
      <w:sz w:val="40"/>
    </w:rPr>
  </w:style>
  <w:style w:type="paragraph" w:customStyle="1" w:styleId="PadroLTGliederung5">
    <w:name w:val="Padrão~LT~Gliederung 5"/>
    <w:basedOn w:val="PadroLTGliederung4"/>
    <w:pPr>
      <w:spacing w:after="57"/>
    </w:pPr>
  </w:style>
  <w:style w:type="paragraph" w:customStyle="1" w:styleId="PadroLTGliederung6">
    <w:name w:val="Padrão~LT~Gliederung 6"/>
    <w:basedOn w:val="PadroLTGliederung5"/>
  </w:style>
  <w:style w:type="paragraph" w:customStyle="1" w:styleId="PadroLTGliederung7">
    <w:name w:val="Padrão~LT~Gliederung 7"/>
    <w:basedOn w:val="PadroLTGliederung6"/>
  </w:style>
  <w:style w:type="paragraph" w:customStyle="1" w:styleId="PadroLTGliederung8">
    <w:name w:val="Padrão~LT~Gliederung 8"/>
    <w:basedOn w:val="PadroLTGliederung7"/>
  </w:style>
  <w:style w:type="paragraph" w:customStyle="1" w:styleId="PadroLTGliederung9">
    <w:name w:val="Padrão~LT~Gliederung 9"/>
    <w:basedOn w:val="PadroLTGliederung8"/>
  </w:style>
  <w:style w:type="paragraph" w:customStyle="1" w:styleId="PadroLTTitel">
    <w:name w:val="Padrão~LT~Titel"/>
    <w:pPr>
      <w:suppressAutoHyphens/>
      <w:jc w:val="center"/>
    </w:pPr>
    <w:rPr>
      <w:rFonts w:ascii="Mangal" w:eastAsia="Tahoma" w:hAnsi="Mangal" w:cs="Liberation Sans"/>
      <w:color w:val="000000"/>
      <w:kern w:val="1"/>
      <w:sz w:val="88"/>
      <w:szCs w:val="24"/>
      <w:lang w:eastAsia="zh-CN" w:bidi="hi-IN"/>
    </w:rPr>
  </w:style>
  <w:style w:type="paragraph" w:customStyle="1" w:styleId="PadroLTUntertitel">
    <w:name w:val="Padrão~LT~Untertitel"/>
    <w:pPr>
      <w:suppressAutoHyphens/>
      <w:jc w:val="center"/>
    </w:pPr>
    <w:rPr>
      <w:rFonts w:ascii="Mangal" w:eastAsia="Tahoma" w:hAnsi="Mangal" w:cs="Liberation Sans"/>
      <w:color w:val="000000"/>
      <w:kern w:val="1"/>
      <w:sz w:val="64"/>
      <w:szCs w:val="24"/>
      <w:lang w:eastAsia="zh-CN" w:bidi="hi-IN"/>
    </w:rPr>
  </w:style>
  <w:style w:type="paragraph" w:customStyle="1" w:styleId="PadroLTNotizen">
    <w:name w:val="Padrão~LT~Notizen"/>
    <w:pPr>
      <w:suppressAutoHyphens/>
      <w:ind w:left="340" w:hanging="340"/>
    </w:pPr>
    <w:rPr>
      <w:rFonts w:ascii="Mangal" w:eastAsia="Tahoma" w:hAnsi="Mangal" w:cs="Liberation Sans"/>
      <w:color w:val="000000"/>
      <w:kern w:val="1"/>
      <w:sz w:val="40"/>
      <w:szCs w:val="24"/>
      <w:lang w:eastAsia="zh-CN" w:bidi="hi-IN"/>
    </w:rPr>
  </w:style>
  <w:style w:type="paragraph" w:customStyle="1" w:styleId="PadroLTHintergrundobjekte">
    <w:name w:val="Padrão~LT~Hintergrundobjekte"/>
    <w:pPr>
      <w:suppressAutoHyphens/>
    </w:pPr>
    <w:rPr>
      <w:rFonts w:ascii="Liberation Serif" w:eastAsia="Tahoma" w:hAnsi="Liberation Serif" w:cs="Liberation Sans"/>
      <w:kern w:val="1"/>
      <w:sz w:val="24"/>
      <w:szCs w:val="24"/>
      <w:lang w:eastAsia="zh-CN" w:bidi="hi-IN"/>
    </w:rPr>
  </w:style>
  <w:style w:type="paragraph" w:customStyle="1" w:styleId="PadroLTHintergrund">
    <w:name w:val="Padrão~LT~Hintergrund"/>
    <w:pPr>
      <w:suppressAutoHyphens/>
    </w:pPr>
    <w:rPr>
      <w:rFonts w:ascii="Liberation Serif" w:eastAsia="Tahoma" w:hAnsi="Liberation Serif" w:cs="Liberation Sans"/>
      <w:kern w:val="1"/>
      <w:sz w:val="24"/>
      <w:szCs w:val="24"/>
      <w:lang w:eastAsia="zh-CN" w:bidi="hi-IN"/>
    </w:rPr>
  </w:style>
  <w:style w:type="paragraph" w:customStyle="1" w:styleId="default">
    <w:name w:val="default"/>
    <w:pPr>
      <w:suppressAutoHyphens/>
    </w:pPr>
    <w:rPr>
      <w:rFonts w:ascii="Mangal" w:eastAsia="Tahoma" w:hAnsi="Mangal" w:cs="Liberation Sans"/>
      <w:color w:val="000000"/>
      <w:kern w:val="1"/>
      <w:sz w:val="36"/>
      <w:szCs w:val="24"/>
      <w:lang w:eastAsia="zh-CN" w:bidi="hi-IN"/>
    </w:rPr>
  </w:style>
  <w:style w:type="paragraph" w:customStyle="1" w:styleId="gray1">
    <w:name w:val="gray1"/>
    <w:basedOn w:val="default"/>
    <w:rPr>
      <w:rFonts w:cs="Mangal"/>
    </w:rPr>
  </w:style>
  <w:style w:type="paragraph" w:customStyle="1" w:styleId="gray2">
    <w:name w:val="gray2"/>
    <w:basedOn w:val="default"/>
    <w:rPr>
      <w:rFonts w:cs="Mangal"/>
    </w:rPr>
  </w:style>
  <w:style w:type="paragraph" w:customStyle="1" w:styleId="gray3">
    <w:name w:val="gray3"/>
    <w:basedOn w:val="default"/>
    <w:rPr>
      <w:rFonts w:cs="Mangal"/>
    </w:rPr>
  </w:style>
  <w:style w:type="paragraph" w:customStyle="1" w:styleId="bw1">
    <w:name w:val="bw1"/>
    <w:basedOn w:val="default"/>
    <w:rPr>
      <w:rFonts w:cs="Mangal"/>
    </w:rPr>
  </w:style>
  <w:style w:type="paragraph" w:customStyle="1" w:styleId="bw2">
    <w:name w:val="bw2"/>
    <w:basedOn w:val="default"/>
    <w:rPr>
      <w:rFonts w:cs="Mangal"/>
    </w:rPr>
  </w:style>
  <w:style w:type="paragraph" w:customStyle="1" w:styleId="bw3">
    <w:name w:val="bw3"/>
    <w:basedOn w:val="default"/>
    <w:rPr>
      <w:rFonts w:cs="Mangal"/>
    </w:rPr>
  </w:style>
  <w:style w:type="paragraph" w:customStyle="1" w:styleId="orange1">
    <w:name w:val="orange1"/>
    <w:basedOn w:val="default"/>
    <w:rPr>
      <w:rFonts w:cs="Mangal"/>
    </w:rPr>
  </w:style>
  <w:style w:type="paragraph" w:customStyle="1" w:styleId="orange2">
    <w:name w:val="orange2"/>
    <w:basedOn w:val="default"/>
    <w:rPr>
      <w:rFonts w:cs="Mangal"/>
    </w:rPr>
  </w:style>
  <w:style w:type="paragraph" w:customStyle="1" w:styleId="orange3">
    <w:name w:val="orange3"/>
    <w:basedOn w:val="default"/>
    <w:rPr>
      <w:rFonts w:cs="Mangal"/>
    </w:rPr>
  </w:style>
  <w:style w:type="paragraph" w:customStyle="1" w:styleId="turquoise1">
    <w:name w:val="turquoise1"/>
    <w:basedOn w:val="default"/>
    <w:rPr>
      <w:rFonts w:cs="Mangal"/>
    </w:rPr>
  </w:style>
  <w:style w:type="paragraph" w:customStyle="1" w:styleId="turquoise2">
    <w:name w:val="turquoise2"/>
    <w:basedOn w:val="default"/>
    <w:rPr>
      <w:rFonts w:cs="Mangal"/>
    </w:rPr>
  </w:style>
  <w:style w:type="paragraph" w:customStyle="1" w:styleId="turquoise3">
    <w:name w:val="turquoise3"/>
    <w:basedOn w:val="default"/>
    <w:rPr>
      <w:rFonts w:cs="Mangal"/>
    </w:rPr>
  </w:style>
  <w:style w:type="paragraph" w:customStyle="1" w:styleId="blue1">
    <w:name w:val="blue1"/>
    <w:basedOn w:val="default"/>
    <w:rPr>
      <w:rFonts w:cs="Mangal"/>
    </w:rPr>
  </w:style>
  <w:style w:type="paragraph" w:customStyle="1" w:styleId="blue2">
    <w:name w:val="blue2"/>
    <w:basedOn w:val="default"/>
    <w:rPr>
      <w:rFonts w:cs="Mangal"/>
    </w:rPr>
  </w:style>
  <w:style w:type="paragraph" w:customStyle="1" w:styleId="blue3">
    <w:name w:val="blue3"/>
    <w:basedOn w:val="default"/>
    <w:rPr>
      <w:rFonts w:cs="Mangal"/>
    </w:rPr>
  </w:style>
  <w:style w:type="paragraph" w:customStyle="1" w:styleId="sun1">
    <w:name w:val="sun1"/>
    <w:basedOn w:val="default"/>
    <w:rPr>
      <w:rFonts w:cs="Mangal"/>
    </w:rPr>
  </w:style>
  <w:style w:type="paragraph" w:customStyle="1" w:styleId="sun2">
    <w:name w:val="sun2"/>
    <w:basedOn w:val="default"/>
    <w:rPr>
      <w:rFonts w:cs="Mangal"/>
    </w:rPr>
  </w:style>
  <w:style w:type="paragraph" w:customStyle="1" w:styleId="sun3">
    <w:name w:val="sun3"/>
    <w:basedOn w:val="default"/>
    <w:rPr>
      <w:rFonts w:cs="Mangal"/>
    </w:rPr>
  </w:style>
  <w:style w:type="paragraph" w:customStyle="1" w:styleId="earth1">
    <w:name w:val="earth1"/>
    <w:basedOn w:val="default"/>
    <w:rPr>
      <w:rFonts w:cs="Mangal"/>
    </w:rPr>
  </w:style>
  <w:style w:type="paragraph" w:customStyle="1" w:styleId="earth2">
    <w:name w:val="earth2"/>
    <w:basedOn w:val="default"/>
    <w:rPr>
      <w:rFonts w:cs="Mangal"/>
    </w:rPr>
  </w:style>
  <w:style w:type="paragraph" w:customStyle="1" w:styleId="earth3">
    <w:name w:val="earth3"/>
    <w:basedOn w:val="default"/>
    <w:rPr>
      <w:rFonts w:cs="Mangal"/>
    </w:rPr>
  </w:style>
  <w:style w:type="paragraph" w:customStyle="1" w:styleId="green1">
    <w:name w:val="green1"/>
    <w:basedOn w:val="default"/>
    <w:rPr>
      <w:rFonts w:cs="Mangal"/>
    </w:rPr>
  </w:style>
  <w:style w:type="paragraph" w:customStyle="1" w:styleId="green2">
    <w:name w:val="green2"/>
    <w:basedOn w:val="default"/>
    <w:rPr>
      <w:rFonts w:cs="Mangal"/>
    </w:rPr>
  </w:style>
  <w:style w:type="paragraph" w:customStyle="1" w:styleId="green3">
    <w:name w:val="green3"/>
    <w:basedOn w:val="default"/>
    <w:rPr>
      <w:rFonts w:cs="Mangal"/>
    </w:rPr>
  </w:style>
  <w:style w:type="paragraph" w:customStyle="1" w:styleId="seetang1">
    <w:name w:val="seetang1"/>
    <w:basedOn w:val="default"/>
    <w:rPr>
      <w:rFonts w:cs="Mangal"/>
    </w:rPr>
  </w:style>
  <w:style w:type="paragraph" w:customStyle="1" w:styleId="seetang2">
    <w:name w:val="seetang2"/>
    <w:basedOn w:val="default"/>
    <w:rPr>
      <w:rFonts w:cs="Mangal"/>
    </w:rPr>
  </w:style>
  <w:style w:type="paragraph" w:customStyle="1" w:styleId="seetang3">
    <w:name w:val="seetang3"/>
    <w:basedOn w:val="default"/>
    <w:rPr>
      <w:rFonts w:cs="Mangal"/>
    </w:rPr>
  </w:style>
  <w:style w:type="paragraph" w:customStyle="1" w:styleId="lightblue1">
    <w:name w:val="lightblue1"/>
    <w:basedOn w:val="default"/>
    <w:rPr>
      <w:rFonts w:cs="Mangal"/>
    </w:rPr>
  </w:style>
  <w:style w:type="paragraph" w:customStyle="1" w:styleId="lightblue2">
    <w:name w:val="lightblue2"/>
    <w:basedOn w:val="default"/>
    <w:rPr>
      <w:rFonts w:cs="Mangal"/>
    </w:rPr>
  </w:style>
  <w:style w:type="paragraph" w:customStyle="1" w:styleId="lightblue3">
    <w:name w:val="lightblue3"/>
    <w:basedOn w:val="default"/>
    <w:rPr>
      <w:rFonts w:cs="Mangal"/>
    </w:rPr>
  </w:style>
  <w:style w:type="paragraph" w:customStyle="1" w:styleId="yellow1">
    <w:name w:val="yellow1"/>
    <w:basedOn w:val="default"/>
    <w:rPr>
      <w:rFonts w:cs="Mangal"/>
    </w:rPr>
  </w:style>
  <w:style w:type="paragraph" w:customStyle="1" w:styleId="yellow2">
    <w:name w:val="yellow2"/>
    <w:basedOn w:val="default"/>
    <w:rPr>
      <w:rFonts w:cs="Mangal"/>
    </w:rPr>
  </w:style>
  <w:style w:type="paragraph" w:customStyle="1" w:styleId="yellow3">
    <w:name w:val="yellow3"/>
    <w:basedOn w:val="default"/>
    <w:rPr>
      <w:rFonts w:cs="Mangal"/>
    </w:rPr>
  </w:style>
  <w:style w:type="paragraph" w:customStyle="1" w:styleId="Objetosdoplanodefundo">
    <w:name w:val="Objetos do plano de fundo"/>
    <w:pPr>
      <w:suppressAutoHyphens/>
    </w:pPr>
    <w:rPr>
      <w:rFonts w:ascii="Liberation Serif" w:eastAsia="Tahoma" w:hAnsi="Liberation Serif" w:cs="Liberation Sans"/>
      <w:kern w:val="1"/>
      <w:sz w:val="24"/>
      <w:szCs w:val="24"/>
      <w:lang w:eastAsia="zh-CN" w:bidi="hi-IN"/>
    </w:rPr>
  </w:style>
  <w:style w:type="paragraph" w:customStyle="1" w:styleId="Planodefundo">
    <w:name w:val="Plano de fundo"/>
    <w:pPr>
      <w:suppressAutoHyphens/>
    </w:pPr>
    <w:rPr>
      <w:rFonts w:ascii="Liberation Serif" w:eastAsia="Tahoma" w:hAnsi="Liberation Serif" w:cs="Liberation Sans"/>
      <w:kern w:val="1"/>
      <w:sz w:val="24"/>
      <w:szCs w:val="24"/>
      <w:lang w:eastAsia="zh-CN" w:bidi="hi-IN"/>
    </w:rPr>
  </w:style>
  <w:style w:type="paragraph" w:customStyle="1" w:styleId="Notas">
    <w:name w:val="Notas"/>
    <w:pPr>
      <w:suppressAutoHyphens/>
      <w:ind w:left="340"/>
    </w:pPr>
    <w:rPr>
      <w:rFonts w:ascii="Lohit Hindi" w:eastAsia="Tahoma" w:hAnsi="Lohit Hindi" w:cs="Liberation Sans"/>
      <w:color w:val="000000"/>
      <w:kern w:val="1"/>
      <w:sz w:val="58"/>
      <w:szCs w:val="24"/>
      <w:lang w:eastAsia="zh-CN" w:bidi="hi-IN"/>
    </w:rPr>
  </w:style>
  <w:style w:type="paragraph" w:customStyle="1" w:styleId="Estruturadetpicos1">
    <w:name w:val="Estrutura de tópicos 1"/>
    <w:pPr>
      <w:suppressAutoHyphens/>
      <w:spacing w:after="283"/>
    </w:pPr>
    <w:rPr>
      <w:rFonts w:ascii="Lohit Hindi" w:eastAsia="Tahoma" w:hAnsi="Lohit Hindi" w:cs="Liberation Sans"/>
      <w:color w:val="000000"/>
      <w:kern w:val="1"/>
      <w:sz w:val="52"/>
      <w:szCs w:val="24"/>
      <w:lang w:eastAsia="zh-CN" w:bidi="hi-IN"/>
    </w:rPr>
  </w:style>
  <w:style w:type="paragraph" w:customStyle="1" w:styleId="Estruturadetpicos2">
    <w:name w:val="Estrutura de tópicos 2"/>
    <w:basedOn w:val="Estruturadetpicos1"/>
    <w:pPr>
      <w:spacing w:after="227"/>
    </w:pPr>
    <w:rPr>
      <w:rFonts w:cs="Lohit Hindi"/>
    </w:rPr>
  </w:style>
  <w:style w:type="paragraph" w:customStyle="1" w:styleId="Estruturadetpicos3">
    <w:name w:val="Estrutura de tópicos 3"/>
    <w:basedOn w:val="Estruturadetpicos2"/>
    <w:pPr>
      <w:spacing w:after="170"/>
    </w:pPr>
  </w:style>
  <w:style w:type="paragraph" w:customStyle="1" w:styleId="Estruturadetpicos4">
    <w:name w:val="Estrutura de tópicos 4"/>
    <w:basedOn w:val="Estruturadetpicos3"/>
    <w:pPr>
      <w:spacing w:after="113"/>
    </w:pPr>
  </w:style>
  <w:style w:type="paragraph" w:customStyle="1" w:styleId="Estruturadetpicos5">
    <w:name w:val="Estrutura de tópicos 5"/>
    <w:basedOn w:val="Estruturadetpicos4"/>
    <w:pPr>
      <w:spacing w:after="57"/>
    </w:pPr>
  </w:style>
  <w:style w:type="paragraph" w:customStyle="1" w:styleId="Estruturadetpicos6">
    <w:name w:val="Estrutura de tópicos 6"/>
    <w:basedOn w:val="Estruturadetpicos5"/>
  </w:style>
  <w:style w:type="paragraph" w:customStyle="1" w:styleId="Estruturadetpicos7">
    <w:name w:val="Estrutura de tópicos 7"/>
    <w:basedOn w:val="Estruturadetpicos6"/>
  </w:style>
  <w:style w:type="paragraph" w:customStyle="1" w:styleId="Estruturadetpicos8">
    <w:name w:val="Estrutura de tópicos 8"/>
    <w:basedOn w:val="Estruturadetpicos7"/>
    <w:rPr>
      <w:sz w:val="40"/>
    </w:rPr>
  </w:style>
  <w:style w:type="paragraph" w:customStyle="1" w:styleId="Estruturadetpicos9">
    <w:name w:val="Estrutura de tópicos 9"/>
    <w:basedOn w:val="Estruturadetpicos8"/>
  </w:style>
  <w:style w:type="paragraph" w:customStyle="1" w:styleId="Smbolosdenumerao">
    <w:name w:val="Símbolos de numeração"/>
    <w:pPr>
      <w:suppressAutoHyphens/>
    </w:pPr>
    <w:rPr>
      <w:rFonts w:ascii="Liberation Serif" w:eastAsia="Tahoma" w:hAnsi="Liberation Serif" w:cs="Liberation Sans"/>
      <w:kern w:val="1"/>
      <w:sz w:val="24"/>
      <w:szCs w:val="24"/>
      <w:lang w:eastAsia="zh-CN" w:bidi="hi-IN"/>
    </w:rPr>
  </w:style>
  <w:style w:type="paragraph" w:customStyle="1" w:styleId="Refdecomentrio1">
    <w:name w:val="Ref. de comentário1"/>
    <w:pPr>
      <w:suppressAutoHyphens/>
    </w:pPr>
    <w:rPr>
      <w:rFonts w:ascii="Liberation Serif" w:eastAsia="Tahoma" w:hAnsi="Liberation Serif" w:cs="Liberation Sans"/>
      <w:kern w:val="1"/>
      <w:sz w:val="16"/>
      <w:szCs w:val="24"/>
      <w:lang w:eastAsia="zh-CN" w:bidi="hi-IN"/>
    </w:rPr>
  </w:style>
  <w:style w:type="paragraph" w:customStyle="1" w:styleId="Fontepargpadro1">
    <w:name w:val="Fonte parág. padrão1"/>
    <w:pPr>
      <w:suppressAutoHyphens/>
    </w:pPr>
    <w:rPr>
      <w:rFonts w:ascii="Liberation Serif" w:eastAsia="Tahoma" w:hAnsi="Liberation Serif" w:cs="Liberation Sans"/>
      <w:kern w:val="1"/>
      <w:sz w:val="24"/>
      <w:szCs w:val="24"/>
      <w:lang w:eastAsia="zh-CN" w:bidi="hi-IN"/>
    </w:rPr>
  </w:style>
  <w:style w:type="paragraph" w:customStyle="1" w:styleId="ListLabel60">
    <w:name w:val="ListLabel 6"/>
    <w:pPr>
      <w:suppressAutoHyphens/>
    </w:pPr>
    <w:rPr>
      <w:rFonts w:eastAsia="Tahoma" w:cs="Liberation Sans"/>
      <w:kern w:val="1"/>
      <w:sz w:val="24"/>
      <w:szCs w:val="24"/>
      <w:lang w:eastAsia="zh-CN" w:bidi="hi-IN"/>
    </w:rPr>
  </w:style>
  <w:style w:type="paragraph" w:customStyle="1" w:styleId="RodapChar0">
    <w:name w:val="Rodapé Char"/>
    <w:pPr>
      <w:suppressAutoHyphens/>
    </w:pPr>
    <w:rPr>
      <w:rFonts w:ascii="Liberation Serif" w:eastAsia="Tahoma" w:hAnsi="Liberation Serif" w:cs="Liberation Sans"/>
      <w:kern w:val="1"/>
      <w:sz w:val="24"/>
      <w:szCs w:val="24"/>
      <w:lang w:eastAsia="zh-CN" w:bidi="hi-IN"/>
    </w:rPr>
  </w:style>
  <w:style w:type="paragraph" w:customStyle="1" w:styleId="Nmerodepgina1">
    <w:name w:val="Número de página1"/>
    <w:pPr>
      <w:suppressAutoHyphens/>
    </w:pPr>
    <w:rPr>
      <w:rFonts w:ascii="Liberation Serif" w:eastAsia="Tahoma" w:hAnsi="Liberation Serif" w:cs="Liberation Sans"/>
      <w:kern w:val="1"/>
      <w:sz w:val="24"/>
      <w:szCs w:val="24"/>
      <w:lang w:eastAsia="zh-CN" w:bidi="hi-IN"/>
    </w:rPr>
  </w:style>
  <w:style w:type="paragraph" w:customStyle="1" w:styleId="Linkdainternetvisitado">
    <w:name w:val="Link da internet visitado"/>
    <w:pPr>
      <w:suppressAutoHyphens/>
    </w:pPr>
    <w:rPr>
      <w:rFonts w:ascii="Liberation Serif" w:eastAsia="Tahoma" w:hAnsi="Liberation Serif" w:cs="Liberation Sans"/>
      <w:color w:val="800080"/>
      <w:kern w:val="1"/>
      <w:sz w:val="24"/>
      <w:szCs w:val="24"/>
      <w:u w:val="single"/>
      <w:lang w:eastAsia="zh-CN" w:bidi="hi-IN"/>
    </w:rPr>
  </w:style>
  <w:style w:type="paragraph" w:customStyle="1" w:styleId="LinkdaInternet">
    <w:name w:val="Link da Internet"/>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aracteresdenotaderodap0">
    <w:name w:val="Caracteres de nota de rodapé"/>
    <w:pPr>
      <w:suppressAutoHyphens/>
    </w:pPr>
    <w:rPr>
      <w:rFonts w:ascii="Liberation Serif" w:eastAsia="Tahoma" w:hAnsi="Liberation Serif" w:cs="Liberation Sans"/>
      <w:kern w:val="1"/>
      <w:sz w:val="24"/>
      <w:szCs w:val="24"/>
      <w:lang w:eastAsia="zh-CN" w:bidi="hi-IN"/>
    </w:rPr>
  </w:style>
  <w:style w:type="paragraph" w:customStyle="1" w:styleId="WW8Num3z20">
    <w:name w:val="WW8Num3z2"/>
    <w:pPr>
      <w:suppressAutoHyphens/>
    </w:pPr>
    <w:rPr>
      <w:rFonts w:ascii="Wingdings" w:eastAsia="Tahoma" w:hAnsi="Wingdings" w:cs="Liberation Sans"/>
      <w:kern w:val="1"/>
      <w:sz w:val="24"/>
      <w:szCs w:val="24"/>
      <w:lang w:eastAsia="zh-CN" w:bidi="hi-IN"/>
    </w:rPr>
  </w:style>
  <w:style w:type="paragraph" w:customStyle="1" w:styleId="WW8Num3z10">
    <w:name w:val="WW8Num3z1"/>
    <w:pPr>
      <w:suppressAutoHyphens/>
    </w:pPr>
    <w:rPr>
      <w:rFonts w:ascii="Courier New" w:eastAsia="Tahoma" w:hAnsi="Courier New" w:cs="Liberation Sans"/>
      <w:kern w:val="1"/>
      <w:sz w:val="24"/>
      <w:szCs w:val="24"/>
      <w:lang w:eastAsia="zh-CN" w:bidi="hi-IN"/>
    </w:rPr>
  </w:style>
  <w:style w:type="paragraph" w:customStyle="1" w:styleId="WW8Num2z80">
    <w:name w:val="WW8Num2z8"/>
    <w:pPr>
      <w:suppressAutoHyphens/>
    </w:pPr>
    <w:rPr>
      <w:rFonts w:ascii="Liberation Serif" w:eastAsia="Tahoma" w:hAnsi="Liberation Serif" w:cs="Liberation Sans"/>
      <w:kern w:val="1"/>
      <w:sz w:val="24"/>
      <w:szCs w:val="24"/>
      <w:lang w:eastAsia="zh-CN" w:bidi="hi-IN"/>
    </w:rPr>
  </w:style>
  <w:style w:type="paragraph" w:customStyle="1" w:styleId="WW8Num2z70">
    <w:name w:val="WW8Num2z7"/>
    <w:pPr>
      <w:suppressAutoHyphens/>
    </w:pPr>
    <w:rPr>
      <w:rFonts w:ascii="Liberation Serif" w:eastAsia="Tahoma" w:hAnsi="Liberation Serif" w:cs="Liberation Sans"/>
      <w:kern w:val="1"/>
      <w:sz w:val="24"/>
      <w:szCs w:val="24"/>
      <w:lang w:eastAsia="zh-CN" w:bidi="hi-IN"/>
    </w:rPr>
  </w:style>
  <w:style w:type="paragraph" w:customStyle="1" w:styleId="WW8Num2z60">
    <w:name w:val="WW8Num2z6"/>
    <w:pPr>
      <w:suppressAutoHyphens/>
    </w:pPr>
    <w:rPr>
      <w:rFonts w:ascii="Liberation Serif" w:eastAsia="Tahoma" w:hAnsi="Liberation Serif" w:cs="Liberation Sans"/>
      <w:kern w:val="1"/>
      <w:sz w:val="24"/>
      <w:szCs w:val="24"/>
      <w:lang w:eastAsia="zh-CN" w:bidi="hi-IN"/>
    </w:rPr>
  </w:style>
  <w:style w:type="paragraph" w:customStyle="1" w:styleId="WW8Num2z50">
    <w:name w:val="WW8Num2z5"/>
    <w:pPr>
      <w:suppressAutoHyphens/>
    </w:pPr>
    <w:rPr>
      <w:rFonts w:ascii="Liberation Serif" w:eastAsia="Tahoma" w:hAnsi="Liberation Serif" w:cs="Liberation Sans"/>
      <w:kern w:val="1"/>
      <w:sz w:val="24"/>
      <w:szCs w:val="24"/>
      <w:lang w:eastAsia="zh-CN" w:bidi="hi-IN"/>
    </w:rPr>
  </w:style>
  <w:style w:type="paragraph" w:customStyle="1" w:styleId="WW8Num2z40">
    <w:name w:val="WW8Num2z4"/>
    <w:pPr>
      <w:suppressAutoHyphens/>
    </w:pPr>
    <w:rPr>
      <w:rFonts w:ascii="Liberation Serif" w:eastAsia="Tahoma" w:hAnsi="Liberation Serif" w:cs="Liberation Sans"/>
      <w:kern w:val="1"/>
      <w:sz w:val="24"/>
      <w:szCs w:val="24"/>
      <w:lang w:eastAsia="zh-CN" w:bidi="hi-IN"/>
    </w:rPr>
  </w:style>
  <w:style w:type="paragraph" w:customStyle="1" w:styleId="WW8Num2z30">
    <w:name w:val="WW8Num2z3"/>
    <w:pPr>
      <w:suppressAutoHyphens/>
    </w:pPr>
    <w:rPr>
      <w:rFonts w:ascii="Liberation Serif" w:eastAsia="Tahoma" w:hAnsi="Liberation Serif" w:cs="Liberation Sans"/>
      <w:kern w:val="1"/>
      <w:sz w:val="24"/>
      <w:szCs w:val="24"/>
      <w:lang w:eastAsia="zh-CN" w:bidi="hi-IN"/>
    </w:rPr>
  </w:style>
  <w:style w:type="paragraph" w:customStyle="1" w:styleId="WW8Num2z10">
    <w:name w:val="WW8Num2z1"/>
    <w:pPr>
      <w:suppressAutoHyphens/>
    </w:pPr>
    <w:rPr>
      <w:rFonts w:eastAsia="Tahoma" w:cs="Liberation Sans"/>
      <w:kern w:val="1"/>
      <w:sz w:val="24"/>
      <w:szCs w:val="24"/>
      <w:lang w:eastAsia="zh-CN" w:bidi="hi-IN"/>
    </w:rPr>
  </w:style>
  <w:style w:type="paragraph" w:customStyle="1" w:styleId="WW8Num8z20">
    <w:name w:val="WW8Num8z2"/>
    <w:pPr>
      <w:suppressAutoHyphens/>
    </w:pPr>
    <w:rPr>
      <w:rFonts w:ascii="Liberation Serif" w:eastAsia="Tahoma" w:hAnsi="Liberation Serif" w:cs="Liberation Sans"/>
      <w:kern w:val="1"/>
      <w:sz w:val="24"/>
      <w:szCs w:val="24"/>
      <w:lang w:eastAsia="zh-CN" w:bidi="hi-IN"/>
    </w:rPr>
  </w:style>
  <w:style w:type="paragraph" w:customStyle="1" w:styleId="WW8Num7z10">
    <w:name w:val="WW8Num7z1"/>
    <w:pPr>
      <w:suppressAutoHyphens/>
    </w:pPr>
    <w:rPr>
      <w:rFonts w:eastAsia="Tahoma" w:cs="Liberation Sans"/>
      <w:kern w:val="1"/>
      <w:sz w:val="24"/>
      <w:szCs w:val="24"/>
      <w:lang w:eastAsia="zh-CN" w:bidi="hi-IN"/>
    </w:rPr>
  </w:style>
  <w:style w:type="paragraph" w:customStyle="1" w:styleId="WW8Num5z80">
    <w:name w:val="WW8Num5z8"/>
    <w:pPr>
      <w:suppressAutoHyphens/>
    </w:pPr>
    <w:rPr>
      <w:rFonts w:ascii="Liberation Serif" w:eastAsia="Tahoma" w:hAnsi="Liberation Serif" w:cs="Liberation Sans"/>
      <w:kern w:val="1"/>
      <w:sz w:val="24"/>
      <w:szCs w:val="24"/>
      <w:lang w:eastAsia="zh-CN" w:bidi="hi-IN"/>
    </w:rPr>
  </w:style>
  <w:style w:type="paragraph" w:customStyle="1" w:styleId="WW8Num5z70">
    <w:name w:val="WW8Num5z7"/>
    <w:pPr>
      <w:suppressAutoHyphens/>
    </w:pPr>
    <w:rPr>
      <w:rFonts w:ascii="Liberation Serif" w:eastAsia="Tahoma" w:hAnsi="Liberation Serif" w:cs="Liberation Sans"/>
      <w:kern w:val="1"/>
      <w:sz w:val="24"/>
      <w:szCs w:val="24"/>
      <w:lang w:eastAsia="zh-CN" w:bidi="hi-IN"/>
    </w:rPr>
  </w:style>
  <w:style w:type="paragraph" w:customStyle="1" w:styleId="WW8Num5z60">
    <w:name w:val="WW8Num5z6"/>
    <w:pPr>
      <w:suppressAutoHyphens/>
    </w:pPr>
    <w:rPr>
      <w:rFonts w:ascii="Liberation Serif" w:eastAsia="Tahoma" w:hAnsi="Liberation Serif" w:cs="Liberation Sans"/>
      <w:kern w:val="1"/>
      <w:sz w:val="24"/>
      <w:szCs w:val="24"/>
      <w:lang w:eastAsia="zh-CN" w:bidi="hi-IN"/>
    </w:rPr>
  </w:style>
  <w:style w:type="paragraph" w:customStyle="1" w:styleId="WW8Num5z50">
    <w:name w:val="WW8Num5z5"/>
    <w:pPr>
      <w:suppressAutoHyphens/>
    </w:pPr>
    <w:rPr>
      <w:rFonts w:ascii="Liberation Serif" w:eastAsia="Tahoma" w:hAnsi="Liberation Serif" w:cs="Liberation Sans"/>
      <w:kern w:val="1"/>
      <w:sz w:val="24"/>
      <w:szCs w:val="24"/>
      <w:lang w:eastAsia="zh-CN" w:bidi="hi-IN"/>
    </w:rPr>
  </w:style>
  <w:style w:type="paragraph" w:customStyle="1" w:styleId="WW8Num5z40">
    <w:name w:val="WW8Num5z4"/>
    <w:pPr>
      <w:suppressAutoHyphens/>
    </w:pPr>
    <w:rPr>
      <w:rFonts w:ascii="Symbol" w:eastAsia="Tahoma" w:hAnsi="Symbol" w:cs="Liberation Sans"/>
      <w:kern w:val="1"/>
      <w:sz w:val="24"/>
      <w:szCs w:val="24"/>
      <w:lang w:eastAsia="zh-CN" w:bidi="hi-IN"/>
    </w:rPr>
  </w:style>
  <w:style w:type="paragraph" w:customStyle="1" w:styleId="WW8Num5z30">
    <w:name w:val="WW8Num5z3"/>
    <w:pPr>
      <w:suppressAutoHyphens/>
    </w:pPr>
    <w:rPr>
      <w:rFonts w:ascii="Liberation Serif" w:eastAsia="Tahoma" w:hAnsi="Liberation Serif" w:cs="Liberation Sans"/>
      <w:kern w:val="1"/>
      <w:sz w:val="24"/>
      <w:szCs w:val="24"/>
      <w:lang w:eastAsia="zh-CN" w:bidi="hi-IN"/>
    </w:rPr>
  </w:style>
  <w:style w:type="paragraph" w:customStyle="1" w:styleId="WW8Num5z10">
    <w:name w:val="WW8Num5z1"/>
    <w:pPr>
      <w:suppressAutoHyphens/>
    </w:pPr>
    <w:rPr>
      <w:rFonts w:ascii="Liberation Serif" w:eastAsia="Tahoma" w:hAnsi="Liberation Serif" w:cs="Liberation Sans"/>
      <w:kern w:val="1"/>
      <w:sz w:val="24"/>
      <w:szCs w:val="24"/>
      <w:lang w:eastAsia="zh-CN" w:bidi="hi-IN"/>
    </w:rPr>
  </w:style>
  <w:style w:type="paragraph" w:customStyle="1" w:styleId="WW8Num22z00">
    <w:name w:val="WW8Num22z0"/>
    <w:pPr>
      <w:suppressAutoHyphens/>
    </w:pPr>
    <w:rPr>
      <w:rFonts w:eastAsia="Tahoma" w:cs="Liberation Sans"/>
      <w:kern w:val="1"/>
      <w:sz w:val="24"/>
      <w:szCs w:val="24"/>
      <w:lang w:eastAsia="zh-CN" w:bidi="hi-IN"/>
    </w:rPr>
  </w:style>
  <w:style w:type="paragraph" w:customStyle="1" w:styleId="WW8Num21z00">
    <w:name w:val="WW8Num21z0"/>
    <w:pPr>
      <w:suppressAutoHyphens/>
    </w:pPr>
    <w:rPr>
      <w:rFonts w:eastAsia="Tahoma" w:cs="Liberation Sans"/>
      <w:kern w:val="1"/>
      <w:sz w:val="24"/>
      <w:szCs w:val="24"/>
      <w:lang w:eastAsia="zh-CN" w:bidi="hi-IN"/>
    </w:rPr>
  </w:style>
  <w:style w:type="paragraph" w:customStyle="1" w:styleId="WW8Num20z00">
    <w:name w:val="WW8Num20z0"/>
    <w:pPr>
      <w:suppressAutoHyphens/>
    </w:pPr>
    <w:rPr>
      <w:rFonts w:eastAsia="Tahoma" w:cs="Liberation Sans"/>
      <w:kern w:val="1"/>
      <w:sz w:val="24"/>
      <w:szCs w:val="24"/>
      <w:lang w:eastAsia="zh-CN" w:bidi="hi-IN"/>
    </w:rPr>
  </w:style>
  <w:style w:type="paragraph" w:customStyle="1" w:styleId="WW8Num19z00">
    <w:name w:val="WW8Num19z0"/>
    <w:pPr>
      <w:suppressAutoHyphens/>
    </w:pPr>
    <w:rPr>
      <w:rFonts w:eastAsia="Tahoma" w:cs="Liberation Sans"/>
      <w:kern w:val="1"/>
      <w:sz w:val="24"/>
      <w:szCs w:val="24"/>
      <w:lang w:eastAsia="zh-CN" w:bidi="hi-IN"/>
    </w:rPr>
  </w:style>
  <w:style w:type="paragraph" w:customStyle="1" w:styleId="WW8Num18z00">
    <w:name w:val="WW8Num18z0"/>
    <w:pPr>
      <w:suppressAutoHyphens/>
    </w:pPr>
    <w:rPr>
      <w:rFonts w:eastAsia="Tahoma" w:cs="Liberation Sans"/>
      <w:kern w:val="1"/>
      <w:sz w:val="24"/>
      <w:szCs w:val="24"/>
      <w:lang w:eastAsia="zh-CN" w:bidi="hi-IN"/>
    </w:rPr>
  </w:style>
  <w:style w:type="paragraph" w:customStyle="1" w:styleId="WW8Num17z00">
    <w:name w:val="WW8Num17z0"/>
    <w:pPr>
      <w:suppressAutoHyphens/>
    </w:pPr>
    <w:rPr>
      <w:rFonts w:eastAsia="Tahoma" w:cs="Liberation Sans"/>
      <w:kern w:val="1"/>
      <w:sz w:val="24"/>
      <w:szCs w:val="24"/>
      <w:lang w:eastAsia="zh-CN" w:bidi="hi-IN"/>
    </w:rPr>
  </w:style>
  <w:style w:type="paragraph" w:customStyle="1" w:styleId="WW8Num16z00">
    <w:name w:val="WW8Num16z0"/>
    <w:pPr>
      <w:suppressAutoHyphens/>
    </w:pPr>
    <w:rPr>
      <w:rFonts w:eastAsia="Tahoma" w:cs="Liberation Sans"/>
      <w:kern w:val="1"/>
      <w:sz w:val="24"/>
      <w:szCs w:val="24"/>
      <w:lang w:eastAsia="zh-CN" w:bidi="hi-IN"/>
    </w:rPr>
  </w:style>
  <w:style w:type="paragraph" w:customStyle="1" w:styleId="WW8Num15z00">
    <w:name w:val="WW8Num15z0"/>
    <w:pPr>
      <w:suppressAutoHyphens/>
    </w:pPr>
    <w:rPr>
      <w:rFonts w:eastAsia="Tahoma" w:cs="Liberation Sans"/>
      <w:kern w:val="1"/>
      <w:sz w:val="24"/>
      <w:szCs w:val="24"/>
      <w:lang w:eastAsia="zh-CN" w:bidi="hi-IN"/>
    </w:rPr>
  </w:style>
  <w:style w:type="paragraph" w:customStyle="1" w:styleId="WW8Num14z00">
    <w:name w:val="WW8Num14z0"/>
    <w:pPr>
      <w:suppressAutoHyphens/>
    </w:pPr>
    <w:rPr>
      <w:rFonts w:eastAsia="Tahoma" w:cs="Liberation Sans"/>
      <w:kern w:val="1"/>
      <w:sz w:val="24"/>
      <w:szCs w:val="24"/>
      <w:lang w:eastAsia="zh-CN" w:bidi="hi-IN"/>
    </w:rPr>
  </w:style>
  <w:style w:type="paragraph" w:customStyle="1" w:styleId="WW8Num13z00">
    <w:name w:val="WW8Num13z0"/>
    <w:pPr>
      <w:suppressAutoHyphens/>
    </w:pPr>
    <w:rPr>
      <w:rFonts w:eastAsia="Tahoma" w:cs="Liberation Sans"/>
      <w:kern w:val="1"/>
      <w:sz w:val="24"/>
      <w:szCs w:val="24"/>
      <w:lang w:eastAsia="zh-CN" w:bidi="hi-IN"/>
    </w:rPr>
  </w:style>
  <w:style w:type="paragraph" w:customStyle="1" w:styleId="WW8Num12z00">
    <w:name w:val="WW8Num12z0"/>
    <w:pPr>
      <w:suppressAutoHyphens/>
    </w:pPr>
    <w:rPr>
      <w:rFonts w:eastAsia="Tahoma" w:cs="Liberation Sans"/>
      <w:kern w:val="1"/>
      <w:sz w:val="24"/>
      <w:szCs w:val="24"/>
      <w:lang w:eastAsia="zh-CN" w:bidi="hi-IN"/>
    </w:rPr>
  </w:style>
  <w:style w:type="paragraph" w:customStyle="1" w:styleId="WW8Num11z00">
    <w:name w:val="WW8Num11z0"/>
    <w:pPr>
      <w:suppressAutoHyphens/>
    </w:pPr>
    <w:rPr>
      <w:rFonts w:eastAsia="Tahoma" w:cs="Liberation Sans"/>
      <w:kern w:val="1"/>
      <w:sz w:val="24"/>
      <w:szCs w:val="24"/>
      <w:lang w:eastAsia="zh-CN" w:bidi="hi-IN"/>
    </w:rPr>
  </w:style>
  <w:style w:type="paragraph" w:customStyle="1" w:styleId="WW8Num10z00">
    <w:name w:val="WW8Num10z0"/>
    <w:pPr>
      <w:suppressAutoHyphens/>
    </w:pPr>
    <w:rPr>
      <w:rFonts w:eastAsia="Tahoma" w:cs="Liberation Sans"/>
      <w:kern w:val="1"/>
      <w:sz w:val="24"/>
      <w:szCs w:val="24"/>
      <w:lang w:eastAsia="zh-CN" w:bidi="hi-IN"/>
    </w:rPr>
  </w:style>
  <w:style w:type="paragraph" w:customStyle="1" w:styleId="WW8Num9z80">
    <w:name w:val="WW8Num9z8"/>
    <w:pPr>
      <w:suppressAutoHyphens/>
    </w:pPr>
    <w:rPr>
      <w:rFonts w:ascii="Liberation Serif" w:eastAsia="Tahoma" w:hAnsi="Liberation Serif" w:cs="Liberation Sans"/>
      <w:kern w:val="1"/>
      <w:sz w:val="24"/>
      <w:szCs w:val="24"/>
      <w:lang w:eastAsia="zh-CN" w:bidi="hi-IN"/>
    </w:rPr>
  </w:style>
  <w:style w:type="paragraph" w:customStyle="1" w:styleId="WW8Num9z70">
    <w:name w:val="WW8Num9z7"/>
    <w:pPr>
      <w:suppressAutoHyphens/>
    </w:pPr>
    <w:rPr>
      <w:rFonts w:ascii="Liberation Serif" w:eastAsia="Tahoma" w:hAnsi="Liberation Serif" w:cs="Liberation Sans"/>
      <w:kern w:val="1"/>
      <w:sz w:val="24"/>
      <w:szCs w:val="24"/>
      <w:lang w:eastAsia="zh-CN" w:bidi="hi-IN"/>
    </w:rPr>
  </w:style>
  <w:style w:type="paragraph" w:customStyle="1" w:styleId="WW8Num9z60">
    <w:name w:val="WW8Num9z6"/>
    <w:pPr>
      <w:suppressAutoHyphens/>
    </w:pPr>
    <w:rPr>
      <w:rFonts w:ascii="Liberation Serif" w:eastAsia="Tahoma" w:hAnsi="Liberation Serif" w:cs="Liberation Sans"/>
      <w:kern w:val="1"/>
      <w:sz w:val="24"/>
      <w:szCs w:val="24"/>
      <w:lang w:eastAsia="zh-CN" w:bidi="hi-IN"/>
    </w:rPr>
  </w:style>
  <w:style w:type="paragraph" w:customStyle="1" w:styleId="WW8Num9z50">
    <w:name w:val="WW8Num9z5"/>
    <w:pPr>
      <w:suppressAutoHyphens/>
    </w:pPr>
    <w:rPr>
      <w:rFonts w:ascii="Liberation Serif" w:eastAsia="Tahoma" w:hAnsi="Liberation Serif" w:cs="Liberation Sans"/>
      <w:kern w:val="1"/>
      <w:sz w:val="24"/>
      <w:szCs w:val="24"/>
      <w:lang w:eastAsia="zh-CN" w:bidi="hi-IN"/>
    </w:rPr>
  </w:style>
  <w:style w:type="paragraph" w:customStyle="1" w:styleId="WW8Num9z40">
    <w:name w:val="WW8Num9z4"/>
    <w:pPr>
      <w:suppressAutoHyphens/>
    </w:pPr>
    <w:rPr>
      <w:rFonts w:ascii="Liberation Serif" w:eastAsia="Tahoma" w:hAnsi="Liberation Serif" w:cs="Liberation Sans"/>
      <w:kern w:val="1"/>
      <w:sz w:val="24"/>
      <w:szCs w:val="24"/>
      <w:lang w:eastAsia="zh-CN" w:bidi="hi-IN"/>
    </w:rPr>
  </w:style>
  <w:style w:type="paragraph" w:customStyle="1" w:styleId="WW8Num9z30">
    <w:name w:val="WW8Num9z3"/>
    <w:pPr>
      <w:suppressAutoHyphens/>
    </w:pPr>
    <w:rPr>
      <w:rFonts w:ascii="Liberation Serif" w:eastAsia="Tahoma" w:hAnsi="Liberation Serif" w:cs="Liberation Sans"/>
      <w:kern w:val="1"/>
      <w:sz w:val="24"/>
      <w:szCs w:val="24"/>
      <w:lang w:eastAsia="zh-CN" w:bidi="hi-IN"/>
    </w:rPr>
  </w:style>
  <w:style w:type="paragraph" w:customStyle="1" w:styleId="WW8Num9z20">
    <w:name w:val="WW8Num9z2"/>
    <w:pPr>
      <w:suppressAutoHyphens/>
    </w:pPr>
    <w:rPr>
      <w:rFonts w:ascii="Liberation Serif" w:eastAsia="Tahoma" w:hAnsi="Liberation Serif" w:cs="Liberation Sans"/>
      <w:kern w:val="1"/>
      <w:sz w:val="24"/>
      <w:szCs w:val="24"/>
      <w:lang w:eastAsia="zh-CN" w:bidi="hi-IN"/>
    </w:rPr>
  </w:style>
  <w:style w:type="paragraph" w:customStyle="1" w:styleId="WW8Num9z10">
    <w:name w:val="WW8Num9z1"/>
    <w:pPr>
      <w:suppressAutoHyphens/>
    </w:pPr>
    <w:rPr>
      <w:rFonts w:ascii="Liberation Serif" w:eastAsia="Tahoma" w:hAnsi="Liberation Serif" w:cs="Liberation Sans"/>
      <w:kern w:val="1"/>
      <w:sz w:val="24"/>
      <w:szCs w:val="24"/>
      <w:lang w:eastAsia="zh-CN" w:bidi="hi-IN"/>
    </w:rPr>
  </w:style>
  <w:style w:type="paragraph" w:customStyle="1" w:styleId="WW8Num9z00">
    <w:name w:val="WW8Num9z0"/>
    <w:pPr>
      <w:suppressAutoHyphens/>
    </w:pPr>
    <w:rPr>
      <w:rFonts w:ascii="Liberation Serif" w:eastAsia="Tahoma" w:hAnsi="Liberation Serif" w:cs="Liberation Sans"/>
      <w:kern w:val="1"/>
      <w:sz w:val="24"/>
      <w:szCs w:val="24"/>
      <w:lang w:eastAsia="zh-CN" w:bidi="hi-IN"/>
    </w:rPr>
  </w:style>
  <w:style w:type="paragraph" w:customStyle="1" w:styleId="WW8Num8z80">
    <w:name w:val="WW8Num8z8"/>
    <w:pPr>
      <w:suppressAutoHyphens/>
    </w:pPr>
    <w:rPr>
      <w:rFonts w:ascii="Liberation Serif" w:eastAsia="Tahoma" w:hAnsi="Liberation Serif" w:cs="Liberation Sans"/>
      <w:kern w:val="1"/>
      <w:sz w:val="24"/>
      <w:szCs w:val="24"/>
      <w:lang w:eastAsia="zh-CN" w:bidi="hi-IN"/>
    </w:rPr>
  </w:style>
  <w:style w:type="paragraph" w:customStyle="1" w:styleId="WW8Num8z70">
    <w:name w:val="WW8Num8z7"/>
    <w:pPr>
      <w:suppressAutoHyphens/>
    </w:pPr>
    <w:rPr>
      <w:rFonts w:ascii="Liberation Serif" w:eastAsia="Tahoma" w:hAnsi="Liberation Serif" w:cs="Liberation Sans"/>
      <w:kern w:val="1"/>
      <w:sz w:val="24"/>
      <w:szCs w:val="24"/>
      <w:lang w:eastAsia="zh-CN" w:bidi="hi-IN"/>
    </w:rPr>
  </w:style>
  <w:style w:type="paragraph" w:customStyle="1" w:styleId="WW8Num8z60">
    <w:name w:val="WW8Num8z6"/>
    <w:pPr>
      <w:suppressAutoHyphens/>
    </w:pPr>
    <w:rPr>
      <w:rFonts w:ascii="Liberation Serif" w:eastAsia="Tahoma" w:hAnsi="Liberation Serif" w:cs="Liberation Sans"/>
      <w:kern w:val="1"/>
      <w:sz w:val="24"/>
      <w:szCs w:val="24"/>
      <w:lang w:eastAsia="zh-CN" w:bidi="hi-IN"/>
    </w:rPr>
  </w:style>
  <w:style w:type="paragraph" w:customStyle="1" w:styleId="WW8Num8z50">
    <w:name w:val="WW8Num8z5"/>
    <w:pPr>
      <w:suppressAutoHyphens/>
    </w:pPr>
    <w:rPr>
      <w:rFonts w:ascii="Liberation Serif" w:eastAsia="Tahoma" w:hAnsi="Liberation Serif" w:cs="Liberation Sans"/>
      <w:kern w:val="1"/>
      <w:sz w:val="24"/>
      <w:szCs w:val="24"/>
      <w:lang w:eastAsia="zh-CN" w:bidi="hi-IN"/>
    </w:rPr>
  </w:style>
  <w:style w:type="paragraph" w:customStyle="1" w:styleId="WW8Num8z40">
    <w:name w:val="WW8Num8z4"/>
    <w:pPr>
      <w:suppressAutoHyphens/>
    </w:pPr>
    <w:rPr>
      <w:rFonts w:ascii="Liberation Serif" w:eastAsia="Tahoma" w:hAnsi="Liberation Serif" w:cs="Liberation Sans"/>
      <w:kern w:val="1"/>
      <w:sz w:val="24"/>
      <w:szCs w:val="24"/>
      <w:lang w:eastAsia="zh-CN" w:bidi="hi-IN"/>
    </w:rPr>
  </w:style>
  <w:style w:type="paragraph" w:customStyle="1" w:styleId="WW8Num8z30">
    <w:name w:val="WW8Num8z3"/>
    <w:pPr>
      <w:suppressAutoHyphens/>
    </w:pPr>
    <w:rPr>
      <w:rFonts w:ascii="Liberation Serif" w:eastAsia="Tahoma" w:hAnsi="Liberation Serif" w:cs="Liberation Sans"/>
      <w:kern w:val="1"/>
      <w:sz w:val="24"/>
      <w:szCs w:val="24"/>
      <w:lang w:eastAsia="zh-CN" w:bidi="hi-IN"/>
    </w:rPr>
  </w:style>
  <w:style w:type="paragraph" w:customStyle="1" w:styleId="WW8Num8z10">
    <w:name w:val="WW8Num8z1"/>
    <w:pPr>
      <w:suppressAutoHyphens/>
    </w:pPr>
    <w:rPr>
      <w:rFonts w:ascii="Liberation Serif" w:eastAsia="Tahoma" w:hAnsi="Liberation Serif" w:cs="Liberation Sans"/>
      <w:kern w:val="1"/>
      <w:sz w:val="24"/>
      <w:szCs w:val="24"/>
      <w:lang w:eastAsia="zh-CN" w:bidi="hi-IN"/>
    </w:rPr>
  </w:style>
  <w:style w:type="paragraph" w:customStyle="1" w:styleId="WW8Num8z00">
    <w:name w:val="WW8Num8z0"/>
    <w:pPr>
      <w:suppressAutoHyphens/>
    </w:pPr>
    <w:rPr>
      <w:rFonts w:ascii="Liberation Serif" w:eastAsia="Tahoma" w:hAnsi="Liberation Serif" w:cs="Liberation Sans"/>
      <w:b/>
      <w:kern w:val="1"/>
      <w:sz w:val="24"/>
      <w:szCs w:val="24"/>
      <w:lang w:eastAsia="zh-CN" w:bidi="hi-IN"/>
      <w14:shadow w14:blurRad="50800" w14:dist="38100" w14:dir="2700000" w14:sx="100000" w14:sy="100000" w14:kx="0" w14:ky="0" w14:algn="tl">
        <w14:srgbClr w14:val="000000">
          <w14:alpha w14:val="60000"/>
        </w14:srgbClr>
      </w14:shadow>
    </w:rPr>
  </w:style>
  <w:style w:type="paragraph" w:customStyle="1" w:styleId="WW8Num7z80">
    <w:name w:val="WW8Num7z8"/>
    <w:pPr>
      <w:suppressAutoHyphens/>
    </w:pPr>
    <w:rPr>
      <w:rFonts w:ascii="Liberation Serif" w:eastAsia="Tahoma" w:hAnsi="Liberation Serif" w:cs="Liberation Sans"/>
      <w:kern w:val="1"/>
      <w:sz w:val="24"/>
      <w:szCs w:val="24"/>
      <w:lang w:eastAsia="zh-CN" w:bidi="hi-IN"/>
    </w:rPr>
  </w:style>
  <w:style w:type="paragraph" w:customStyle="1" w:styleId="WW8Num7z70">
    <w:name w:val="WW8Num7z7"/>
    <w:pPr>
      <w:suppressAutoHyphens/>
    </w:pPr>
    <w:rPr>
      <w:rFonts w:ascii="Liberation Serif" w:eastAsia="Tahoma" w:hAnsi="Liberation Serif" w:cs="Liberation Sans"/>
      <w:kern w:val="1"/>
      <w:sz w:val="24"/>
      <w:szCs w:val="24"/>
      <w:lang w:eastAsia="zh-CN" w:bidi="hi-IN"/>
    </w:rPr>
  </w:style>
  <w:style w:type="paragraph" w:customStyle="1" w:styleId="WW8Num7z60">
    <w:name w:val="WW8Num7z6"/>
    <w:pPr>
      <w:suppressAutoHyphens/>
    </w:pPr>
    <w:rPr>
      <w:rFonts w:ascii="Liberation Serif" w:eastAsia="Tahoma" w:hAnsi="Liberation Serif" w:cs="Liberation Sans"/>
      <w:kern w:val="1"/>
      <w:sz w:val="24"/>
      <w:szCs w:val="24"/>
      <w:lang w:eastAsia="zh-CN" w:bidi="hi-IN"/>
    </w:rPr>
  </w:style>
  <w:style w:type="paragraph" w:customStyle="1" w:styleId="WW8Num7z50">
    <w:name w:val="WW8Num7z5"/>
    <w:pPr>
      <w:suppressAutoHyphens/>
    </w:pPr>
    <w:rPr>
      <w:rFonts w:ascii="Liberation Serif" w:eastAsia="Tahoma" w:hAnsi="Liberation Serif" w:cs="Liberation Sans"/>
      <w:kern w:val="1"/>
      <w:sz w:val="24"/>
      <w:szCs w:val="24"/>
      <w:lang w:eastAsia="zh-CN" w:bidi="hi-IN"/>
    </w:rPr>
  </w:style>
  <w:style w:type="paragraph" w:customStyle="1" w:styleId="WW8Num7z40">
    <w:name w:val="WW8Num7z4"/>
    <w:pPr>
      <w:suppressAutoHyphens/>
    </w:pPr>
    <w:rPr>
      <w:rFonts w:ascii="Liberation Serif" w:eastAsia="Tahoma" w:hAnsi="Liberation Serif" w:cs="Liberation Sans"/>
      <w:kern w:val="1"/>
      <w:sz w:val="24"/>
      <w:szCs w:val="24"/>
      <w:lang w:eastAsia="zh-CN" w:bidi="hi-IN"/>
    </w:rPr>
  </w:style>
  <w:style w:type="paragraph" w:customStyle="1" w:styleId="WW8Num7z30">
    <w:name w:val="WW8Num7z3"/>
    <w:pPr>
      <w:suppressAutoHyphens/>
    </w:pPr>
    <w:rPr>
      <w:rFonts w:ascii="Liberation Serif" w:eastAsia="Tahoma" w:hAnsi="Liberation Serif" w:cs="Liberation Sans"/>
      <w:kern w:val="1"/>
      <w:sz w:val="24"/>
      <w:szCs w:val="24"/>
      <w:lang w:eastAsia="zh-CN" w:bidi="hi-IN"/>
    </w:rPr>
  </w:style>
  <w:style w:type="paragraph" w:customStyle="1" w:styleId="WW8Num7z20">
    <w:name w:val="WW8Num7z2"/>
    <w:pPr>
      <w:suppressAutoHyphens/>
    </w:pPr>
    <w:rPr>
      <w:rFonts w:ascii="Liberation Serif" w:eastAsia="Tahoma" w:hAnsi="Liberation Serif" w:cs="Liberation Sans"/>
      <w:kern w:val="1"/>
      <w:sz w:val="24"/>
      <w:szCs w:val="24"/>
      <w:lang w:eastAsia="zh-CN" w:bidi="hi-IN"/>
    </w:rPr>
  </w:style>
  <w:style w:type="paragraph" w:customStyle="1" w:styleId="WW8Num7z00">
    <w:name w:val="WW8Num7z0"/>
    <w:pPr>
      <w:suppressAutoHyphens/>
    </w:pPr>
    <w:rPr>
      <w:rFonts w:ascii="Wingdings" w:eastAsia="Tahoma" w:hAnsi="Wingdings" w:cs="Liberation Sans"/>
      <w:kern w:val="1"/>
      <w:sz w:val="24"/>
      <w:szCs w:val="24"/>
      <w:lang w:eastAsia="zh-CN" w:bidi="hi-IN"/>
    </w:rPr>
  </w:style>
  <w:style w:type="paragraph" w:customStyle="1" w:styleId="WW8Num6z80">
    <w:name w:val="WW8Num6z8"/>
    <w:pPr>
      <w:suppressAutoHyphens/>
    </w:pPr>
    <w:rPr>
      <w:rFonts w:ascii="Liberation Serif" w:eastAsia="Tahoma" w:hAnsi="Liberation Serif" w:cs="Liberation Sans"/>
      <w:kern w:val="1"/>
      <w:sz w:val="24"/>
      <w:szCs w:val="24"/>
      <w:lang w:eastAsia="zh-CN" w:bidi="hi-IN"/>
    </w:rPr>
  </w:style>
  <w:style w:type="paragraph" w:customStyle="1" w:styleId="WW8Num6z70">
    <w:name w:val="WW8Num6z7"/>
    <w:pPr>
      <w:suppressAutoHyphens/>
    </w:pPr>
    <w:rPr>
      <w:rFonts w:ascii="Liberation Serif" w:eastAsia="Tahoma" w:hAnsi="Liberation Serif" w:cs="Liberation Sans"/>
      <w:kern w:val="1"/>
      <w:sz w:val="24"/>
      <w:szCs w:val="24"/>
      <w:lang w:eastAsia="zh-CN" w:bidi="hi-IN"/>
    </w:rPr>
  </w:style>
  <w:style w:type="paragraph" w:customStyle="1" w:styleId="WW8Num6z60">
    <w:name w:val="WW8Num6z6"/>
    <w:pPr>
      <w:suppressAutoHyphens/>
    </w:pPr>
    <w:rPr>
      <w:rFonts w:ascii="Liberation Serif" w:eastAsia="Tahoma" w:hAnsi="Liberation Serif" w:cs="Liberation Sans"/>
      <w:kern w:val="1"/>
      <w:sz w:val="24"/>
      <w:szCs w:val="24"/>
      <w:lang w:eastAsia="zh-CN" w:bidi="hi-IN"/>
    </w:rPr>
  </w:style>
  <w:style w:type="paragraph" w:customStyle="1" w:styleId="WW8Num6z50">
    <w:name w:val="WW8Num6z5"/>
    <w:pPr>
      <w:suppressAutoHyphens/>
    </w:pPr>
    <w:rPr>
      <w:rFonts w:ascii="Liberation Serif" w:eastAsia="Tahoma" w:hAnsi="Liberation Serif" w:cs="Liberation Sans"/>
      <w:kern w:val="1"/>
      <w:sz w:val="24"/>
      <w:szCs w:val="24"/>
      <w:lang w:eastAsia="zh-CN" w:bidi="hi-IN"/>
    </w:rPr>
  </w:style>
  <w:style w:type="paragraph" w:customStyle="1" w:styleId="WW8Num6z40">
    <w:name w:val="WW8Num6z4"/>
    <w:pPr>
      <w:suppressAutoHyphens/>
    </w:pPr>
    <w:rPr>
      <w:rFonts w:ascii="Liberation Serif" w:eastAsia="Tahoma" w:hAnsi="Liberation Serif" w:cs="Liberation Sans"/>
      <w:kern w:val="1"/>
      <w:sz w:val="24"/>
      <w:szCs w:val="24"/>
      <w:lang w:eastAsia="zh-CN" w:bidi="hi-IN"/>
    </w:rPr>
  </w:style>
  <w:style w:type="paragraph" w:customStyle="1" w:styleId="WW8Num6z30">
    <w:name w:val="WW8Num6z3"/>
    <w:pPr>
      <w:suppressAutoHyphens/>
    </w:pPr>
    <w:rPr>
      <w:rFonts w:ascii="Liberation Serif" w:eastAsia="Tahoma" w:hAnsi="Liberation Serif" w:cs="Liberation Sans"/>
      <w:kern w:val="1"/>
      <w:sz w:val="24"/>
      <w:szCs w:val="24"/>
      <w:lang w:eastAsia="zh-CN" w:bidi="hi-IN"/>
    </w:rPr>
  </w:style>
  <w:style w:type="paragraph" w:customStyle="1" w:styleId="WW8Num6z20">
    <w:name w:val="WW8Num6z2"/>
    <w:pPr>
      <w:suppressAutoHyphens/>
    </w:pPr>
    <w:rPr>
      <w:rFonts w:eastAsia="Tahoma" w:cs="Liberation Sans"/>
      <w:kern w:val="1"/>
      <w:szCs w:val="24"/>
      <w:lang w:eastAsia="zh-CN" w:bidi="hi-IN"/>
    </w:rPr>
  </w:style>
  <w:style w:type="paragraph" w:customStyle="1" w:styleId="WW8Num6z10">
    <w:name w:val="WW8Num6z1"/>
    <w:pPr>
      <w:suppressAutoHyphens/>
    </w:pPr>
    <w:rPr>
      <w:rFonts w:eastAsia="Tahoma" w:cs="Liberation Sans"/>
      <w:kern w:val="1"/>
      <w:sz w:val="24"/>
      <w:szCs w:val="24"/>
      <w:lang w:eastAsia="zh-CN" w:bidi="hi-IN"/>
    </w:rPr>
  </w:style>
  <w:style w:type="paragraph" w:customStyle="1" w:styleId="WW8Num6z00">
    <w:name w:val="WW8Num6z0"/>
    <w:pPr>
      <w:suppressAutoHyphens/>
    </w:pPr>
    <w:rPr>
      <w:rFonts w:eastAsia="Tahoma" w:cs="Liberation Sans"/>
      <w:b/>
      <w:kern w:val="1"/>
      <w:sz w:val="24"/>
      <w:szCs w:val="24"/>
      <w:lang w:eastAsia="zh-CN" w:bidi="hi-IN"/>
    </w:rPr>
  </w:style>
  <w:style w:type="paragraph" w:customStyle="1" w:styleId="WW8Num5z00">
    <w:name w:val="WW8Num5z0"/>
    <w:pPr>
      <w:suppressAutoHyphens/>
    </w:pPr>
    <w:rPr>
      <w:rFonts w:ascii="Symbol" w:eastAsia="Tahoma" w:hAnsi="Symbol" w:cs="Liberation Sans"/>
      <w:kern w:val="1"/>
      <w:sz w:val="24"/>
      <w:szCs w:val="24"/>
      <w:lang w:eastAsia="zh-CN" w:bidi="hi-IN"/>
    </w:rPr>
  </w:style>
  <w:style w:type="paragraph" w:customStyle="1" w:styleId="WW8Num4z80">
    <w:name w:val="WW8Num4z8"/>
    <w:pPr>
      <w:suppressAutoHyphens/>
    </w:pPr>
    <w:rPr>
      <w:rFonts w:ascii="Liberation Serif" w:eastAsia="Tahoma" w:hAnsi="Liberation Serif" w:cs="Liberation Sans"/>
      <w:kern w:val="1"/>
      <w:sz w:val="24"/>
      <w:szCs w:val="24"/>
      <w:lang w:eastAsia="zh-CN" w:bidi="hi-IN"/>
    </w:rPr>
  </w:style>
  <w:style w:type="paragraph" w:customStyle="1" w:styleId="WW8Num4z70">
    <w:name w:val="WW8Num4z7"/>
    <w:pPr>
      <w:suppressAutoHyphens/>
    </w:pPr>
    <w:rPr>
      <w:rFonts w:ascii="Liberation Serif" w:eastAsia="Tahoma" w:hAnsi="Liberation Serif" w:cs="Liberation Sans"/>
      <w:kern w:val="1"/>
      <w:sz w:val="24"/>
      <w:szCs w:val="24"/>
      <w:lang w:eastAsia="zh-CN" w:bidi="hi-IN"/>
    </w:rPr>
  </w:style>
  <w:style w:type="paragraph" w:customStyle="1" w:styleId="WW8Num4z60">
    <w:name w:val="WW8Num4z6"/>
    <w:pPr>
      <w:suppressAutoHyphens/>
    </w:pPr>
    <w:rPr>
      <w:rFonts w:ascii="Liberation Serif" w:eastAsia="Tahoma" w:hAnsi="Liberation Serif" w:cs="Liberation Sans"/>
      <w:kern w:val="1"/>
      <w:sz w:val="24"/>
      <w:szCs w:val="24"/>
      <w:lang w:eastAsia="zh-CN" w:bidi="hi-IN"/>
    </w:rPr>
  </w:style>
  <w:style w:type="paragraph" w:customStyle="1" w:styleId="WW8Num4z50">
    <w:name w:val="WW8Num4z5"/>
    <w:pPr>
      <w:suppressAutoHyphens/>
    </w:pPr>
    <w:rPr>
      <w:rFonts w:ascii="Liberation Serif" w:eastAsia="Tahoma" w:hAnsi="Liberation Serif" w:cs="Liberation Sans"/>
      <w:kern w:val="1"/>
      <w:sz w:val="24"/>
      <w:szCs w:val="24"/>
      <w:lang w:eastAsia="zh-CN" w:bidi="hi-IN"/>
    </w:rPr>
  </w:style>
  <w:style w:type="paragraph" w:customStyle="1" w:styleId="WW8Num4z40">
    <w:name w:val="WW8Num4z4"/>
    <w:pPr>
      <w:suppressAutoHyphens/>
    </w:pPr>
    <w:rPr>
      <w:rFonts w:ascii="Symbol" w:eastAsia="Tahoma" w:hAnsi="Symbol" w:cs="Liberation Sans"/>
      <w:kern w:val="1"/>
      <w:sz w:val="24"/>
      <w:szCs w:val="24"/>
      <w:lang w:eastAsia="zh-CN" w:bidi="hi-IN"/>
    </w:rPr>
  </w:style>
  <w:style w:type="paragraph" w:customStyle="1" w:styleId="WW8Num4z30">
    <w:name w:val="WW8Num4z3"/>
    <w:pPr>
      <w:suppressAutoHyphens/>
    </w:pPr>
    <w:rPr>
      <w:rFonts w:ascii="Liberation Serif" w:eastAsia="Tahoma" w:hAnsi="Liberation Serif" w:cs="Liberation Sans"/>
      <w:kern w:val="1"/>
      <w:sz w:val="24"/>
      <w:szCs w:val="24"/>
      <w:lang w:eastAsia="zh-CN" w:bidi="hi-IN"/>
    </w:rPr>
  </w:style>
  <w:style w:type="paragraph" w:customStyle="1" w:styleId="WW8Num4z10">
    <w:name w:val="WW8Num4z1"/>
    <w:pPr>
      <w:suppressAutoHyphens/>
    </w:pPr>
    <w:rPr>
      <w:rFonts w:ascii="Liberation Serif" w:eastAsia="Tahoma" w:hAnsi="Liberation Serif" w:cs="Liberation Sans"/>
      <w:kern w:val="1"/>
      <w:sz w:val="24"/>
      <w:szCs w:val="24"/>
      <w:lang w:eastAsia="zh-CN" w:bidi="hi-IN"/>
    </w:rPr>
  </w:style>
  <w:style w:type="paragraph" w:customStyle="1" w:styleId="WW8Num4z00">
    <w:name w:val="WW8Num4z0"/>
    <w:pPr>
      <w:suppressAutoHyphens/>
    </w:pPr>
    <w:rPr>
      <w:rFonts w:ascii="Liberation Serif" w:eastAsia="Tahoma" w:hAnsi="Liberation Serif" w:cs="Liberation Sans"/>
      <w:b/>
      <w:kern w:val="1"/>
      <w:sz w:val="24"/>
      <w:szCs w:val="24"/>
      <w:lang w:eastAsia="zh-CN" w:bidi="hi-IN"/>
    </w:rPr>
  </w:style>
  <w:style w:type="paragraph" w:customStyle="1" w:styleId="WW8Num3z00">
    <w:name w:val="WW8Num3z0"/>
    <w:pPr>
      <w:suppressAutoHyphens/>
    </w:pPr>
    <w:rPr>
      <w:rFonts w:ascii="Symbol" w:eastAsia="Tahoma" w:hAnsi="Symbol" w:cs="Liberation Sans"/>
      <w:kern w:val="1"/>
      <w:sz w:val="24"/>
      <w:szCs w:val="24"/>
      <w:lang w:eastAsia="zh-CN" w:bidi="hi-IN"/>
    </w:rPr>
  </w:style>
  <w:style w:type="paragraph" w:customStyle="1" w:styleId="WW8Num2z00">
    <w:name w:val="WW8Num2z0"/>
    <w:pPr>
      <w:suppressAutoHyphens/>
    </w:pPr>
    <w:rPr>
      <w:rFonts w:ascii="Symbol" w:eastAsia="Tahoma" w:hAnsi="Symbol" w:cs="Liberation Sans"/>
      <w:kern w:val="1"/>
      <w:sz w:val="24"/>
      <w:szCs w:val="24"/>
      <w:lang w:eastAsia="zh-CN" w:bidi="hi-IN"/>
    </w:rPr>
  </w:style>
  <w:style w:type="paragraph" w:customStyle="1" w:styleId="WW8Num1z80">
    <w:name w:val="WW8Num1z8"/>
    <w:pPr>
      <w:suppressAutoHyphens/>
    </w:pPr>
    <w:rPr>
      <w:rFonts w:ascii="Liberation Serif" w:eastAsia="Tahoma" w:hAnsi="Liberation Serif" w:cs="Liberation Sans"/>
      <w:kern w:val="1"/>
      <w:sz w:val="24"/>
      <w:szCs w:val="24"/>
      <w:lang w:eastAsia="zh-CN" w:bidi="hi-IN"/>
    </w:rPr>
  </w:style>
  <w:style w:type="paragraph" w:customStyle="1" w:styleId="WW8Num1z70">
    <w:name w:val="WW8Num1z7"/>
    <w:pPr>
      <w:suppressAutoHyphens/>
    </w:pPr>
    <w:rPr>
      <w:rFonts w:ascii="Liberation Serif" w:eastAsia="Tahoma" w:hAnsi="Liberation Serif" w:cs="Liberation Sans"/>
      <w:kern w:val="1"/>
      <w:sz w:val="24"/>
      <w:szCs w:val="24"/>
      <w:lang w:eastAsia="zh-CN" w:bidi="hi-IN"/>
    </w:rPr>
  </w:style>
  <w:style w:type="paragraph" w:customStyle="1" w:styleId="WW8Num1z60">
    <w:name w:val="WW8Num1z6"/>
    <w:pPr>
      <w:suppressAutoHyphens/>
    </w:pPr>
    <w:rPr>
      <w:rFonts w:ascii="Liberation Serif" w:eastAsia="Tahoma" w:hAnsi="Liberation Serif" w:cs="Liberation Sans"/>
      <w:kern w:val="1"/>
      <w:sz w:val="24"/>
      <w:szCs w:val="24"/>
      <w:lang w:eastAsia="zh-CN" w:bidi="hi-IN"/>
    </w:rPr>
  </w:style>
  <w:style w:type="paragraph" w:customStyle="1" w:styleId="WW8Num1z50">
    <w:name w:val="WW8Num1z5"/>
    <w:pPr>
      <w:suppressAutoHyphens/>
    </w:pPr>
    <w:rPr>
      <w:rFonts w:ascii="Liberation Serif" w:eastAsia="Tahoma" w:hAnsi="Liberation Serif" w:cs="Liberation Sans"/>
      <w:kern w:val="1"/>
      <w:sz w:val="24"/>
      <w:szCs w:val="24"/>
      <w:lang w:eastAsia="zh-CN" w:bidi="hi-IN"/>
    </w:rPr>
  </w:style>
  <w:style w:type="paragraph" w:customStyle="1" w:styleId="WW8Num1z40">
    <w:name w:val="WW8Num1z4"/>
    <w:pPr>
      <w:suppressAutoHyphens/>
    </w:pPr>
    <w:rPr>
      <w:rFonts w:ascii="Liberation Serif" w:eastAsia="Tahoma" w:hAnsi="Liberation Serif" w:cs="Liberation Sans"/>
      <w:kern w:val="1"/>
      <w:sz w:val="24"/>
      <w:szCs w:val="24"/>
      <w:lang w:eastAsia="zh-CN" w:bidi="hi-IN"/>
    </w:rPr>
  </w:style>
  <w:style w:type="paragraph" w:customStyle="1" w:styleId="WW8Num1z30">
    <w:name w:val="WW8Num1z3"/>
    <w:pPr>
      <w:suppressAutoHyphens/>
    </w:pPr>
    <w:rPr>
      <w:rFonts w:ascii="Liberation Serif" w:eastAsia="Tahoma" w:hAnsi="Liberation Serif" w:cs="Liberation Sans"/>
      <w:kern w:val="1"/>
      <w:sz w:val="24"/>
      <w:szCs w:val="24"/>
      <w:lang w:eastAsia="zh-CN" w:bidi="hi-IN"/>
    </w:rPr>
  </w:style>
  <w:style w:type="paragraph" w:customStyle="1" w:styleId="WW8Num1z20">
    <w:name w:val="WW8Num1z2"/>
    <w:pPr>
      <w:suppressAutoHyphens/>
    </w:pPr>
    <w:rPr>
      <w:rFonts w:eastAsia="Tahoma" w:cs="Liberation Sans"/>
      <w:kern w:val="1"/>
      <w:szCs w:val="24"/>
      <w:lang w:eastAsia="zh-CN" w:bidi="hi-IN"/>
    </w:rPr>
  </w:style>
  <w:style w:type="paragraph" w:customStyle="1" w:styleId="WW8Num1z10">
    <w:name w:val="WW8Num1z1"/>
    <w:pPr>
      <w:suppressAutoHyphens/>
    </w:pPr>
    <w:rPr>
      <w:rFonts w:eastAsia="Tahoma" w:cs="Liberation Sans"/>
      <w:kern w:val="1"/>
      <w:sz w:val="24"/>
      <w:szCs w:val="24"/>
      <w:lang w:eastAsia="zh-CN" w:bidi="hi-IN"/>
    </w:rPr>
  </w:style>
  <w:style w:type="paragraph" w:customStyle="1" w:styleId="WW8Num1z00">
    <w:name w:val="WW8Num1z0"/>
    <w:pPr>
      <w:suppressAutoHyphens/>
    </w:pPr>
    <w:rPr>
      <w:rFonts w:eastAsia="Tahoma" w:cs="Liberation Sans"/>
      <w:b/>
      <w:kern w:val="1"/>
      <w:sz w:val="24"/>
      <w:szCs w:val="24"/>
      <w:lang w:eastAsia="zh-CN" w:bidi="hi-IN"/>
    </w:rPr>
  </w:style>
  <w:style w:type="paragraph" w:customStyle="1" w:styleId="Vnculodendice">
    <w:name w:val="Vínculo de índice"/>
    <w:pPr>
      <w:suppressAutoHyphens/>
    </w:pPr>
    <w:rPr>
      <w:rFonts w:ascii="Liberation Serif" w:eastAsia="Tahoma" w:hAnsi="Liberation Serif" w:cs="Liberation Sans"/>
      <w:kern w:val="1"/>
      <w:sz w:val="24"/>
      <w:szCs w:val="24"/>
      <w:lang w:eastAsia="zh-CN" w:bidi="hi-IN"/>
    </w:rPr>
  </w:style>
  <w:style w:type="paragraph" w:customStyle="1" w:styleId="SemEspaamento1">
    <w:name w:val="Sem Espaçamento1"/>
    <w:pPr>
      <w:suppressAutoHyphens/>
    </w:pPr>
    <w:rPr>
      <w:rFonts w:eastAsia="Tahoma" w:cs="Liberation Sans"/>
      <w:color w:val="00000A"/>
      <w:kern w:val="1"/>
      <w:sz w:val="24"/>
      <w:szCs w:val="24"/>
      <w:lang w:eastAsia="zh-CN" w:bidi="hi-IN"/>
    </w:rPr>
  </w:style>
  <w:style w:type="paragraph" w:customStyle="1" w:styleId="Default0">
    <w:name w:val="Default"/>
    <w:pPr>
      <w:suppressAutoHyphens/>
      <w:spacing w:before="494"/>
    </w:pPr>
    <w:rPr>
      <w:rFonts w:ascii="Century Gothic" w:eastAsia="Tahoma" w:hAnsi="Century Gothic" w:cs="Liberation Sans"/>
      <w:color w:val="000000"/>
      <w:kern w:val="1"/>
      <w:sz w:val="24"/>
      <w:szCs w:val="24"/>
      <w:lang w:eastAsia="zh-CN" w:bidi="hi-IN"/>
    </w:rPr>
  </w:style>
  <w:style w:type="paragraph" w:customStyle="1" w:styleId="ListLabel3">
    <w:name w:val="ListLabel 3"/>
    <w:pPr>
      <w:suppressAutoHyphens/>
    </w:pPr>
    <w:rPr>
      <w:rFonts w:ascii="Arial" w:eastAsia="Tahoma" w:hAnsi="Arial" w:cs="Liberation Sans"/>
      <w:kern w:val="1"/>
      <w:sz w:val="24"/>
      <w:szCs w:val="24"/>
      <w:lang w:eastAsia="zh-CN" w:bidi="hi-IN"/>
    </w:rPr>
  </w:style>
  <w:style w:type="paragraph" w:customStyle="1" w:styleId="ListLabel2">
    <w:name w:val="ListLabel 2"/>
    <w:pPr>
      <w:suppressAutoHyphens/>
    </w:pPr>
    <w:rPr>
      <w:rFonts w:eastAsia="Tahoma" w:cs="Liberation Sans"/>
      <w:kern w:val="1"/>
      <w:sz w:val="24"/>
      <w:szCs w:val="24"/>
      <w:lang w:eastAsia="zh-CN" w:bidi="hi-IN"/>
    </w:rPr>
  </w:style>
  <w:style w:type="paragraph" w:customStyle="1" w:styleId="ListLabel1">
    <w:name w:val="ListLabel 1"/>
    <w:pPr>
      <w:suppressAutoHyphens/>
    </w:pPr>
    <w:rPr>
      <w:rFonts w:ascii="Liberation Serif" w:eastAsia="Tahoma" w:hAnsi="Liberation Serif" w:cs="Liberation Sans"/>
      <w:kern w:val="1"/>
      <w:sz w:val="24"/>
      <w:szCs w:val="24"/>
      <w:lang w:eastAsia="zh-CN" w:bidi="hi-IN"/>
    </w:rPr>
  </w:style>
  <w:style w:type="paragraph" w:customStyle="1" w:styleId="menu21">
    <w:name w:val="menu21"/>
    <w:pPr>
      <w:suppressAutoHyphens/>
    </w:pPr>
    <w:rPr>
      <w:rFonts w:eastAsia="Tahoma" w:cs="Liberation Sans"/>
      <w:color w:val="000000"/>
      <w:kern w:val="1"/>
      <w:sz w:val="18"/>
      <w:szCs w:val="24"/>
      <w:lang w:eastAsia="zh-CN" w:bidi="hi-IN"/>
    </w:rPr>
  </w:style>
  <w:style w:type="paragraph" w:customStyle="1" w:styleId="Fontepargpadro3">
    <w:name w:val="Fonte parág. padrão3"/>
    <w:pPr>
      <w:suppressAutoHyphens/>
    </w:pPr>
    <w:rPr>
      <w:rFonts w:ascii="Liberation Serif" w:eastAsia="Tahoma" w:hAnsi="Liberation Serif" w:cs="Liberation Sans"/>
      <w:kern w:val="1"/>
      <w:sz w:val="24"/>
      <w:szCs w:val="24"/>
      <w:lang w:eastAsia="zh-CN" w:bidi="hi-IN"/>
    </w:rPr>
  </w:style>
  <w:style w:type="paragraph" w:customStyle="1" w:styleId="menu1">
    <w:name w:val="menu1"/>
    <w:pPr>
      <w:suppressAutoHyphens/>
    </w:pPr>
    <w:rPr>
      <w:rFonts w:eastAsia="Tahoma" w:cs="Liberation Sans"/>
      <w:b/>
      <w:color w:val="000000"/>
      <w:kern w:val="1"/>
      <w:sz w:val="18"/>
      <w:szCs w:val="24"/>
      <w:lang w:eastAsia="zh-CN" w:bidi="hi-IN"/>
    </w:rPr>
  </w:style>
  <w:style w:type="paragraph" w:customStyle="1" w:styleId="Termo">
    <w:name w:val="Termo"/>
    <w:pPr>
      <w:suppressAutoHyphens/>
    </w:pPr>
    <w:rPr>
      <w:rFonts w:ascii="Liberation Serif" w:eastAsia="Tahoma" w:hAnsi="Liberation Serif" w:cs="Liberation Sans"/>
      <w:b/>
      <w:kern w:val="1"/>
      <w:sz w:val="24"/>
      <w:szCs w:val="24"/>
      <w:lang w:eastAsia="zh-CN" w:bidi="hi-IN"/>
    </w:rPr>
  </w:style>
  <w:style w:type="paragraph" w:customStyle="1" w:styleId="EstiloTtulo3NegritoChar">
    <w:name w:val="Estilo Título 3 + Negrito Char"/>
    <w:pPr>
      <w:suppressAutoHyphens/>
    </w:pPr>
    <w:rPr>
      <w:rFonts w:eastAsia="Tahoma" w:cs="Liberation Sans"/>
      <w:b/>
      <w:kern w:val="1"/>
      <w:szCs w:val="24"/>
      <w:lang w:eastAsia="zh-CN" w:bidi="hi-IN"/>
    </w:rPr>
  </w:style>
  <w:style w:type="paragraph" w:customStyle="1" w:styleId="Ttulo3Char">
    <w:name w:val="Título 3 Char"/>
    <w:pPr>
      <w:suppressAutoHyphens/>
    </w:pPr>
    <w:rPr>
      <w:rFonts w:eastAsia="Tahoma" w:cs="Liberation Sans"/>
      <w:b/>
      <w:kern w:val="1"/>
      <w:sz w:val="26"/>
      <w:szCs w:val="24"/>
      <w:lang w:eastAsia="zh-CN" w:bidi="hi-IN"/>
    </w:rPr>
  </w:style>
  <w:style w:type="paragraph" w:customStyle="1" w:styleId="EstiloTtulo411ptChar">
    <w:name w:val="Estilo Título 4 + 11 pt Char"/>
    <w:pPr>
      <w:suppressAutoHyphens/>
    </w:pPr>
    <w:rPr>
      <w:rFonts w:eastAsia="Tahoma" w:cs="Liberation Sans"/>
      <w:b/>
      <w:i/>
      <w:kern w:val="1"/>
      <w:sz w:val="24"/>
      <w:szCs w:val="24"/>
      <w:lang w:eastAsia="zh-CN" w:bidi="hi-IN"/>
    </w:rPr>
  </w:style>
  <w:style w:type="paragraph" w:customStyle="1" w:styleId="Ttulo4Char">
    <w:name w:val="Título 4 Char"/>
    <w:pPr>
      <w:suppressAutoHyphens/>
    </w:pPr>
    <w:rPr>
      <w:rFonts w:ascii="Cambria" w:eastAsia="Tahoma" w:hAnsi="Cambria" w:cs="Liberation Sans"/>
      <w:b/>
      <w:i/>
      <w:kern w:val="1"/>
      <w:sz w:val="24"/>
      <w:szCs w:val="24"/>
      <w:lang w:eastAsia="zh-CN" w:bidi="hi-IN"/>
    </w:rPr>
  </w:style>
  <w:style w:type="paragraph" w:customStyle="1" w:styleId="EstiloTtulo4NegritoItlico1Char">
    <w:name w:val="Estilo Título 4 + Negrito Itálico1 Char"/>
    <w:pPr>
      <w:suppressAutoHyphens/>
    </w:pPr>
    <w:rPr>
      <w:rFonts w:eastAsia="Tahoma" w:cs="Liberation Sans"/>
      <w:b/>
      <w:i/>
      <w:kern w:val="1"/>
      <w:sz w:val="24"/>
      <w:szCs w:val="24"/>
      <w:lang w:eastAsia="zh-CN" w:bidi="hi-IN"/>
    </w:rPr>
  </w:style>
  <w:style w:type="paragraph" w:customStyle="1" w:styleId="Ttulo3Char1">
    <w:name w:val="Título 3 Char1"/>
    <w:pPr>
      <w:suppressAutoHyphens/>
    </w:pPr>
    <w:rPr>
      <w:rFonts w:eastAsia="Tahoma" w:cs="Liberation Sans"/>
      <w:b/>
      <w:color w:val="4F81BD"/>
      <w:kern w:val="1"/>
      <w:sz w:val="22"/>
      <w:szCs w:val="24"/>
      <w:lang w:eastAsia="zh-CN" w:bidi="hi-IN"/>
    </w:rPr>
  </w:style>
  <w:style w:type="paragraph" w:customStyle="1" w:styleId="apple-converted-space">
    <w:name w:val="apple-converted-space"/>
    <w:pPr>
      <w:suppressAutoHyphens/>
    </w:pPr>
    <w:rPr>
      <w:rFonts w:eastAsia="Tahoma" w:cs="Liberation Sans"/>
      <w:kern w:val="1"/>
      <w:sz w:val="24"/>
      <w:szCs w:val="24"/>
      <w:lang w:eastAsia="zh-CN" w:bidi="hi-IN"/>
    </w:rPr>
  </w:style>
  <w:style w:type="paragraph" w:customStyle="1" w:styleId="MapadoDocumentoChar">
    <w:name w:val="Mapa do Documento Char"/>
    <w:pPr>
      <w:suppressAutoHyphens/>
    </w:pPr>
    <w:rPr>
      <w:rFonts w:eastAsia="Tahoma" w:cs="Liberation Sans"/>
      <w:kern w:val="1"/>
      <w:szCs w:val="24"/>
      <w:lang w:eastAsia="zh-CN" w:bidi="hi-IN"/>
    </w:rPr>
  </w:style>
  <w:style w:type="paragraph" w:customStyle="1" w:styleId="Num">
    <w:name w:val="Num"/>
    <w:pPr>
      <w:suppressAutoHyphens/>
    </w:pPr>
    <w:rPr>
      <w:rFonts w:eastAsia="Tahoma" w:cs="Liberation Sans"/>
      <w:b/>
      <w:kern w:val="1"/>
      <w:sz w:val="16"/>
      <w:szCs w:val="24"/>
      <w:lang w:eastAsia="zh-CN" w:bidi="hi-IN"/>
    </w:rPr>
  </w:style>
  <w:style w:type="paragraph" w:customStyle="1" w:styleId="CharChar2">
    <w:name w:val="Char Char2"/>
    <w:pPr>
      <w:suppressAutoHyphens/>
    </w:pPr>
    <w:rPr>
      <w:rFonts w:eastAsia="Tahoma" w:cs="Liberation Sans"/>
      <w:kern w:val="1"/>
      <w:sz w:val="24"/>
      <w:szCs w:val="24"/>
      <w:lang w:eastAsia="zh-CN" w:bidi="hi-IN"/>
    </w:rPr>
  </w:style>
  <w:style w:type="paragraph" w:customStyle="1" w:styleId="MMTopic1Char">
    <w:name w:val="MM Topic 1 Char"/>
    <w:pPr>
      <w:suppressAutoHyphens/>
    </w:pPr>
    <w:rPr>
      <w:rFonts w:eastAsia="Tahoma" w:cs="Liberation Sans"/>
      <w:kern w:val="1"/>
      <w:szCs w:val="24"/>
      <w:lang w:eastAsia="zh-CN" w:bidi="hi-IN"/>
    </w:rPr>
  </w:style>
  <w:style w:type="paragraph" w:customStyle="1" w:styleId="TextosemFormataoChar">
    <w:name w:val="Texto sem Formatação Char"/>
    <w:pPr>
      <w:suppressAutoHyphens/>
    </w:pPr>
    <w:rPr>
      <w:rFonts w:eastAsia="Tahoma" w:cs="Liberation Sans"/>
      <w:kern w:val="1"/>
      <w:szCs w:val="24"/>
      <w:lang w:eastAsia="zh-CN" w:bidi="hi-IN"/>
    </w:rPr>
  </w:style>
  <w:style w:type="paragraph" w:customStyle="1" w:styleId="t1Char">
    <w:name w:val="t1 Char"/>
    <w:pPr>
      <w:suppressAutoHyphens/>
    </w:pPr>
    <w:rPr>
      <w:rFonts w:eastAsia="Tahoma" w:cs="Liberation Sans"/>
      <w:i/>
      <w:kern w:val="1"/>
      <w:szCs w:val="24"/>
      <w:lang w:eastAsia="zh-CN" w:bidi="hi-IN"/>
    </w:rPr>
  </w:style>
  <w:style w:type="paragraph" w:customStyle="1" w:styleId="mw-headline">
    <w:name w:val="mw-headline"/>
    <w:pPr>
      <w:suppressAutoHyphens/>
    </w:pPr>
    <w:rPr>
      <w:rFonts w:eastAsia="Tahoma" w:cs="Liberation Sans"/>
      <w:kern w:val="1"/>
      <w:sz w:val="24"/>
      <w:szCs w:val="24"/>
      <w:lang w:eastAsia="zh-CN" w:bidi="hi-IN"/>
    </w:rPr>
  </w:style>
  <w:style w:type="paragraph" w:customStyle="1" w:styleId="editsection">
    <w:name w:val="editsection"/>
    <w:pPr>
      <w:suppressAutoHyphens/>
    </w:pPr>
    <w:rPr>
      <w:rFonts w:eastAsia="Tahoma" w:cs="Liberation Sans"/>
      <w:kern w:val="1"/>
      <w:sz w:val="24"/>
      <w:szCs w:val="24"/>
      <w:lang w:eastAsia="zh-CN" w:bidi="hi-IN"/>
    </w:rPr>
  </w:style>
  <w:style w:type="paragraph" w:customStyle="1" w:styleId="hlon3">
    <w:name w:val="hlon3"/>
    <w:pPr>
      <w:suppressAutoHyphens/>
    </w:pPr>
    <w:rPr>
      <w:rFonts w:eastAsia="Tahoma" w:cs="Liberation Sans"/>
      <w:kern w:val="1"/>
      <w:sz w:val="24"/>
      <w:szCs w:val="24"/>
      <w:lang w:eastAsia="zh-CN" w:bidi="hi-IN"/>
    </w:rPr>
  </w:style>
  <w:style w:type="paragraph" w:customStyle="1" w:styleId="N-num1Char">
    <w:name w:val="N - num. 1 Char"/>
    <w:pPr>
      <w:suppressAutoHyphens/>
    </w:pPr>
    <w:rPr>
      <w:rFonts w:eastAsia="Tahoma" w:cs="Liberation Sans"/>
      <w:kern w:val="1"/>
      <w:szCs w:val="24"/>
      <w:lang w:eastAsia="zh-CN" w:bidi="hi-IN"/>
    </w:rPr>
  </w:style>
  <w:style w:type="paragraph" w:customStyle="1" w:styleId="FontStyle15">
    <w:name w:val="Font Style15"/>
    <w:pPr>
      <w:suppressAutoHyphens/>
    </w:pPr>
    <w:rPr>
      <w:rFonts w:eastAsia="Tahoma" w:cs="Liberation Sans"/>
      <w:b/>
      <w:kern w:val="1"/>
      <w:sz w:val="24"/>
      <w:szCs w:val="24"/>
      <w:lang w:eastAsia="zh-CN" w:bidi="hi-IN"/>
    </w:rPr>
  </w:style>
  <w:style w:type="paragraph" w:customStyle="1" w:styleId="FontStyle16">
    <w:name w:val="Font Style16"/>
    <w:pPr>
      <w:suppressAutoHyphens/>
    </w:pPr>
    <w:rPr>
      <w:rFonts w:eastAsia="Tahoma" w:cs="Liberation Sans"/>
      <w:kern w:val="1"/>
      <w:sz w:val="24"/>
      <w:szCs w:val="24"/>
      <w:lang w:eastAsia="zh-CN" w:bidi="hi-IN"/>
    </w:rPr>
  </w:style>
  <w:style w:type="paragraph" w:customStyle="1" w:styleId="label">
    <w:name w:val="label"/>
    <w:pPr>
      <w:suppressAutoHyphens/>
    </w:pPr>
    <w:rPr>
      <w:rFonts w:ascii="Arial" w:eastAsia="Tahoma" w:hAnsi="Arial" w:cs="Liberation Sans"/>
      <w:color w:val="012C54"/>
      <w:kern w:val="1"/>
      <w:szCs w:val="24"/>
      <w:lang w:eastAsia="zh-CN" w:bidi="hi-IN"/>
    </w:rPr>
  </w:style>
  <w:style w:type="paragraph" w:customStyle="1" w:styleId="txtconteudotitulo">
    <w:name w:val="txt_conteudo_titulo"/>
    <w:pPr>
      <w:suppressAutoHyphens/>
    </w:pPr>
    <w:rPr>
      <w:rFonts w:eastAsia="Tahoma" w:cs="Liberation Sans"/>
      <w:kern w:val="1"/>
      <w:sz w:val="24"/>
      <w:szCs w:val="24"/>
      <w:lang w:eastAsia="zh-CN" w:bidi="hi-IN"/>
    </w:rPr>
  </w:style>
  <w:style w:type="paragraph" w:customStyle="1" w:styleId="AssuntodocomentrioChar">
    <w:name w:val="Assunto do comentário Char"/>
    <w:pPr>
      <w:suppressAutoHyphens/>
    </w:pPr>
    <w:rPr>
      <w:rFonts w:eastAsia="Tahoma" w:cs="Liberation Sans"/>
      <w:b/>
      <w:kern w:val="1"/>
      <w:szCs w:val="24"/>
      <w:lang w:eastAsia="zh-CN" w:bidi="hi-IN"/>
    </w:rPr>
  </w:style>
  <w:style w:type="paragraph" w:customStyle="1" w:styleId="TextodecomentrioChar">
    <w:name w:val="Texto de comentário Char"/>
    <w:pPr>
      <w:suppressAutoHyphens/>
    </w:pPr>
    <w:rPr>
      <w:rFonts w:eastAsia="Tahoma" w:cs="Liberation Sans"/>
      <w:kern w:val="1"/>
      <w:szCs w:val="24"/>
      <w:lang w:eastAsia="zh-CN" w:bidi="hi-IN"/>
    </w:rPr>
  </w:style>
  <w:style w:type="paragraph" w:customStyle="1" w:styleId="Refdecomentrio2">
    <w:name w:val="Ref. de comentário2"/>
    <w:pPr>
      <w:suppressAutoHyphens/>
    </w:pPr>
    <w:rPr>
      <w:rFonts w:eastAsia="Tahoma" w:cs="Liberation Sans"/>
      <w:kern w:val="1"/>
      <w:sz w:val="16"/>
      <w:szCs w:val="24"/>
      <w:lang w:eastAsia="zh-CN" w:bidi="hi-IN"/>
    </w:rPr>
  </w:style>
  <w:style w:type="paragraph" w:customStyle="1" w:styleId="Refdenotadefim1">
    <w:name w:val="Ref. de nota de fim1"/>
    <w:pPr>
      <w:suppressAutoHyphens/>
    </w:pPr>
    <w:rPr>
      <w:rFonts w:eastAsia="Tahoma" w:cs="Liberation Sans"/>
      <w:kern w:val="1"/>
      <w:sz w:val="24"/>
      <w:szCs w:val="24"/>
      <w:lang w:eastAsia="zh-CN" w:bidi="hi-IN"/>
    </w:rPr>
  </w:style>
  <w:style w:type="paragraph" w:customStyle="1" w:styleId="completoml">
    <w:name w:val="completoml"/>
    <w:pPr>
      <w:suppressAutoHyphens/>
    </w:pPr>
    <w:rPr>
      <w:rFonts w:eastAsia="Tahoma" w:cs="Liberation Sans"/>
      <w:kern w:val="1"/>
      <w:sz w:val="24"/>
      <w:szCs w:val="24"/>
      <w:lang w:eastAsia="zh-CN" w:bidi="hi-IN"/>
    </w:rPr>
  </w:style>
  <w:style w:type="paragraph" w:customStyle="1" w:styleId="CorpodetextoChar1">
    <w:name w:val="Corpo de texto Char1"/>
    <w:pPr>
      <w:suppressAutoHyphens/>
    </w:pPr>
    <w:rPr>
      <w:rFonts w:eastAsia="Tahoma" w:cs="Liberation Sans"/>
      <w:kern w:val="1"/>
      <w:sz w:val="24"/>
      <w:szCs w:val="24"/>
      <w:lang w:eastAsia="zh-CN" w:bidi="hi-IN"/>
    </w:rPr>
  </w:style>
  <w:style w:type="paragraph" w:customStyle="1" w:styleId="PrimeirorecuodecorpodetextoChar">
    <w:name w:val="Primeiro recuo de corpo de texto Char"/>
    <w:pPr>
      <w:suppressAutoHyphens/>
    </w:pPr>
    <w:rPr>
      <w:rFonts w:eastAsia="Tahoma" w:cs="Liberation Sans"/>
      <w:kern w:val="1"/>
      <w:szCs w:val="24"/>
      <w:lang w:eastAsia="zh-CN" w:bidi="hi-IN"/>
    </w:rPr>
  </w:style>
  <w:style w:type="paragraph" w:customStyle="1" w:styleId="CorpodetextoChar">
    <w:name w:val="Corpo de texto Char"/>
    <w:pPr>
      <w:suppressAutoHyphens/>
    </w:pPr>
    <w:rPr>
      <w:rFonts w:eastAsia="Tahoma" w:cs="Liberation Sans"/>
      <w:kern w:val="1"/>
      <w:szCs w:val="24"/>
      <w:lang w:eastAsia="zh-CN" w:bidi="hi-IN"/>
    </w:rPr>
  </w:style>
  <w:style w:type="paragraph" w:customStyle="1" w:styleId="Forte1">
    <w:name w:val="Forte1"/>
    <w:pPr>
      <w:suppressAutoHyphens/>
    </w:pPr>
    <w:rPr>
      <w:rFonts w:eastAsia="Tahoma" w:cs="Liberation Sans"/>
      <w:b/>
      <w:kern w:val="1"/>
      <w:sz w:val="24"/>
      <w:szCs w:val="24"/>
      <w:lang w:eastAsia="zh-CN" w:bidi="hi-IN"/>
    </w:rPr>
  </w:style>
  <w:style w:type="paragraph" w:customStyle="1" w:styleId="nfase1">
    <w:name w:val="Ênfase1"/>
    <w:pPr>
      <w:suppressAutoHyphens/>
    </w:pPr>
    <w:rPr>
      <w:rFonts w:eastAsia="Tahoma" w:cs="Liberation Sans"/>
      <w:i/>
      <w:kern w:val="1"/>
      <w:sz w:val="24"/>
      <w:szCs w:val="24"/>
      <w:lang w:eastAsia="zh-CN" w:bidi="hi-IN"/>
    </w:rPr>
  </w:style>
  <w:style w:type="paragraph" w:customStyle="1" w:styleId="HiperlinkVisitado1">
    <w:name w:val="HiperlinkVisitado1"/>
    <w:pPr>
      <w:suppressAutoHyphens/>
    </w:pPr>
    <w:rPr>
      <w:rFonts w:eastAsia="Tahoma" w:cs="Liberation Sans"/>
      <w:color w:val="800080"/>
      <w:kern w:val="1"/>
      <w:sz w:val="24"/>
      <w:szCs w:val="24"/>
      <w:u w:val="single"/>
      <w:lang w:eastAsia="zh-CN" w:bidi="hi-IN"/>
    </w:rPr>
  </w:style>
  <w:style w:type="paragraph" w:customStyle="1" w:styleId="TextodenotadefimChar">
    <w:name w:val="Texto de nota de fim Char"/>
    <w:pPr>
      <w:suppressAutoHyphens/>
    </w:pPr>
    <w:rPr>
      <w:rFonts w:eastAsia="Tahoma" w:cs="Liberation Sans"/>
      <w:kern w:val="1"/>
      <w:szCs w:val="24"/>
      <w:lang w:eastAsia="zh-CN" w:bidi="hi-IN"/>
    </w:rPr>
  </w:style>
  <w:style w:type="paragraph" w:customStyle="1" w:styleId="Hiperlink">
    <w:name w:val="Hiperlink"/>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orpodetexto3Char">
    <w:name w:val="Corpo de texto 3 Char"/>
    <w:pPr>
      <w:suppressAutoHyphens/>
    </w:pPr>
    <w:rPr>
      <w:rFonts w:eastAsia="Tahoma" w:cs="Liberation Sans"/>
      <w:kern w:val="1"/>
      <w:szCs w:val="24"/>
      <w:lang w:eastAsia="zh-CN" w:bidi="hi-IN"/>
    </w:rPr>
  </w:style>
  <w:style w:type="paragraph" w:customStyle="1" w:styleId="Refdenotaderodap1">
    <w:name w:val="Ref. de nota de rodapé1"/>
    <w:pPr>
      <w:suppressAutoHyphens/>
    </w:pPr>
    <w:rPr>
      <w:rFonts w:eastAsia="Tahoma" w:cs="Liberation Sans"/>
      <w:kern w:val="1"/>
      <w:sz w:val="24"/>
      <w:szCs w:val="24"/>
      <w:lang w:eastAsia="zh-CN" w:bidi="hi-IN"/>
    </w:rPr>
  </w:style>
  <w:style w:type="paragraph" w:customStyle="1" w:styleId="TextodenotaderodapChar">
    <w:name w:val="Texto de nota de rodapé Char"/>
    <w:pPr>
      <w:suppressAutoHyphens/>
    </w:pPr>
    <w:rPr>
      <w:rFonts w:eastAsia="Tahoma" w:cs="Liberation Sans"/>
      <w:kern w:val="1"/>
      <w:szCs w:val="24"/>
      <w:lang w:eastAsia="zh-CN" w:bidi="hi-IN"/>
    </w:rPr>
  </w:style>
  <w:style w:type="paragraph" w:customStyle="1" w:styleId="Nmerodepgina2">
    <w:name w:val="Número de página2"/>
    <w:pPr>
      <w:suppressAutoHyphens/>
    </w:pPr>
    <w:rPr>
      <w:rFonts w:eastAsia="Tahoma" w:cs="Liberation Sans"/>
      <w:kern w:val="1"/>
      <w:sz w:val="24"/>
      <w:szCs w:val="24"/>
      <w:lang w:eastAsia="zh-CN" w:bidi="hi-IN"/>
    </w:rPr>
  </w:style>
  <w:style w:type="paragraph" w:customStyle="1" w:styleId="Corpodetexto2Char">
    <w:name w:val="Corpo de texto 2 Char"/>
    <w:pPr>
      <w:suppressAutoHyphens/>
    </w:pPr>
    <w:rPr>
      <w:rFonts w:eastAsia="Tahoma" w:cs="Liberation Sans"/>
      <w:kern w:val="1"/>
      <w:sz w:val="24"/>
      <w:szCs w:val="24"/>
      <w:lang w:eastAsia="zh-CN" w:bidi="hi-IN"/>
    </w:rPr>
  </w:style>
  <w:style w:type="paragraph" w:customStyle="1" w:styleId="RecuodecorpodetextoChar">
    <w:name w:val="Recuo de corpo de texto Char"/>
    <w:pPr>
      <w:suppressAutoHyphens/>
    </w:pPr>
    <w:rPr>
      <w:rFonts w:ascii="Calibri" w:eastAsia="Tahoma" w:hAnsi="Calibri" w:cs="Liberation Sans"/>
      <w:i/>
      <w:kern w:val="1"/>
      <w:sz w:val="24"/>
      <w:szCs w:val="24"/>
      <w:lang w:eastAsia="zh-CN" w:bidi="hi-IN"/>
    </w:rPr>
  </w:style>
  <w:style w:type="paragraph" w:customStyle="1" w:styleId="Recuodecorpodetexto3Char">
    <w:name w:val="Recuo de corpo de texto 3 Char"/>
    <w:pPr>
      <w:suppressAutoHyphens/>
    </w:pPr>
    <w:rPr>
      <w:rFonts w:ascii="Calibri" w:eastAsia="Tahoma" w:hAnsi="Calibri" w:cs="Liberation Sans"/>
      <w:kern w:val="1"/>
      <w:sz w:val="24"/>
      <w:szCs w:val="24"/>
      <w:lang w:eastAsia="zh-CN" w:bidi="hi-IN"/>
    </w:rPr>
  </w:style>
  <w:style w:type="paragraph" w:customStyle="1" w:styleId="SubttuloChar">
    <w:name w:val="Subtítulo Char"/>
    <w:pPr>
      <w:suppressAutoHyphens/>
    </w:pPr>
    <w:rPr>
      <w:rFonts w:eastAsia="Tahoma" w:cs="Liberation Sans"/>
      <w:i/>
      <w:color w:val="4F81BD"/>
      <w:spacing w:val="15"/>
      <w:kern w:val="1"/>
      <w:sz w:val="24"/>
      <w:szCs w:val="24"/>
      <w:lang w:eastAsia="zh-CN" w:bidi="hi-IN"/>
    </w:rPr>
  </w:style>
  <w:style w:type="paragraph" w:customStyle="1" w:styleId="TtuloChar">
    <w:name w:val="Título Char"/>
    <w:pPr>
      <w:suppressAutoHyphens/>
    </w:pPr>
    <w:rPr>
      <w:rFonts w:eastAsia="Tahoma" w:cs="Liberation Sans"/>
      <w:color w:val="17365D"/>
      <w:spacing w:val="5"/>
      <w:kern w:val="1"/>
      <w:sz w:val="52"/>
      <w:szCs w:val="24"/>
      <w:lang w:eastAsia="zh-CN" w:bidi="hi-IN"/>
    </w:rPr>
  </w:style>
  <w:style w:type="paragraph" w:customStyle="1" w:styleId="TextodebaloChar">
    <w:name w:val="Texto de balão Char"/>
    <w:pPr>
      <w:suppressAutoHyphens/>
    </w:pPr>
    <w:rPr>
      <w:rFonts w:ascii="Tahoma" w:eastAsia="Tahoma" w:hAnsi="Tahoma" w:cs="Liberation Sans"/>
      <w:kern w:val="1"/>
      <w:sz w:val="16"/>
      <w:szCs w:val="24"/>
      <w:lang w:eastAsia="zh-CN" w:bidi="hi-IN"/>
    </w:rPr>
  </w:style>
  <w:style w:type="paragraph" w:customStyle="1" w:styleId="CabealhoChar">
    <w:name w:val="Cabeçalho Char"/>
    <w:pPr>
      <w:suppressAutoHyphens/>
    </w:pPr>
    <w:rPr>
      <w:rFonts w:eastAsia="Tahoma" w:cs="Liberation Sans"/>
      <w:kern w:val="1"/>
      <w:sz w:val="24"/>
      <w:szCs w:val="24"/>
      <w:lang w:eastAsia="zh-CN" w:bidi="hi-IN"/>
    </w:rPr>
  </w:style>
  <w:style w:type="paragraph" w:customStyle="1" w:styleId="Recuodecorpodetexto2Char">
    <w:name w:val="Recuo de corpo de texto 2 Char"/>
    <w:pPr>
      <w:suppressAutoHyphens/>
    </w:pPr>
    <w:rPr>
      <w:rFonts w:eastAsia="Tahoma" w:cs="Liberation Sans"/>
      <w:kern w:val="1"/>
      <w:szCs w:val="24"/>
      <w:lang w:eastAsia="zh-CN" w:bidi="hi-IN"/>
    </w:rPr>
  </w:style>
  <w:style w:type="paragraph" w:customStyle="1" w:styleId="Ttulo9Char">
    <w:name w:val="Título 9 Char"/>
    <w:pPr>
      <w:suppressAutoHyphens/>
    </w:pPr>
    <w:rPr>
      <w:rFonts w:ascii="Arial" w:eastAsia="Tahoma" w:hAnsi="Arial" w:cs="Liberation Sans"/>
      <w:kern w:val="1"/>
      <w:sz w:val="24"/>
      <w:szCs w:val="24"/>
      <w:lang w:eastAsia="zh-CN" w:bidi="hi-IN"/>
    </w:rPr>
  </w:style>
  <w:style w:type="paragraph" w:customStyle="1" w:styleId="Ttulo8Char">
    <w:name w:val="Título 8 Char"/>
    <w:pPr>
      <w:suppressAutoHyphens/>
    </w:pPr>
    <w:rPr>
      <w:rFonts w:eastAsia="Tahoma" w:cs="Liberation Sans"/>
      <w:i/>
      <w:kern w:val="1"/>
      <w:sz w:val="24"/>
      <w:szCs w:val="24"/>
      <w:lang w:eastAsia="zh-CN" w:bidi="hi-IN"/>
    </w:rPr>
  </w:style>
  <w:style w:type="paragraph" w:customStyle="1" w:styleId="Ttulo7Char">
    <w:name w:val="Título 7 Char"/>
    <w:pPr>
      <w:suppressAutoHyphens/>
    </w:pPr>
    <w:rPr>
      <w:rFonts w:eastAsia="Tahoma" w:cs="Liberation Sans"/>
      <w:kern w:val="1"/>
      <w:sz w:val="24"/>
      <w:szCs w:val="24"/>
      <w:lang w:eastAsia="zh-CN" w:bidi="hi-IN"/>
    </w:rPr>
  </w:style>
  <w:style w:type="paragraph" w:customStyle="1" w:styleId="Ttulo6Char">
    <w:name w:val="Título 6 Char"/>
    <w:pPr>
      <w:suppressAutoHyphens/>
    </w:pPr>
    <w:rPr>
      <w:rFonts w:eastAsia="Tahoma" w:cs="Liberation Sans"/>
      <w:b/>
      <w:kern w:val="1"/>
      <w:sz w:val="24"/>
      <w:szCs w:val="24"/>
      <w:lang w:eastAsia="zh-CN" w:bidi="hi-IN"/>
    </w:rPr>
  </w:style>
  <w:style w:type="paragraph" w:customStyle="1" w:styleId="Ttulo5Char">
    <w:name w:val="Título 5 Char"/>
    <w:pPr>
      <w:suppressAutoHyphens/>
    </w:pPr>
    <w:rPr>
      <w:rFonts w:eastAsia="Tahoma" w:cs="Liberation Sans"/>
      <w:b/>
      <w:i/>
      <w:kern w:val="1"/>
      <w:sz w:val="26"/>
      <w:szCs w:val="24"/>
      <w:lang w:eastAsia="zh-CN" w:bidi="hi-IN"/>
    </w:rPr>
  </w:style>
  <w:style w:type="paragraph" w:customStyle="1" w:styleId="Ttulo2Char">
    <w:name w:val="Título 2 Char"/>
    <w:pPr>
      <w:suppressAutoHyphens/>
    </w:pPr>
    <w:rPr>
      <w:rFonts w:ascii="Cambria" w:eastAsia="Tahoma" w:hAnsi="Cambria" w:cs="Liberation Sans"/>
      <w:b/>
      <w:kern w:val="1"/>
      <w:sz w:val="26"/>
      <w:szCs w:val="24"/>
      <w:lang w:eastAsia="zh-CN" w:bidi="hi-IN"/>
    </w:rPr>
  </w:style>
  <w:style w:type="paragraph" w:customStyle="1" w:styleId="Ttulo1Char">
    <w:name w:val="Título 1 Char"/>
    <w:pPr>
      <w:suppressAutoHyphens/>
    </w:pPr>
    <w:rPr>
      <w:rFonts w:eastAsia="Tahoma" w:cs="Liberation Sans"/>
      <w:b/>
      <w:color w:val="365F91"/>
      <w:kern w:val="1"/>
      <w:sz w:val="28"/>
      <w:szCs w:val="24"/>
      <w:lang w:eastAsia="zh-CN" w:bidi="hi-IN"/>
    </w:rPr>
  </w:style>
  <w:style w:type="paragraph" w:customStyle="1" w:styleId="Reviso1">
    <w:name w:val="Revisão1"/>
    <w:pPr>
      <w:suppressAutoHyphens/>
    </w:pPr>
    <w:rPr>
      <w:rFonts w:eastAsia="Tahoma" w:cs="Liberation Sans"/>
      <w:color w:val="000000"/>
      <w:kern w:val="1"/>
      <w:sz w:val="22"/>
      <w:szCs w:val="24"/>
      <w:lang w:eastAsia="zh-CN" w:bidi="hi-IN"/>
    </w:rPr>
  </w:style>
  <w:style w:type="paragraph" w:customStyle="1" w:styleId="CorpoDoDespacho">
    <w:name w:val="Corpo Do Despacho"/>
    <w:pPr>
      <w:suppressAutoHyphens/>
      <w:spacing w:after="212"/>
      <w:ind w:firstLine="2501"/>
    </w:pPr>
    <w:rPr>
      <w:rFonts w:eastAsia="Tahoma" w:cs="Liberation Sans"/>
      <w:i/>
      <w:kern w:val="1"/>
      <w:szCs w:val="24"/>
      <w:lang w:eastAsia="zh-CN" w:bidi="hi-IN"/>
    </w:rPr>
  </w:style>
  <w:style w:type="paragraph" w:customStyle="1" w:styleId="Ultima-linha">
    <w:name w:val="#Ultima-linha"/>
    <w:pPr>
      <w:suppressAutoHyphens/>
    </w:pPr>
    <w:rPr>
      <w:rFonts w:ascii="Segoe UI" w:eastAsia="Tahoma" w:hAnsi="Segoe UI" w:cs="Liberation Sans"/>
      <w:color w:val="000000"/>
      <w:kern w:val="1"/>
      <w:sz w:val="24"/>
      <w:szCs w:val="24"/>
      <w:lang w:eastAsia="zh-CN" w:bidi="hi-IN"/>
    </w:rPr>
  </w:style>
  <w:style w:type="paragraph" w:customStyle="1" w:styleId="TCU-saladassesses">
    <w:name w:val="#TCU - sala das sessões"/>
    <w:pPr>
      <w:suppressAutoHyphens/>
      <w:spacing w:before="847" w:after="353"/>
      <w:ind w:firstLine="2000"/>
    </w:pPr>
    <w:rPr>
      <w:rFonts w:ascii="Calibri" w:eastAsia="Tahoma" w:hAnsi="Calibri" w:cs="Liberation Sans"/>
      <w:color w:val="000000"/>
      <w:kern w:val="1"/>
      <w:sz w:val="22"/>
      <w:szCs w:val="24"/>
      <w:lang w:eastAsia="zh-CN" w:bidi="hi-IN"/>
    </w:rPr>
  </w:style>
  <w:style w:type="paragraph" w:customStyle="1" w:styleId="Tabela-Citao">
    <w:name w:val="#Tabela - Citação"/>
    <w:pPr>
      <w:suppressAutoHyphens/>
      <w:spacing w:after="212"/>
    </w:pPr>
    <w:rPr>
      <w:rFonts w:ascii="Calibri" w:eastAsia="Tahoma" w:hAnsi="Calibri" w:cs="Liberation Sans"/>
      <w:color w:val="000000"/>
      <w:kern w:val="1"/>
      <w:sz w:val="22"/>
      <w:szCs w:val="24"/>
      <w:lang w:eastAsia="zh-CN" w:bidi="hi-IN"/>
    </w:rPr>
  </w:style>
  <w:style w:type="paragraph" w:customStyle="1" w:styleId="Citao">
    <w:name w:val="#Citação"/>
    <w:pPr>
      <w:suppressAutoHyphens/>
      <w:spacing w:after="212"/>
      <w:ind w:left="2000" w:right="501" w:firstLine="1000"/>
    </w:pPr>
    <w:rPr>
      <w:rFonts w:ascii="Calibri" w:eastAsia="Tahoma" w:hAnsi="Calibri" w:cs="Liberation Sans"/>
      <w:color w:val="000000"/>
      <w:kern w:val="1"/>
      <w:sz w:val="22"/>
      <w:szCs w:val="24"/>
      <w:lang w:eastAsia="zh-CN" w:bidi="hi-IN"/>
    </w:rPr>
  </w:style>
  <w:style w:type="paragraph" w:customStyle="1" w:styleId="identificao">
    <w:name w:val="#identificação"/>
    <w:pPr>
      <w:suppressAutoHyphens/>
      <w:ind w:left="6001"/>
    </w:pPr>
    <w:rPr>
      <w:rFonts w:ascii="Calibri" w:eastAsia="Tahoma" w:hAnsi="Calibri" w:cs="Liberation Sans"/>
      <w:color w:val="000000"/>
      <w:kern w:val="1"/>
      <w:sz w:val="22"/>
      <w:szCs w:val="24"/>
      <w:lang w:eastAsia="zh-CN" w:bidi="hi-IN"/>
    </w:rPr>
  </w:style>
  <w:style w:type="paragraph" w:customStyle="1" w:styleId="Citao-bullet01-">
    <w:name w:val="#Citação-bullet_01 (-)"/>
    <w:pPr>
      <w:suppressAutoHyphens/>
      <w:spacing w:after="212"/>
      <w:ind w:right="501"/>
    </w:pPr>
    <w:rPr>
      <w:rFonts w:ascii="Calibri" w:eastAsia="Tahoma" w:hAnsi="Calibri" w:cs="Liberation Sans"/>
      <w:kern w:val="1"/>
      <w:sz w:val="22"/>
      <w:szCs w:val="24"/>
      <w:lang w:eastAsia="zh-CN" w:bidi="hi-IN"/>
    </w:rPr>
  </w:style>
  <w:style w:type="paragraph" w:customStyle="1" w:styleId="Citao-tabela">
    <w:name w:val="#Citação - tabela"/>
    <w:pPr>
      <w:suppressAutoHyphens/>
      <w:spacing w:after="212"/>
    </w:pPr>
    <w:rPr>
      <w:rFonts w:ascii="Calibri" w:eastAsia="Tahoma" w:hAnsi="Calibri" w:cs="Liberation Sans"/>
      <w:color w:val="000000"/>
      <w:kern w:val="1"/>
      <w:sz w:val="22"/>
      <w:szCs w:val="24"/>
      <w:lang w:eastAsia="zh-CN" w:bidi="hi-IN"/>
    </w:rPr>
  </w:style>
  <w:style w:type="paragraph" w:customStyle="1" w:styleId="Acordao-titulo">
    <w:name w:val="#Acordao-titulo"/>
    <w:pPr>
      <w:suppressAutoHyphens/>
      <w:spacing w:before="212" w:after="212"/>
      <w:jc w:val="center"/>
    </w:pPr>
    <w:rPr>
      <w:rFonts w:eastAsia="Tahoma" w:cs="Liberation Sans"/>
      <w:color w:val="000000"/>
      <w:kern w:val="1"/>
      <w:sz w:val="24"/>
      <w:szCs w:val="24"/>
      <w:lang w:eastAsia="zh-CN" w:bidi="hi-IN"/>
    </w:rPr>
  </w:style>
  <w:style w:type="paragraph" w:customStyle="1" w:styleId="Acordao-itens1a8">
    <w:name w:val="#Acordao-itens1a8"/>
    <w:pPr>
      <w:tabs>
        <w:tab w:val="left" w:pos="501"/>
      </w:tabs>
      <w:suppressAutoHyphens/>
    </w:pPr>
    <w:rPr>
      <w:rFonts w:eastAsia="Tahoma" w:cs="Liberation Sans"/>
      <w:color w:val="000000"/>
      <w:kern w:val="1"/>
      <w:sz w:val="24"/>
      <w:szCs w:val="24"/>
      <w:lang w:eastAsia="zh-CN" w:bidi="hi-IN"/>
    </w:rPr>
  </w:style>
  <w:style w:type="paragraph" w:customStyle="1" w:styleId="Acordao-item9">
    <w:name w:val="#Acordao-item9"/>
    <w:pPr>
      <w:tabs>
        <w:tab w:val="left" w:pos="501"/>
      </w:tabs>
      <w:suppressAutoHyphens/>
      <w:spacing w:before="212" w:after="212"/>
    </w:pPr>
    <w:rPr>
      <w:rFonts w:eastAsia="Tahoma" w:cs="Liberation Sans"/>
      <w:color w:val="000000"/>
      <w:kern w:val="1"/>
      <w:sz w:val="24"/>
      <w:szCs w:val="24"/>
      <w:lang w:eastAsia="zh-CN" w:bidi="hi-IN"/>
    </w:rPr>
  </w:style>
  <w:style w:type="paragraph" w:customStyle="1" w:styleId="Normal-numerado-VOT01">
    <w:name w:val="#Normal-numerado-VOT_01"/>
    <w:pPr>
      <w:tabs>
        <w:tab w:val="left" w:pos="2635"/>
      </w:tabs>
      <w:suppressAutoHyphens/>
      <w:spacing w:before="212" w:after="212"/>
      <w:ind w:left="635" w:hanging="635"/>
    </w:pPr>
    <w:rPr>
      <w:rFonts w:eastAsia="Tahoma" w:cs="Liberation Sans"/>
      <w:kern w:val="1"/>
      <w:sz w:val="24"/>
      <w:szCs w:val="24"/>
      <w:lang w:eastAsia="zh-CN" w:bidi="hi-IN"/>
    </w:rPr>
  </w:style>
  <w:style w:type="paragraph" w:customStyle="1" w:styleId="Normal-numerado-REL01">
    <w:name w:val="#Normal-numerado-REL_01"/>
    <w:pPr>
      <w:tabs>
        <w:tab w:val="left" w:pos="3270"/>
      </w:tabs>
      <w:suppressAutoHyphens/>
      <w:spacing w:before="212" w:after="212"/>
      <w:ind w:left="1270" w:hanging="635"/>
    </w:pPr>
    <w:rPr>
      <w:rFonts w:eastAsia="Tahoma" w:cs="Liberation Sans"/>
      <w:color w:val="000000"/>
      <w:kern w:val="1"/>
      <w:sz w:val="24"/>
      <w:szCs w:val="24"/>
      <w:lang w:eastAsia="zh-CN" w:bidi="hi-IN"/>
    </w:rPr>
  </w:style>
  <w:style w:type="paragraph" w:customStyle="1" w:styleId="Data">
    <w:name w:val="#Data"/>
    <w:pPr>
      <w:suppressAutoHyphens/>
      <w:spacing w:before="423"/>
      <w:ind w:left="2000"/>
    </w:pPr>
    <w:rPr>
      <w:rFonts w:ascii="Calibri" w:eastAsia="Tahoma" w:hAnsi="Calibri" w:cs="Liberation Sans"/>
      <w:color w:val="000000"/>
      <w:kern w:val="1"/>
      <w:sz w:val="22"/>
      <w:szCs w:val="24"/>
      <w:lang w:eastAsia="zh-CN" w:bidi="hi-IN"/>
    </w:rPr>
  </w:style>
  <w:style w:type="paragraph" w:customStyle="1" w:styleId="Blocoargumentativo">
    <w:name w:val="#Bloco argumentativo"/>
    <w:pPr>
      <w:suppressAutoHyphens/>
      <w:spacing w:before="212" w:after="212"/>
      <w:jc w:val="center"/>
    </w:pPr>
    <w:rPr>
      <w:rFonts w:eastAsia="Tahoma" w:cs="Liberation Sans"/>
      <w:b/>
      <w:color w:val="000000"/>
      <w:kern w:val="1"/>
      <w:sz w:val="24"/>
      <w:szCs w:val="24"/>
      <w:lang w:eastAsia="zh-CN" w:bidi="hi-IN"/>
    </w:rPr>
  </w:style>
  <w:style w:type="paragraph" w:customStyle="1" w:styleId="Assinatura">
    <w:name w:val="#Assinatura"/>
    <w:pPr>
      <w:suppressAutoHyphens/>
      <w:spacing w:before="1482"/>
      <w:jc w:val="center"/>
    </w:pPr>
    <w:rPr>
      <w:rFonts w:ascii="Calibri" w:eastAsia="Tahoma" w:hAnsi="Calibri" w:cs="Liberation Sans"/>
      <w:color w:val="000000"/>
      <w:kern w:val="1"/>
      <w:sz w:val="22"/>
      <w:szCs w:val="24"/>
      <w:lang w:eastAsia="zh-CN" w:bidi="hi-IN"/>
    </w:rPr>
  </w:style>
  <w:style w:type="paragraph" w:customStyle="1" w:styleId="Acordao-VISTOS-em-diante">
    <w:name w:val="#Acordao-VISTOS-em-diante"/>
    <w:pPr>
      <w:suppressAutoHyphens/>
      <w:ind w:firstLine="2000"/>
    </w:pPr>
    <w:rPr>
      <w:rFonts w:eastAsia="Tahoma" w:cs="Liberation Sans"/>
      <w:color w:val="000000"/>
      <w:kern w:val="1"/>
      <w:sz w:val="24"/>
      <w:szCs w:val="24"/>
      <w:lang w:eastAsia="zh-CN" w:bidi="hi-IN"/>
    </w:rPr>
  </w:style>
  <w:style w:type="paragraph" w:customStyle="1" w:styleId="Titdocumento">
    <w:name w:val="#Tit_documento"/>
    <w:pPr>
      <w:suppressAutoHyphens/>
      <w:spacing w:before="423" w:after="423"/>
      <w:jc w:val="center"/>
    </w:pPr>
    <w:rPr>
      <w:rFonts w:ascii="Segoe UI" w:eastAsia="Tahoma" w:hAnsi="Segoe UI" w:cs="Liberation Sans"/>
      <w:b/>
      <w:color w:val="000000"/>
      <w:kern w:val="1"/>
      <w:sz w:val="24"/>
      <w:szCs w:val="24"/>
      <w:lang w:eastAsia="zh-CN" w:bidi="hi-IN"/>
    </w:rPr>
  </w:style>
  <w:style w:type="paragraph" w:customStyle="1" w:styleId="Sumrio">
    <w:name w:val="#Sumário"/>
    <w:pPr>
      <w:suppressAutoHyphens/>
      <w:spacing w:before="423"/>
      <w:ind w:left="6001"/>
    </w:pPr>
    <w:rPr>
      <w:rFonts w:ascii="Calibri" w:eastAsia="Tahoma" w:hAnsi="Calibri" w:cs="Liberation Sans"/>
      <w:color w:val="000000"/>
      <w:kern w:val="1"/>
      <w:sz w:val="22"/>
      <w:szCs w:val="24"/>
      <w:lang w:eastAsia="zh-CN" w:bidi="hi-IN"/>
    </w:rPr>
  </w:style>
  <w:style w:type="paragraph" w:customStyle="1" w:styleId="style2">
    <w:name w:val="style2"/>
    <w:pPr>
      <w:suppressAutoHyphens/>
      <w:spacing w:before="176" w:after="176"/>
    </w:pPr>
    <w:rPr>
      <w:rFonts w:ascii="Segoe UI" w:eastAsia="Tahoma" w:hAnsi="Segoe UI" w:cs="Liberation Sans"/>
      <w:color w:val="006600"/>
      <w:kern w:val="1"/>
      <w:sz w:val="16"/>
      <w:szCs w:val="24"/>
      <w:lang w:eastAsia="zh-CN" w:bidi="hi-IN"/>
    </w:rPr>
  </w:style>
  <w:style w:type="paragraph" w:customStyle="1" w:styleId="msolistparagraph0">
    <w:name w:val="msolistparagraph"/>
    <w:pPr>
      <w:suppressAutoHyphens/>
      <w:ind w:left="1270"/>
    </w:pPr>
    <w:rPr>
      <w:rFonts w:ascii="Segoe UI" w:eastAsia="Tahoma" w:hAnsi="Segoe UI" w:cs="Liberation Sans"/>
      <w:color w:val="000000"/>
      <w:kern w:val="1"/>
      <w:sz w:val="22"/>
      <w:szCs w:val="24"/>
      <w:lang w:eastAsia="zh-CN" w:bidi="hi-IN"/>
    </w:rPr>
  </w:style>
  <w:style w:type="paragraph" w:customStyle="1" w:styleId="tens">
    <w:name w:val="Ítens"/>
    <w:pPr>
      <w:suppressAutoHyphens/>
      <w:ind w:left="3000" w:hanging="499"/>
    </w:pPr>
    <w:rPr>
      <w:rFonts w:ascii="Segoe UI" w:eastAsia="Tahoma" w:hAnsi="Segoe UI" w:cs="Liberation Sans"/>
      <w:color w:val="000000"/>
      <w:kern w:val="1"/>
      <w:sz w:val="24"/>
      <w:szCs w:val="24"/>
      <w:lang w:eastAsia="zh-CN" w:bidi="hi-IN"/>
    </w:rPr>
  </w:style>
  <w:style w:type="paragraph" w:customStyle="1" w:styleId="TtuloForadoSumrio">
    <w:name w:val="Título Fora do Sumário"/>
    <w:pPr>
      <w:suppressAutoHyphens/>
      <w:spacing w:before="212" w:after="1482"/>
      <w:jc w:val="center"/>
    </w:pPr>
    <w:rPr>
      <w:rFonts w:eastAsia="Tahoma" w:cs="Liberation Sans"/>
      <w:b/>
      <w:color w:val="000000"/>
      <w:kern w:val="1"/>
      <w:szCs w:val="24"/>
      <w:lang w:eastAsia="zh-CN" w:bidi="hi-IN"/>
    </w:rPr>
  </w:style>
  <w:style w:type="paragraph" w:customStyle="1" w:styleId="Definio">
    <w:name w:val="Definição"/>
    <w:pPr>
      <w:suppressAutoHyphens/>
      <w:spacing w:before="106" w:after="106"/>
    </w:pPr>
    <w:rPr>
      <w:rFonts w:eastAsia="Tahoma" w:cs="Liberation Sans"/>
      <w:kern w:val="1"/>
      <w:sz w:val="24"/>
      <w:szCs w:val="24"/>
      <w:lang w:eastAsia="zh-CN" w:bidi="hi-IN"/>
    </w:rPr>
  </w:style>
  <w:style w:type="paragraph" w:customStyle="1" w:styleId="Corpodetexto1">
    <w:name w:val="Corpo de texto1"/>
    <w:pPr>
      <w:suppressAutoHyphens/>
    </w:pPr>
    <w:rPr>
      <w:rFonts w:ascii="Segoe UI" w:eastAsia="Tahoma" w:hAnsi="Segoe UI" w:cs="Liberation Sans"/>
      <w:color w:val="000000"/>
      <w:kern w:val="1"/>
      <w:sz w:val="24"/>
      <w:szCs w:val="24"/>
      <w:lang w:eastAsia="zh-CN" w:bidi="hi-IN"/>
    </w:rPr>
  </w:style>
  <w:style w:type="paragraph" w:customStyle="1" w:styleId="CorpodeTextoResumo">
    <w:name w:val="Corpo de Texto Resumo"/>
    <w:pPr>
      <w:suppressAutoHyphens/>
      <w:spacing w:before="212" w:after="212"/>
      <w:ind w:left="635" w:hanging="635"/>
    </w:pPr>
    <w:rPr>
      <w:rFonts w:eastAsia="Tahoma" w:cs="Liberation Sans"/>
      <w:kern w:val="1"/>
      <w:szCs w:val="24"/>
      <w:lang w:eastAsia="zh-CN" w:bidi="hi-IN"/>
    </w:rPr>
  </w:style>
  <w:style w:type="paragraph" w:customStyle="1" w:styleId="CorpodeTextoAgradecimentos">
    <w:name w:val="Corpo de Texto Agradecimentos"/>
    <w:pPr>
      <w:suppressAutoHyphens/>
      <w:spacing w:before="212" w:after="212"/>
      <w:ind w:firstLine="2501"/>
    </w:pPr>
    <w:rPr>
      <w:rFonts w:eastAsia="Tahoma" w:cs="Liberation Sans"/>
      <w:kern w:val="1"/>
      <w:sz w:val="24"/>
      <w:szCs w:val="24"/>
      <w:lang w:eastAsia="zh-CN" w:bidi="hi-IN"/>
    </w:rPr>
  </w:style>
  <w:style w:type="paragraph" w:customStyle="1" w:styleId="ndicedeilustraes1">
    <w:name w:val="Índice de ilustrações1"/>
    <w:pPr>
      <w:suppressAutoHyphens/>
      <w:ind w:left="706" w:hanging="706"/>
    </w:pPr>
    <w:rPr>
      <w:rFonts w:ascii="Segoe UI" w:eastAsia="Tahoma" w:hAnsi="Segoe UI" w:cs="Liberation Sans"/>
      <w:color w:val="000000"/>
      <w:kern w:val="1"/>
      <w:szCs w:val="24"/>
      <w:lang w:eastAsia="zh-CN" w:bidi="hi-IN"/>
    </w:rPr>
  </w:style>
  <w:style w:type="paragraph" w:customStyle="1" w:styleId="internatitulosconteudosecundario">
    <w:name w:val="internatitulosconteudosecundario"/>
    <w:pPr>
      <w:suppressAutoHyphens/>
      <w:spacing w:before="176" w:after="176"/>
    </w:pPr>
    <w:rPr>
      <w:rFonts w:ascii="Segoe UI" w:eastAsia="Tahoma" w:hAnsi="Segoe UI" w:cs="Liberation Sans"/>
      <w:b/>
      <w:color w:val="006600"/>
      <w:kern w:val="1"/>
      <w:sz w:val="16"/>
      <w:szCs w:val="24"/>
      <w:lang w:eastAsia="zh-CN" w:bidi="hi-IN"/>
    </w:rPr>
  </w:style>
  <w:style w:type="paragraph" w:customStyle="1" w:styleId="internatext">
    <w:name w:val="internatext"/>
    <w:pPr>
      <w:suppressAutoHyphens/>
      <w:spacing w:before="176" w:after="176"/>
    </w:pPr>
    <w:rPr>
      <w:rFonts w:ascii="Segoe UI" w:eastAsia="Tahoma" w:hAnsi="Segoe UI" w:cs="Liberation Sans"/>
      <w:color w:val="000000"/>
      <w:kern w:val="1"/>
      <w:sz w:val="16"/>
      <w:szCs w:val="24"/>
      <w:lang w:eastAsia="zh-CN" w:bidi="hi-IN"/>
    </w:rPr>
  </w:style>
  <w:style w:type="paragraph" w:customStyle="1" w:styleId="no">
    <w:name w:val="no"/>
    <w:pPr>
      <w:suppressAutoHyphens/>
      <w:spacing w:before="212" w:after="212"/>
      <w:ind w:firstLine="1501"/>
    </w:pPr>
    <w:rPr>
      <w:rFonts w:eastAsia="Tahoma" w:cs="Liberation Sans"/>
      <w:kern w:val="1"/>
      <w:sz w:val="24"/>
      <w:szCs w:val="24"/>
      <w:lang w:eastAsia="zh-CN" w:bidi="hi-IN"/>
    </w:rPr>
  </w:style>
  <w:style w:type="paragraph" w:customStyle="1" w:styleId="Recuodecorpodetexto22">
    <w:name w:val="Recuo de corpo de texto 22"/>
    <w:pPr>
      <w:suppressAutoHyphens/>
      <w:ind w:firstLine="2501"/>
    </w:pPr>
    <w:rPr>
      <w:rFonts w:ascii="Segoe UI" w:eastAsia="Tahoma" w:hAnsi="Segoe UI" w:cs="Liberation Sans"/>
      <w:color w:val="000000"/>
      <w:kern w:val="1"/>
      <w:sz w:val="24"/>
      <w:szCs w:val="24"/>
      <w:lang w:eastAsia="zh-CN" w:bidi="hi-IN"/>
    </w:rPr>
  </w:style>
  <w:style w:type="paragraph" w:customStyle="1" w:styleId="EstiloTtulo3Negrito">
    <w:name w:val="Estilo Título 3 + Negrito"/>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Ttulo31">
    <w:name w:val="Título 31"/>
    <w:pPr>
      <w:suppressAutoHyphens/>
      <w:spacing w:before="423" w:after="106"/>
      <w:ind w:left="1000" w:firstLine="2501"/>
    </w:pPr>
    <w:rPr>
      <w:rFonts w:ascii="Segoe UI" w:eastAsia="Tahoma" w:hAnsi="Segoe UI" w:cs="Liberation Sans"/>
      <w:b/>
      <w:color w:val="000000"/>
      <w:kern w:val="1"/>
      <w:sz w:val="26"/>
      <w:szCs w:val="24"/>
      <w:lang w:eastAsia="zh-CN" w:bidi="hi-IN"/>
    </w:rPr>
  </w:style>
  <w:style w:type="paragraph" w:customStyle="1" w:styleId="EstiloTtulo411pt">
    <w:name w:val="Estilo Título 4 + 11 pt"/>
    <w:pPr>
      <w:tabs>
        <w:tab w:val="left" w:pos="2501"/>
      </w:tabs>
      <w:suppressAutoHyphens/>
      <w:spacing w:before="212" w:after="212"/>
    </w:pPr>
    <w:rPr>
      <w:rFonts w:eastAsia="Tahoma" w:cs="Liberation Sans"/>
      <w:b/>
      <w:i/>
      <w:kern w:val="1"/>
      <w:sz w:val="24"/>
      <w:szCs w:val="24"/>
      <w:lang w:eastAsia="zh-CN" w:bidi="hi-IN"/>
    </w:rPr>
  </w:style>
  <w:style w:type="paragraph" w:customStyle="1" w:styleId="Estilo6">
    <w:name w:val="Estilo6"/>
    <w:pPr>
      <w:tabs>
        <w:tab w:val="left" w:pos="4152"/>
      </w:tabs>
      <w:suppressAutoHyphens/>
      <w:spacing w:before="212" w:after="212"/>
      <w:ind w:left="1651" w:hanging="1651"/>
    </w:pPr>
    <w:rPr>
      <w:rFonts w:eastAsia="Tahoma" w:cs="Liberation Sans"/>
      <w:b/>
      <w:i/>
      <w:kern w:val="1"/>
      <w:sz w:val="22"/>
      <w:szCs w:val="24"/>
      <w:lang w:eastAsia="zh-CN" w:bidi="hi-IN"/>
    </w:rPr>
  </w:style>
  <w:style w:type="paragraph" w:customStyle="1" w:styleId="Estilo5">
    <w:name w:val="Estilo5"/>
    <w:pPr>
      <w:tabs>
        <w:tab w:val="left" w:pos="2501"/>
      </w:tabs>
      <w:suppressAutoHyphens/>
      <w:spacing w:before="212" w:after="212"/>
    </w:pPr>
    <w:rPr>
      <w:rFonts w:eastAsia="Tahoma" w:cs="Liberation Sans"/>
      <w:b/>
      <w:i/>
      <w:kern w:val="1"/>
      <w:sz w:val="22"/>
      <w:szCs w:val="24"/>
      <w:lang w:eastAsia="zh-CN" w:bidi="hi-IN"/>
    </w:rPr>
  </w:style>
  <w:style w:type="paragraph" w:customStyle="1" w:styleId="Estilo4">
    <w:name w:val="Estilo4"/>
    <w:pPr>
      <w:tabs>
        <w:tab w:val="left" w:pos="2501"/>
      </w:tabs>
      <w:suppressAutoHyphens/>
      <w:spacing w:before="212" w:after="212"/>
    </w:pPr>
    <w:rPr>
      <w:rFonts w:eastAsia="Tahoma" w:cs="Liberation Sans"/>
      <w:b/>
      <w:kern w:val="1"/>
      <w:szCs w:val="24"/>
      <w:lang w:eastAsia="zh-CN" w:bidi="hi-IN"/>
    </w:rPr>
  </w:style>
  <w:style w:type="paragraph" w:customStyle="1" w:styleId="Estilo3">
    <w:name w:val="Estilo3"/>
    <w:pPr>
      <w:tabs>
        <w:tab w:val="left" w:pos="3000"/>
      </w:tabs>
      <w:suppressAutoHyphens/>
      <w:spacing w:before="212" w:after="212"/>
      <w:ind w:left="1000" w:firstLine="2000"/>
    </w:pPr>
    <w:rPr>
      <w:rFonts w:eastAsia="Tahoma" w:cs="Liberation Sans"/>
      <w:b/>
      <w:kern w:val="1"/>
      <w:sz w:val="24"/>
      <w:szCs w:val="24"/>
      <w:lang w:eastAsia="zh-CN" w:bidi="hi-IN"/>
    </w:rPr>
  </w:style>
  <w:style w:type="paragraph" w:customStyle="1" w:styleId="Estilo2">
    <w:name w:val="Estilo2"/>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EstiloTtulo4NegritoItlico1">
    <w:name w:val="Estilo Título 4 + Negrito Itálico1"/>
    <w:pPr>
      <w:tabs>
        <w:tab w:val="left" w:pos="2501"/>
      </w:tabs>
      <w:suppressAutoHyphens/>
      <w:spacing w:before="212" w:after="212"/>
    </w:pPr>
    <w:rPr>
      <w:rFonts w:eastAsia="Tahoma" w:cs="Liberation Sans"/>
      <w:b/>
      <w:i/>
      <w:kern w:val="1"/>
      <w:sz w:val="24"/>
      <w:szCs w:val="24"/>
      <w:lang w:eastAsia="zh-CN" w:bidi="hi-IN"/>
    </w:rPr>
  </w:style>
  <w:style w:type="paragraph" w:customStyle="1" w:styleId="EstiloTtulo4NegritoItlico">
    <w:name w:val="Estilo Título 4 + Negrito Itálico"/>
    <w:pPr>
      <w:tabs>
        <w:tab w:val="left" w:pos="2501"/>
      </w:tabs>
      <w:suppressAutoHyphens/>
      <w:spacing w:before="212" w:after="212"/>
    </w:pPr>
    <w:rPr>
      <w:rFonts w:eastAsia="Tahoma" w:cs="Liberation Sans"/>
      <w:b/>
      <w:i/>
      <w:kern w:val="1"/>
      <w:sz w:val="24"/>
      <w:szCs w:val="24"/>
      <w:lang w:eastAsia="zh-CN" w:bidi="hi-IN"/>
    </w:rPr>
  </w:style>
  <w:style w:type="paragraph" w:customStyle="1" w:styleId="body10">
    <w:name w:val="body10"/>
    <w:pPr>
      <w:suppressAutoHyphens/>
      <w:spacing w:before="212" w:after="212"/>
      <w:ind w:firstLine="801"/>
    </w:pPr>
    <w:rPr>
      <w:rFonts w:eastAsia="Tahoma" w:cs="Liberation Sans"/>
      <w:color w:val="000000"/>
      <w:kern w:val="1"/>
      <w:szCs w:val="24"/>
      <w:lang w:eastAsia="zh-CN" w:bidi="hi-IN"/>
    </w:rPr>
  </w:style>
  <w:style w:type="paragraph" w:customStyle="1" w:styleId="tit1">
    <w:name w:val="tit1"/>
    <w:pPr>
      <w:suppressAutoHyphens/>
      <w:spacing w:before="199" w:after="212"/>
      <w:jc w:val="center"/>
    </w:pPr>
    <w:rPr>
      <w:rFonts w:eastAsia="Tahoma" w:cs="Liberation Sans"/>
      <w:b/>
      <w:i/>
      <w:color w:val="000000"/>
      <w:kern w:val="1"/>
      <w:sz w:val="22"/>
      <w:szCs w:val="24"/>
      <w:lang w:eastAsia="zh-CN" w:bidi="hi-IN"/>
    </w:rPr>
  </w:style>
  <w:style w:type="paragraph" w:customStyle="1" w:styleId="xl31">
    <w:name w:val="xl31"/>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30">
    <w:name w:val="xl30"/>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9">
    <w:name w:val="xl29"/>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xl28">
    <w:name w:val="xl28"/>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7">
    <w:name w:val="xl27"/>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6">
    <w:name w:val="xl26"/>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5">
    <w:name w:val="xl25"/>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4">
    <w:name w:val="xl24"/>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BodyText21">
    <w:name w:val="Body Text 21"/>
    <w:pPr>
      <w:suppressAutoHyphens/>
      <w:spacing w:before="212" w:after="212"/>
      <w:jc w:val="center"/>
    </w:pPr>
    <w:rPr>
      <w:rFonts w:ascii="Segoe UI" w:eastAsia="Tahoma" w:hAnsi="Segoe UI" w:cs="Liberation Sans"/>
      <w:color w:val="000000"/>
      <w:kern w:val="1"/>
      <w:sz w:val="24"/>
      <w:szCs w:val="24"/>
      <w:lang w:eastAsia="zh-CN" w:bidi="hi-IN"/>
    </w:rPr>
  </w:style>
  <w:style w:type="paragraph" w:customStyle="1" w:styleId="Blockquote">
    <w:name w:val="Blockquote"/>
    <w:pPr>
      <w:suppressAutoHyphens/>
      <w:spacing w:before="176" w:after="176"/>
      <w:ind w:left="635" w:right="635"/>
    </w:pPr>
    <w:rPr>
      <w:rFonts w:ascii="Segoe UI" w:eastAsia="Tahoma" w:hAnsi="Segoe UI" w:cs="Liberation Sans"/>
      <w:color w:val="000000"/>
      <w:kern w:val="1"/>
      <w:sz w:val="24"/>
      <w:szCs w:val="24"/>
      <w:lang w:eastAsia="zh-CN" w:bidi="hi-IN"/>
    </w:rPr>
  </w:style>
  <w:style w:type="paragraph" w:customStyle="1" w:styleId="Corpodetexto31">
    <w:name w:val="Corpo de texto 31"/>
    <w:pPr>
      <w:tabs>
        <w:tab w:val="left" w:pos="0"/>
        <w:tab w:val="left" w:pos="2000"/>
        <w:tab w:val="left" w:pos="4001"/>
        <w:tab w:val="left" w:pos="6001"/>
        <w:tab w:val="left" w:pos="8001"/>
        <w:tab w:val="left" w:pos="10001"/>
        <w:tab w:val="left" w:pos="12002"/>
        <w:tab w:val="left" w:pos="14002"/>
        <w:tab w:val="left" w:pos="16002"/>
      </w:tabs>
      <w:suppressAutoHyphens/>
    </w:pPr>
    <w:rPr>
      <w:rFonts w:ascii="Segoe UI" w:eastAsia="Tahoma" w:hAnsi="Segoe UI" w:cs="Liberation Sans"/>
      <w:color w:val="000000"/>
      <w:kern w:val="1"/>
      <w:sz w:val="24"/>
      <w:szCs w:val="24"/>
      <w:lang w:eastAsia="zh-CN" w:bidi="hi-IN"/>
    </w:rPr>
  </w:style>
  <w:style w:type="paragraph" w:customStyle="1" w:styleId="P">
    <w:name w:val="P"/>
    <w:pPr>
      <w:suppressAutoHyphens/>
      <w:spacing w:before="212" w:after="212"/>
      <w:ind w:firstLine="801"/>
    </w:pPr>
    <w:rPr>
      <w:rFonts w:ascii="Segoe UI" w:eastAsia="Tahoma" w:hAnsi="Segoe UI" w:cs="Liberation Sans"/>
      <w:color w:val="000000"/>
      <w:kern w:val="1"/>
      <w:szCs w:val="24"/>
      <w:lang w:eastAsia="zh-CN" w:bidi="hi-IN"/>
    </w:rPr>
  </w:style>
  <w:style w:type="paragraph" w:customStyle="1" w:styleId="Inciso">
    <w:name w:val="Inciso"/>
    <w:pPr>
      <w:tabs>
        <w:tab w:val="left" w:pos="3859"/>
        <w:tab w:val="left" w:pos="5334"/>
      </w:tabs>
      <w:suppressAutoHyphens/>
      <w:spacing w:after="212"/>
      <w:ind w:left="2159" w:hanging="889"/>
    </w:pPr>
    <w:rPr>
      <w:rFonts w:eastAsia="Tahoma" w:cs="Liberation Sans"/>
      <w:kern w:val="1"/>
      <w:szCs w:val="24"/>
      <w:lang w:eastAsia="zh-CN" w:bidi="hi-IN"/>
    </w:rPr>
  </w:style>
  <w:style w:type="paragraph" w:customStyle="1" w:styleId="Cabealho0">
    <w:name w:val="#Cabeçalho"/>
    <w:pPr>
      <w:suppressAutoHyphens/>
    </w:pPr>
    <w:rPr>
      <w:rFonts w:ascii="Segoe UI" w:eastAsia="Tahoma" w:hAnsi="Segoe UI" w:cs="Liberation Sans"/>
      <w:color w:val="000000"/>
      <w:kern w:val="1"/>
      <w:szCs w:val="24"/>
      <w:lang w:eastAsia="zh-CN" w:bidi="hi-IN"/>
    </w:rPr>
  </w:style>
  <w:style w:type="paragraph" w:customStyle="1" w:styleId="MapadoDocumento1">
    <w:name w:val="Mapa do Documento1"/>
    <w:pPr>
      <w:suppressAutoHyphens/>
      <w:spacing w:after="212"/>
      <w:ind w:firstLine="2000"/>
    </w:pPr>
    <w:rPr>
      <w:rFonts w:ascii="Segoe UI" w:eastAsia="Tahoma" w:hAnsi="Segoe UI" w:cs="Liberation Sans"/>
      <w:color w:val="000000"/>
      <w:kern w:val="1"/>
      <w:szCs w:val="24"/>
      <w:lang w:eastAsia="zh-CN" w:bidi="hi-IN"/>
    </w:rPr>
  </w:style>
  <w:style w:type="paragraph" w:customStyle="1" w:styleId="CorpodetextoItemdaconclusoCorpodetextoCharCorpodetextoCharCharCharCharCharCharCharCorpodetextoCharCharCharCharCharCharCharCharCorpodetextoCharChar">
    <w:name w:val="Corpo de texto.Item da conclusão.Corpo de texto Char.Corpo de texto Char Char Char Char Char Char Char.Corpo de texto Char Char Char Char Char Char Char Char.Corpo de texto Char Char"/>
    <w:pPr>
      <w:suppressAutoHyphens/>
    </w:pPr>
    <w:rPr>
      <w:rFonts w:ascii="Segoe UI" w:eastAsia="Tahoma" w:hAnsi="Segoe UI" w:cs="Liberation Sans"/>
      <w:color w:val="000000"/>
      <w:kern w:val="1"/>
      <w:sz w:val="24"/>
      <w:szCs w:val="24"/>
      <w:lang w:eastAsia="zh-CN" w:bidi="hi-IN"/>
    </w:rPr>
  </w:style>
  <w:style w:type="paragraph" w:customStyle="1" w:styleId="acapote">
    <w:name w:val="acapote"/>
    <w:pPr>
      <w:tabs>
        <w:tab w:val="left" w:pos="7137"/>
      </w:tabs>
      <w:suppressAutoHyphens/>
      <w:ind w:left="3501" w:hanging="501"/>
    </w:pPr>
    <w:rPr>
      <w:rFonts w:ascii="Segoe UI" w:eastAsia="Tahoma" w:hAnsi="Segoe UI" w:cs="Liberation Sans"/>
      <w:color w:val="000000"/>
      <w:kern w:val="1"/>
      <w:sz w:val="24"/>
      <w:szCs w:val="24"/>
      <w:lang w:eastAsia="zh-CN" w:bidi="hi-IN"/>
    </w:rPr>
  </w:style>
  <w:style w:type="paragraph" w:customStyle="1" w:styleId="TtuloSombreado">
    <w:name w:val="Título Sombreado"/>
    <w:pPr>
      <w:suppressAutoHyphens/>
      <w:spacing w:after="423"/>
    </w:pPr>
    <w:rPr>
      <w:rFonts w:eastAsia="Tahoma" w:cs="Liberation Sans"/>
      <w:b/>
      <w:color w:val="365F91"/>
      <w:kern w:val="1"/>
      <w:szCs w:val="24"/>
      <w:lang w:eastAsia="zh-CN" w:bidi="hi-IN"/>
    </w:rPr>
  </w:style>
  <w:style w:type="paragraph" w:customStyle="1" w:styleId="Ttulo110">
    <w:name w:val="Título 11"/>
    <w:pPr>
      <w:suppressAutoHyphens/>
    </w:pPr>
    <w:rPr>
      <w:rFonts w:eastAsia="Tahoma" w:cs="Liberation Sans"/>
      <w:b/>
      <w:color w:val="365F91"/>
      <w:kern w:val="1"/>
      <w:sz w:val="28"/>
      <w:szCs w:val="24"/>
      <w:lang w:eastAsia="zh-CN" w:bidi="hi-IN"/>
    </w:rPr>
  </w:style>
  <w:style w:type="paragraph" w:customStyle="1" w:styleId="NormalsemPargrafo">
    <w:name w:val="Normal sem Parágrafo"/>
    <w:pPr>
      <w:suppressAutoHyphens/>
    </w:pPr>
    <w:rPr>
      <w:rFonts w:ascii="Segoe UI" w:eastAsia="Tahoma" w:hAnsi="Segoe UI" w:cs="Liberation Sans"/>
      <w:color w:val="000000"/>
      <w:kern w:val="1"/>
      <w:szCs w:val="24"/>
      <w:lang w:eastAsia="zh-CN" w:bidi="hi-IN"/>
    </w:rPr>
  </w:style>
  <w:style w:type="paragraph" w:customStyle="1" w:styleId="CorpodaInstruo">
    <w:name w:val="Corpo da Instrução"/>
    <w:pPr>
      <w:tabs>
        <w:tab w:val="left" w:pos="2501"/>
      </w:tabs>
      <w:suppressAutoHyphens/>
      <w:spacing w:after="423"/>
    </w:pPr>
    <w:rPr>
      <w:rFonts w:ascii="Segoe UI" w:eastAsia="Tahoma" w:hAnsi="Segoe UI" w:cs="Liberation Sans"/>
      <w:color w:val="000000"/>
      <w:kern w:val="1"/>
      <w:sz w:val="24"/>
      <w:szCs w:val="24"/>
      <w:lang w:eastAsia="zh-CN" w:bidi="hi-IN"/>
    </w:rPr>
  </w:style>
  <w:style w:type="paragraph" w:customStyle="1" w:styleId="relatrio">
    <w:name w:val="relatóri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Identificao0">
    <w:name w:val="Identificação"/>
    <w:pPr>
      <w:suppressAutoHyphens/>
      <w:ind w:left="5001"/>
    </w:pPr>
    <w:rPr>
      <w:rFonts w:eastAsia="Tahoma" w:cs="Liberation Sans"/>
      <w:color w:val="000000"/>
      <w:kern w:val="1"/>
      <w:szCs w:val="24"/>
      <w:lang w:eastAsia="zh-CN" w:bidi="hi-IN"/>
    </w:rPr>
  </w:style>
  <w:style w:type="paragraph" w:customStyle="1" w:styleId="CARTA">
    <w:name w:val="CARTA"/>
    <w:pPr>
      <w:tabs>
        <w:tab w:val="left" w:pos="5001"/>
      </w:tabs>
      <w:suppressAutoHyphens/>
      <w:ind w:left="2000"/>
    </w:pPr>
    <w:rPr>
      <w:rFonts w:ascii="Segoe UI" w:eastAsia="Tahoma" w:hAnsi="Segoe UI" w:cs="Liberation Sans"/>
      <w:color w:val="000000"/>
      <w:kern w:val="1"/>
      <w:sz w:val="22"/>
      <w:szCs w:val="24"/>
      <w:lang w:eastAsia="zh-CN" w:bidi="hi-IN"/>
    </w:rPr>
  </w:style>
  <w:style w:type="paragraph" w:customStyle="1" w:styleId="Recuonormal1">
    <w:name w:val="Recuo normal1"/>
    <w:pPr>
      <w:suppressAutoHyphens/>
      <w:ind w:left="1249"/>
    </w:pPr>
    <w:rPr>
      <w:rFonts w:ascii="Segoe UI" w:eastAsia="Tahoma" w:hAnsi="Segoe UI" w:cs="Liberation Sans"/>
      <w:b/>
      <w:color w:val="000000"/>
      <w:kern w:val="1"/>
      <w:sz w:val="24"/>
      <w:szCs w:val="24"/>
      <w:lang w:eastAsia="zh-CN" w:bidi="hi-IN"/>
    </w:rPr>
  </w:style>
  <w:style w:type="paragraph" w:customStyle="1" w:styleId="votonumerado">
    <w:name w:val="voto numerad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relatrionumerado">
    <w:name w:val="relatório numerado"/>
    <w:pPr>
      <w:tabs>
        <w:tab w:val="left" w:pos="2635"/>
      </w:tabs>
      <w:suppressAutoHyphens/>
      <w:ind w:left="635" w:hanging="635"/>
    </w:pPr>
    <w:rPr>
      <w:rFonts w:eastAsia="Tahoma" w:cs="Liberation Sans"/>
      <w:kern w:val="1"/>
      <w:sz w:val="24"/>
      <w:szCs w:val="24"/>
      <w:lang w:eastAsia="zh-CN" w:bidi="hi-IN"/>
    </w:rPr>
  </w:style>
  <w:style w:type="paragraph" w:customStyle="1" w:styleId="ContedodaTabela0">
    <w:name w:val="Conteúdo da Tabela"/>
    <w:pPr>
      <w:tabs>
        <w:tab w:val="left" w:pos="635"/>
        <w:tab w:val="left" w:pos="2000"/>
      </w:tabs>
      <w:suppressAutoHyphens/>
      <w:spacing w:before="212"/>
    </w:pPr>
    <w:rPr>
      <w:rFonts w:eastAsia="Tahoma" w:cs="Liberation Sans"/>
      <w:kern w:val="1"/>
      <w:sz w:val="24"/>
      <w:szCs w:val="24"/>
      <w:lang w:eastAsia="zh-CN" w:bidi="hi-IN"/>
    </w:rPr>
  </w:style>
  <w:style w:type="paragraph" w:customStyle="1" w:styleId="BlockQuotation">
    <w:name w:val="Block Quotation"/>
    <w:pPr>
      <w:suppressAutoHyphens/>
      <w:ind w:left="501" w:right="11" w:firstLine="2000"/>
    </w:pPr>
    <w:rPr>
      <w:rFonts w:ascii="Segoe UI" w:eastAsia="Tahoma" w:hAnsi="Segoe UI" w:cs="Liberation Sans"/>
      <w:color w:val="000000"/>
      <w:kern w:val="1"/>
      <w:sz w:val="26"/>
      <w:szCs w:val="24"/>
      <w:lang w:eastAsia="zh-CN" w:bidi="hi-IN"/>
    </w:rPr>
  </w:style>
  <w:style w:type="paragraph" w:customStyle="1" w:styleId="PargRec">
    <w:name w:val="Parág Rec"/>
    <w:pPr>
      <w:tabs>
        <w:tab w:val="left" w:pos="1251"/>
      </w:tabs>
      <w:suppressAutoHyphens/>
      <w:spacing w:after="423"/>
    </w:pPr>
    <w:rPr>
      <w:rFonts w:eastAsia="Tahoma" w:cs="Liberation Sans"/>
      <w:i/>
      <w:kern w:val="1"/>
      <w:szCs w:val="24"/>
      <w:lang w:eastAsia="zh-CN" w:bidi="hi-IN"/>
    </w:rPr>
  </w:style>
  <w:style w:type="paragraph" w:customStyle="1" w:styleId="Centeredheading">
    <w:name w:val="Centered heading"/>
    <w:pPr>
      <w:suppressAutoHyphens/>
      <w:spacing w:after="423"/>
      <w:jc w:val="center"/>
    </w:pPr>
    <w:rPr>
      <w:rFonts w:ascii="Segoe UI" w:eastAsia="Tahoma" w:hAnsi="Segoe UI" w:cs="Liberation Sans"/>
      <w:b/>
      <w:color w:val="000000"/>
      <w:kern w:val="1"/>
      <w:szCs w:val="24"/>
      <w:lang w:eastAsia="zh-CN" w:bidi="hi-IN"/>
    </w:rPr>
  </w:style>
  <w:style w:type="paragraph" w:customStyle="1" w:styleId="Instruo1">
    <w:name w:val="Instrução1"/>
    <w:pPr>
      <w:tabs>
        <w:tab w:val="left" w:pos="1501"/>
      </w:tabs>
      <w:suppressAutoHyphens/>
      <w:spacing w:before="212" w:after="212"/>
    </w:pPr>
    <w:rPr>
      <w:rFonts w:ascii="Segoe UI" w:eastAsia="Tahoma" w:hAnsi="Segoe UI" w:cs="Liberation Sans"/>
      <w:color w:val="000000"/>
      <w:kern w:val="1"/>
      <w:szCs w:val="24"/>
      <w:lang w:eastAsia="zh-CN" w:bidi="hi-IN"/>
    </w:rPr>
  </w:style>
  <w:style w:type="paragraph" w:customStyle="1" w:styleId="CABEA">
    <w:name w:val="CABEÇA"/>
    <w:pPr>
      <w:suppressAutoHyphens/>
      <w:ind w:left="4999"/>
    </w:pPr>
    <w:rPr>
      <w:rFonts w:ascii="Segoe UI" w:eastAsia="Tahoma" w:hAnsi="Segoe UI" w:cs="Liberation Sans"/>
      <w:color w:val="000000"/>
      <w:kern w:val="1"/>
      <w:szCs w:val="24"/>
      <w:lang w:eastAsia="zh-CN" w:bidi="hi-IN"/>
    </w:rPr>
  </w:style>
  <w:style w:type="paragraph" w:customStyle="1" w:styleId="Subcabealhodeata">
    <w:name w:val="Subcabeçalho de ata"/>
    <w:pPr>
      <w:tabs>
        <w:tab w:val="left" w:pos="1501"/>
      </w:tabs>
      <w:suppressAutoHyphens/>
      <w:ind w:firstLine="1000"/>
    </w:pPr>
    <w:rPr>
      <w:rFonts w:ascii="Segoe UI" w:eastAsia="Tahoma" w:hAnsi="Segoe UI" w:cs="Liberation Sans"/>
      <w:color w:val="000000"/>
      <w:kern w:val="1"/>
      <w:sz w:val="24"/>
      <w:szCs w:val="24"/>
      <w:lang w:eastAsia="zh-CN" w:bidi="hi-IN"/>
    </w:rPr>
  </w:style>
  <w:style w:type="paragraph" w:customStyle="1" w:styleId="MMTopic5">
    <w:name w:val="MM Topic 5"/>
    <w:pPr>
      <w:suppressAutoHyphens/>
    </w:pPr>
    <w:rPr>
      <w:rFonts w:eastAsia="Tahoma" w:cs="Liberation Sans"/>
      <w:kern w:val="1"/>
      <w:sz w:val="21"/>
      <w:szCs w:val="24"/>
      <w:lang w:eastAsia="zh-CN" w:bidi="hi-IN"/>
    </w:rPr>
  </w:style>
  <w:style w:type="paragraph" w:customStyle="1" w:styleId="TextosemFormatao1">
    <w:name w:val="Texto sem Formatação1"/>
    <w:pPr>
      <w:suppressAutoHyphens/>
    </w:pPr>
    <w:rPr>
      <w:rFonts w:ascii="Segoe UI" w:eastAsia="Tahoma" w:hAnsi="Segoe UI" w:cs="Liberation Sans"/>
      <w:color w:val="000000"/>
      <w:kern w:val="1"/>
      <w:szCs w:val="24"/>
      <w:lang w:eastAsia="zh-CN" w:bidi="hi-IN"/>
    </w:rPr>
  </w:style>
  <w:style w:type="paragraph" w:customStyle="1" w:styleId="MMTopic4">
    <w:name w:val="MM Topic 4"/>
    <w:pPr>
      <w:suppressAutoHyphens/>
    </w:pPr>
    <w:rPr>
      <w:rFonts w:eastAsia="Tahoma" w:cs="Liberation Sans"/>
      <w:kern w:val="1"/>
      <w:sz w:val="21"/>
      <w:szCs w:val="24"/>
      <w:lang w:eastAsia="zh-CN" w:bidi="hi-IN"/>
    </w:rPr>
  </w:style>
  <w:style w:type="paragraph" w:customStyle="1" w:styleId="MMTopic3">
    <w:name w:val="MM Topic 3"/>
    <w:pPr>
      <w:suppressAutoHyphens/>
    </w:pPr>
    <w:rPr>
      <w:rFonts w:eastAsia="Tahoma" w:cs="Liberation Sans"/>
      <w:kern w:val="1"/>
      <w:sz w:val="21"/>
      <w:szCs w:val="24"/>
      <w:lang w:eastAsia="zh-CN" w:bidi="hi-IN"/>
    </w:rPr>
  </w:style>
  <w:style w:type="paragraph" w:customStyle="1" w:styleId="MMTopic2">
    <w:name w:val="MM Topic 2"/>
    <w:pPr>
      <w:suppressAutoHyphens/>
    </w:pPr>
    <w:rPr>
      <w:rFonts w:eastAsia="Tahoma" w:cs="Liberation Sans"/>
      <w:kern w:val="1"/>
      <w:sz w:val="21"/>
      <w:szCs w:val="24"/>
      <w:lang w:eastAsia="zh-CN" w:bidi="hi-IN"/>
    </w:rPr>
  </w:style>
  <w:style w:type="paragraph" w:customStyle="1" w:styleId="Introduo">
    <w:name w:val="Introdução"/>
    <w:pPr>
      <w:suppressAutoHyphens/>
      <w:spacing w:after="423"/>
    </w:pPr>
    <w:rPr>
      <w:rFonts w:ascii="Segoe UI" w:eastAsia="Tahoma" w:hAnsi="Segoe UI" w:cs="Liberation Sans"/>
      <w:b/>
      <w:color w:val="000000"/>
      <w:kern w:val="1"/>
      <w:sz w:val="24"/>
      <w:szCs w:val="24"/>
      <w:lang w:eastAsia="zh-CN" w:bidi="hi-IN"/>
    </w:rPr>
  </w:style>
  <w:style w:type="paragraph" w:customStyle="1" w:styleId="Normal-numeradoa">
    <w:name w:val="#Normal-numerado_a)"/>
    <w:pPr>
      <w:suppressAutoHyphens/>
      <w:ind w:left="4270" w:hanging="635"/>
    </w:pPr>
    <w:rPr>
      <w:rFonts w:eastAsia="Tahoma" w:cs="Liberation Sans"/>
      <w:color w:val="000000"/>
      <w:kern w:val="1"/>
      <w:sz w:val="24"/>
      <w:szCs w:val="24"/>
      <w:lang w:eastAsia="zh-CN" w:bidi="hi-IN"/>
    </w:rPr>
  </w:style>
  <w:style w:type="paragraph" w:customStyle="1" w:styleId="Normal-numerado01">
    <w:name w:val="#Normal-numerado_01"/>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Normal-bullet">
    <w:name w:val="#Normal-bullet"/>
    <w:pPr>
      <w:tabs>
        <w:tab w:val="left" w:pos="3270"/>
      </w:tabs>
      <w:suppressAutoHyphens/>
      <w:spacing w:before="106" w:after="106"/>
      <w:ind w:left="1270" w:hanging="635"/>
    </w:pPr>
    <w:rPr>
      <w:rFonts w:eastAsia="Tahoma" w:cs="Liberation Sans"/>
      <w:color w:val="000000"/>
      <w:kern w:val="1"/>
      <w:sz w:val="24"/>
      <w:szCs w:val="24"/>
      <w:lang w:eastAsia="zh-CN" w:bidi="hi-IN"/>
    </w:rPr>
  </w:style>
  <w:style w:type="paragraph" w:customStyle="1" w:styleId="Normal0">
    <w:name w:val="#Normal"/>
    <w:pPr>
      <w:suppressAutoHyphens/>
      <w:spacing w:before="212" w:after="212"/>
      <w:ind w:firstLine="2000"/>
    </w:pPr>
    <w:rPr>
      <w:rFonts w:eastAsia="Tahoma" w:cs="Liberation Sans"/>
      <w:color w:val="000000"/>
      <w:kern w:val="1"/>
      <w:sz w:val="24"/>
      <w:szCs w:val="24"/>
      <w:lang w:eastAsia="zh-CN" w:bidi="hi-IN"/>
    </w:rPr>
  </w:style>
  <w:style w:type="paragraph" w:customStyle="1" w:styleId="Tabela-Normal-Valor">
    <w:name w:val="#Tabela - Normal - Valor"/>
    <w:pPr>
      <w:suppressAutoHyphens/>
      <w:jc w:val="right"/>
    </w:pPr>
    <w:rPr>
      <w:rFonts w:eastAsia="Tahoma" w:cs="Liberation Sans"/>
      <w:color w:val="000000"/>
      <w:kern w:val="1"/>
      <w:szCs w:val="24"/>
      <w:lang w:eastAsia="zh-CN" w:bidi="hi-IN"/>
    </w:rPr>
  </w:style>
  <w:style w:type="paragraph" w:customStyle="1" w:styleId="Tabela-Normal">
    <w:name w:val="#Tabela - Normal"/>
    <w:pPr>
      <w:suppressAutoHyphens/>
    </w:pPr>
    <w:rPr>
      <w:rFonts w:eastAsia="Tahoma" w:cs="Liberation Sans"/>
      <w:color w:val="000000"/>
      <w:kern w:val="1"/>
      <w:szCs w:val="24"/>
      <w:lang w:eastAsia="zh-CN" w:bidi="hi-IN"/>
    </w:rPr>
  </w:style>
  <w:style w:type="paragraph" w:customStyle="1" w:styleId="Tabela-Normal-Ttulo">
    <w:name w:val="#Tabela - Normal - Título"/>
    <w:pPr>
      <w:suppressAutoHyphens/>
      <w:jc w:val="center"/>
    </w:pPr>
    <w:rPr>
      <w:rFonts w:eastAsia="Tahoma" w:cs="Liberation Sans"/>
      <w:b/>
      <w:color w:val="000000"/>
      <w:kern w:val="1"/>
      <w:szCs w:val="24"/>
      <w:lang w:eastAsia="zh-CN" w:bidi="hi-IN"/>
    </w:rPr>
  </w:style>
  <w:style w:type="paragraph" w:customStyle="1" w:styleId="t1">
    <w:name w:val="t1"/>
    <w:pPr>
      <w:suppressAutoHyphens/>
      <w:ind w:left="4001" w:firstLine="2501"/>
    </w:pPr>
    <w:rPr>
      <w:rFonts w:ascii="Segoe UI" w:eastAsia="Tahoma" w:hAnsi="Segoe UI" w:cs="Liberation Sans"/>
      <w:i/>
      <w:color w:val="000000"/>
      <w:kern w:val="1"/>
      <w:szCs w:val="24"/>
      <w:lang w:eastAsia="zh-CN" w:bidi="hi-IN"/>
    </w:rPr>
  </w:style>
  <w:style w:type="paragraph" w:customStyle="1" w:styleId="texto1">
    <w:name w:val="texto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uTextoPargrafo">
    <w:name w:val="_u Texto Parágrafo"/>
    <w:pPr>
      <w:tabs>
        <w:tab w:val="left" w:pos="1499"/>
        <w:tab w:val="left" w:pos="1900"/>
        <w:tab w:val="left" w:pos="2200"/>
        <w:tab w:val="left" w:pos="2450"/>
        <w:tab w:val="left" w:pos="2701"/>
        <w:tab w:val="left" w:pos="2949"/>
      </w:tabs>
      <w:suppressAutoHyphens/>
      <w:spacing w:before="101" w:after="101"/>
      <w:ind w:firstLine="1000"/>
    </w:pPr>
    <w:rPr>
      <w:rFonts w:ascii="Segoe UI" w:eastAsia="Tahoma" w:hAnsi="Segoe UI" w:cs="Liberation Sans"/>
      <w:color w:val="000000"/>
      <w:kern w:val="1"/>
      <w:sz w:val="24"/>
      <w:szCs w:val="24"/>
      <w:lang w:eastAsia="zh-CN" w:bidi="hi-IN"/>
    </w:rPr>
  </w:style>
  <w:style w:type="paragraph" w:customStyle="1" w:styleId="cm1">
    <w:name w:val="cm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m6">
    <w:name w:val="cm6"/>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orpodetextoItemdaconcluso">
    <w:name w:val="Corpo de texto.Item da conclusão"/>
    <w:pPr>
      <w:tabs>
        <w:tab w:val="left" w:pos="4"/>
        <w:tab w:val="left" w:pos="1591"/>
        <w:tab w:val="left" w:pos="3179"/>
        <w:tab w:val="left" w:pos="4766"/>
        <w:tab w:val="left" w:pos="6354"/>
        <w:tab w:val="left" w:pos="7941"/>
        <w:tab w:val="left" w:pos="9529"/>
        <w:tab w:val="left" w:pos="11116"/>
        <w:tab w:val="left" w:pos="12704"/>
        <w:tab w:val="left" w:pos="14291"/>
        <w:tab w:val="left" w:pos="15879"/>
      </w:tabs>
      <w:suppressAutoHyphens/>
    </w:pPr>
    <w:rPr>
      <w:rFonts w:ascii="Segoe UI" w:eastAsia="Tahoma" w:hAnsi="Segoe UI" w:cs="Liberation Sans"/>
      <w:color w:val="000000"/>
      <w:kern w:val="1"/>
      <w:sz w:val="24"/>
      <w:szCs w:val="24"/>
      <w:lang w:eastAsia="zh-CN" w:bidi="hi-IN"/>
    </w:rPr>
  </w:style>
  <w:style w:type="paragraph" w:customStyle="1" w:styleId="N-num2">
    <w:name w:val="N - num. 2"/>
    <w:pPr>
      <w:tabs>
        <w:tab w:val="left" w:pos="635"/>
        <w:tab w:val="left" w:pos="2501"/>
      </w:tabs>
      <w:suppressAutoHyphens/>
      <w:spacing w:before="212" w:after="212"/>
    </w:pPr>
    <w:rPr>
      <w:rFonts w:eastAsia="Tahoma" w:cs="Liberation Sans"/>
      <w:kern w:val="1"/>
      <w:sz w:val="24"/>
      <w:szCs w:val="24"/>
      <w:lang w:eastAsia="zh-CN" w:bidi="hi-IN"/>
    </w:rPr>
  </w:style>
  <w:style w:type="paragraph" w:customStyle="1" w:styleId="N-num1">
    <w:name w:val="N - num. 1"/>
    <w:pPr>
      <w:suppressAutoHyphens/>
      <w:spacing w:before="212" w:after="212"/>
    </w:pPr>
    <w:rPr>
      <w:rFonts w:ascii="Segoe UI" w:eastAsia="Tahoma" w:hAnsi="Segoe UI" w:cs="Liberation Sans"/>
      <w:color w:val="000000"/>
      <w:kern w:val="1"/>
      <w:sz w:val="24"/>
      <w:szCs w:val="24"/>
      <w:lang w:eastAsia="zh-CN" w:bidi="hi-IN"/>
    </w:rPr>
  </w:style>
  <w:style w:type="paragraph" w:customStyle="1" w:styleId="CorpodeTexto5">
    <w:name w:val="Corpo de Texto 5"/>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Corpodetexto4">
    <w:name w:val="Corpo de texto 4"/>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TtuloPrincipal">
    <w:name w:val="Título Principal"/>
    <w:pPr>
      <w:suppressAutoHyphens/>
      <w:spacing w:before="1058" w:after="106"/>
      <w:jc w:val="center"/>
    </w:pPr>
    <w:rPr>
      <w:rFonts w:ascii="Arial" w:eastAsia="Tahoma" w:hAnsi="Arial" w:cs="Liberation Sans"/>
      <w:b/>
      <w:color w:val="365F91"/>
      <w:spacing w:val="60"/>
      <w:kern w:val="1"/>
      <w:sz w:val="32"/>
      <w:szCs w:val="24"/>
      <w:lang w:eastAsia="zh-CN" w:bidi="hi-IN"/>
    </w:rPr>
  </w:style>
  <w:style w:type="paragraph" w:customStyle="1" w:styleId="N-Introduo">
    <w:name w:val="N - Introdução"/>
    <w:pPr>
      <w:suppressAutoHyphens/>
      <w:spacing w:before="1058" w:after="212"/>
      <w:ind w:firstLine="2501"/>
    </w:pPr>
    <w:rPr>
      <w:rFonts w:ascii="Segoe UI" w:eastAsia="Tahoma" w:hAnsi="Segoe UI" w:cs="Liberation Sans"/>
      <w:color w:val="000000"/>
      <w:kern w:val="1"/>
      <w:sz w:val="24"/>
      <w:szCs w:val="24"/>
      <w:lang w:eastAsia="zh-CN" w:bidi="hi-IN"/>
    </w:rPr>
  </w:style>
  <w:style w:type="paragraph" w:customStyle="1" w:styleId="Normal-num1">
    <w:name w:val="Normal - num. 1"/>
    <w:pPr>
      <w:tabs>
        <w:tab w:val="left" w:pos="1251"/>
      </w:tabs>
      <w:suppressAutoHyphens/>
      <w:spacing w:after="212"/>
    </w:pPr>
    <w:rPr>
      <w:rFonts w:ascii="Segoe UI" w:eastAsia="Tahoma" w:hAnsi="Segoe UI" w:cs="Liberation Sans"/>
      <w:color w:val="000000"/>
      <w:kern w:val="1"/>
      <w:sz w:val="24"/>
      <w:szCs w:val="24"/>
      <w:lang w:eastAsia="zh-CN" w:bidi="hi-IN"/>
    </w:rPr>
  </w:style>
  <w:style w:type="paragraph" w:customStyle="1" w:styleId="Normal-num2">
    <w:name w:val="Normal - num. 2"/>
    <w:pPr>
      <w:tabs>
        <w:tab w:val="left" w:pos="1270"/>
      </w:tabs>
      <w:suppressAutoHyphens/>
      <w:spacing w:after="212"/>
      <w:ind w:left="635" w:hanging="635"/>
    </w:pPr>
    <w:rPr>
      <w:rFonts w:ascii="Segoe UI" w:eastAsia="Tahoma" w:hAnsi="Segoe UI" w:cs="Liberation Sans"/>
      <w:color w:val="000000"/>
      <w:kern w:val="1"/>
      <w:sz w:val="24"/>
      <w:szCs w:val="24"/>
      <w:lang w:eastAsia="zh-CN" w:bidi="hi-IN"/>
    </w:rPr>
  </w:style>
  <w:style w:type="paragraph" w:customStyle="1" w:styleId="Normal-num3">
    <w:name w:val="Normal - num. 3"/>
    <w:pPr>
      <w:tabs>
        <w:tab w:val="left" w:pos="2794"/>
        <w:tab w:val="left" w:pos="2898"/>
      </w:tabs>
      <w:suppressAutoHyphens/>
      <w:ind w:left="1397" w:hanging="762"/>
    </w:pPr>
    <w:rPr>
      <w:rFonts w:ascii="Segoe UI" w:eastAsia="Tahoma" w:hAnsi="Segoe UI" w:cs="Liberation Sans"/>
      <w:color w:val="000000"/>
      <w:kern w:val="1"/>
      <w:sz w:val="24"/>
      <w:szCs w:val="24"/>
      <w:lang w:eastAsia="zh-CN" w:bidi="hi-IN"/>
    </w:rPr>
  </w:style>
  <w:style w:type="paragraph" w:customStyle="1" w:styleId="Check-docdata-fund">
    <w:name w:val="Check-doc data - fund."/>
    <w:pPr>
      <w:tabs>
        <w:tab w:val="left" w:pos="2501"/>
      </w:tabs>
      <w:suppressAutoHyphens/>
      <w:spacing w:after="212"/>
      <w:ind w:left="1251" w:right="1251" w:hanging="635"/>
    </w:pPr>
    <w:rPr>
      <w:rFonts w:eastAsia="Tahoma" w:cs="Liberation Sans"/>
      <w:i/>
      <w:color w:val="000000"/>
      <w:kern w:val="1"/>
      <w:szCs w:val="24"/>
      <w:lang w:eastAsia="zh-CN" w:bidi="hi-IN"/>
    </w:rPr>
  </w:style>
  <w:style w:type="paragraph" w:customStyle="1" w:styleId="Check-docdata">
    <w:name w:val="Check-doc data"/>
    <w:pPr>
      <w:tabs>
        <w:tab w:val="left" w:pos="2501"/>
        <w:tab w:val="left" w:pos="15503"/>
      </w:tabs>
      <w:suppressAutoHyphens/>
      <w:spacing w:after="106"/>
      <w:ind w:left="1251" w:right="5001" w:hanging="501"/>
    </w:pPr>
    <w:rPr>
      <w:rFonts w:eastAsia="Tahoma" w:cs="Liberation Sans"/>
      <w:color w:val="000000"/>
      <w:kern w:val="1"/>
      <w:szCs w:val="24"/>
      <w:lang w:eastAsia="zh-CN" w:bidi="hi-IN"/>
    </w:rPr>
  </w:style>
  <w:style w:type="paragraph" w:customStyle="1" w:styleId="Prazo-check">
    <w:name w:val="Prazo - check"/>
    <w:pPr>
      <w:tabs>
        <w:tab w:val="left" w:pos="2000"/>
      </w:tabs>
      <w:suppressAutoHyphens/>
      <w:spacing w:before="212"/>
      <w:ind w:left="1000" w:hanging="630"/>
    </w:pPr>
    <w:rPr>
      <w:rFonts w:eastAsia="Tahoma" w:cs="Liberation Sans"/>
      <w:color w:val="000000"/>
      <w:kern w:val="1"/>
      <w:szCs w:val="24"/>
      <w:lang w:eastAsia="zh-CN" w:bidi="hi-IN"/>
    </w:rPr>
  </w:style>
  <w:style w:type="paragraph" w:customStyle="1" w:styleId="Check-doc1">
    <w:name w:val="Check-doc 1"/>
    <w:pPr>
      <w:tabs>
        <w:tab w:val="left" w:pos="1270"/>
        <w:tab w:val="left" w:pos="15887"/>
      </w:tabs>
      <w:suppressAutoHyphens/>
      <w:spacing w:before="106" w:after="71"/>
      <w:ind w:left="635" w:right="4999" w:hanging="635"/>
    </w:pPr>
    <w:rPr>
      <w:rFonts w:eastAsia="Tahoma" w:cs="Liberation Sans"/>
      <w:color w:val="000000"/>
      <w:kern w:val="1"/>
      <w:szCs w:val="24"/>
      <w:lang w:eastAsia="zh-CN" w:bidi="hi-IN"/>
    </w:rPr>
  </w:style>
  <w:style w:type="paragraph" w:customStyle="1" w:styleId="Acao">
    <w:name w:val="Acao"/>
    <w:pPr>
      <w:tabs>
        <w:tab w:val="left" w:pos="1002"/>
      </w:tabs>
      <w:suppressAutoHyphens/>
      <w:spacing w:before="106"/>
      <w:ind w:left="501" w:hanging="501"/>
    </w:pPr>
    <w:rPr>
      <w:rFonts w:ascii="Segoe UI" w:eastAsia="Tahoma" w:hAnsi="Segoe UI" w:cs="Liberation Sans"/>
      <w:color w:val="000000"/>
      <w:kern w:val="1"/>
      <w:szCs w:val="24"/>
      <w:lang w:eastAsia="zh-CN" w:bidi="hi-IN"/>
    </w:rPr>
  </w:style>
  <w:style w:type="paragraph" w:customStyle="1" w:styleId="Anexo">
    <w:name w:val="Anexo"/>
    <w:pPr>
      <w:tabs>
        <w:tab w:val="left" w:pos="5080"/>
      </w:tabs>
      <w:suppressAutoHyphens/>
      <w:jc w:val="center"/>
    </w:pPr>
    <w:rPr>
      <w:rFonts w:eastAsia="Tahoma" w:cs="Liberation Sans"/>
      <w:b/>
      <w:color w:val="365F91"/>
      <w:kern w:val="1"/>
      <w:szCs w:val="24"/>
      <w:lang w:eastAsia="zh-CN" w:bidi="hi-IN"/>
      <w14:shadow w14:blurRad="50800" w14:dist="38100" w14:dir="2700000" w14:sx="100000" w14:sy="100000" w14:kx="0" w14:ky="0" w14:algn="tl">
        <w14:srgbClr w14:val="000000">
          <w14:alpha w14:val="60000"/>
        </w14:srgbClr>
      </w14:shadow>
    </w:rPr>
  </w:style>
  <w:style w:type="paragraph" w:customStyle="1" w:styleId="Equao-Variveis">
    <w:name w:val="Equação - Variáveis"/>
    <w:pPr>
      <w:suppressAutoHyphens/>
      <w:spacing w:after="212"/>
      <w:ind w:left="1000"/>
    </w:pPr>
    <w:rPr>
      <w:rFonts w:eastAsia="Tahoma" w:cs="Liberation Sans"/>
      <w:color w:val="000000"/>
      <w:kern w:val="1"/>
      <w:szCs w:val="24"/>
      <w:lang w:eastAsia="zh-CN" w:bidi="hi-IN"/>
    </w:rPr>
  </w:style>
  <w:style w:type="paragraph" w:customStyle="1" w:styleId="Equao">
    <w:name w:val="Equação"/>
    <w:pPr>
      <w:tabs>
        <w:tab w:val="left" w:pos="1270"/>
      </w:tabs>
      <w:suppressAutoHyphens/>
      <w:spacing w:before="212"/>
      <w:ind w:left="635" w:hanging="635"/>
    </w:pPr>
    <w:rPr>
      <w:rFonts w:eastAsia="Tahoma" w:cs="Liberation Sans"/>
      <w:color w:val="000000"/>
      <w:kern w:val="1"/>
      <w:szCs w:val="24"/>
      <w:lang w:eastAsia="zh-CN" w:bidi="hi-IN"/>
    </w:rPr>
  </w:style>
  <w:style w:type="paragraph" w:customStyle="1" w:styleId="Determinao-4">
    <w:name w:val="Determinação - 4"/>
    <w:pPr>
      <w:tabs>
        <w:tab w:val="left" w:pos="2487"/>
        <w:tab w:val="left" w:pos="3403"/>
        <w:tab w:val="left" w:pos="4292"/>
      </w:tabs>
      <w:suppressAutoHyphens/>
      <w:spacing w:after="212"/>
      <w:ind w:left="1244" w:hanging="1244"/>
    </w:pPr>
    <w:rPr>
      <w:rFonts w:eastAsia="Tahoma" w:cs="Liberation Sans"/>
      <w:kern w:val="1"/>
      <w:sz w:val="24"/>
      <w:szCs w:val="24"/>
      <w:lang w:eastAsia="zh-CN" w:bidi="hi-IN"/>
    </w:rPr>
  </w:style>
  <w:style w:type="paragraph" w:customStyle="1" w:styleId="Determinao-3">
    <w:name w:val="Determinação - 3"/>
    <w:pPr>
      <w:tabs>
        <w:tab w:val="left" w:pos="3408"/>
        <w:tab w:val="left" w:pos="4170"/>
        <w:tab w:val="left" w:pos="4318"/>
        <w:tab w:val="left" w:pos="5181"/>
      </w:tabs>
      <w:suppressAutoHyphens/>
      <w:spacing w:after="212"/>
      <w:ind w:left="2159" w:hanging="2000"/>
    </w:pPr>
    <w:rPr>
      <w:rFonts w:eastAsia="Tahoma" w:cs="Liberation Sans"/>
      <w:kern w:val="1"/>
      <w:sz w:val="24"/>
      <w:szCs w:val="24"/>
      <w:lang w:eastAsia="zh-CN" w:bidi="hi-IN"/>
    </w:rPr>
  </w:style>
  <w:style w:type="paragraph" w:customStyle="1" w:styleId="Determinao-2">
    <w:name w:val="Determinação - 2"/>
    <w:pPr>
      <w:tabs>
        <w:tab w:val="left" w:pos="3745"/>
        <w:tab w:val="left" w:pos="5002"/>
      </w:tabs>
      <w:suppressAutoHyphens/>
      <w:spacing w:after="212"/>
      <w:ind w:left="2501" w:hanging="2251"/>
    </w:pPr>
    <w:rPr>
      <w:rFonts w:eastAsia="Tahoma" w:cs="Liberation Sans"/>
      <w:kern w:val="1"/>
      <w:sz w:val="24"/>
      <w:szCs w:val="24"/>
      <w:lang w:eastAsia="zh-CN" w:bidi="hi-IN"/>
    </w:rPr>
  </w:style>
  <w:style w:type="paragraph" w:customStyle="1" w:styleId="Determinao">
    <w:name w:val="Determinação"/>
    <w:pPr>
      <w:tabs>
        <w:tab w:val="left" w:pos="2498"/>
        <w:tab w:val="left" w:pos="3750"/>
      </w:tabs>
      <w:suppressAutoHyphens/>
      <w:spacing w:after="212"/>
      <w:ind w:left="1249" w:hanging="1249"/>
    </w:pPr>
    <w:rPr>
      <w:rFonts w:ascii="Segoe UI" w:eastAsia="Tahoma" w:hAnsi="Segoe UI" w:cs="Liberation Sans"/>
      <w:color w:val="000000"/>
      <w:kern w:val="1"/>
      <w:sz w:val="24"/>
      <w:szCs w:val="24"/>
      <w:lang w:eastAsia="zh-CN" w:bidi="hi-IN"/>
    </w:rPr>
  </w:style>
  <w:style w:type="paragraph" w:customStyle="1" w:styleId="Itens3">
    <w:name w:val="Itens 3"/>
    <w:pPr>
      <w:tabs>
        <w:tab w:val="left" w:pos="5752"/>
        <w:tab w:val="left" w:pos="6502"/>
        <w:tab w:val="left" w:pos="13503"/>
      </w:tabs>
      <w:suppressAutoHyphens/>
      <w:spacing w:after="106"/>
      <w:ind w:left="3251" w:hanging="250"/>
    </w:pPr>
    <w:rPr>
      <w:rFonts w:eastAsia="Tahoma" w:cs="Liberation Sans"/>
      <w:kern w:val="1"/>
      <w:szCs w:val="24"/>
      <w:lang w:eastAsia="zh-CN" w:bidi="hi-IN"/>
    </w:rPr>
  </w:style>
  <w:style w:type="paragraph" w:customStyle="1" w:styleId="Itens2">
    <w:name w:val="Itens 2"/>
    <w:pPr>
      <w:tabs>
        <w:tab w:val="left" w:pos="1270"/>
        <w:tab w:val="left" w:pos="3136"/>
        <w:tab w:val="left" w:pos="10887"/>
      </w:tabs>
      <w:suppressAutoHyphens/>
      <w:spacing w:after="106"/>
      <w:ind w:left="635" w:hanging="635"/>
    </w:pPr>
    <w:rPr>
      <w:rFonts w:eastAsia="Tahoma" w:cs="Liberation Sans"/>
      <w:kern w:val="1"/>
      <w:szCs w:val="24"/>
      <w:lang w:eastAsia="zh-CN" w:bidi="hi-IN"/>
    </w:rPr>
  </w:style>
  <w:style w:type="paragraph" w:customStyle="1" w:styleId="Itens">
    <w:name w:val="Itens"/>
    <w:pPr>
      <w:tabs>
        <w:tab w:val="left" w:pos="1270"/>
        <w:tab w:val="left" w:pos="3136"/>
        <w:tab w:val="left" w:pos="10887"/>
      </w:tabs>
      <w:suppressAutoHyphens/>
      <w:spacing w:after="106"/>
      <w:ind w:left="635" w:hanging="635"/>
    </w:pPr>
    <w:rPr>
      <w:rFonts w:eastAsia="Tahoma" w:cs="Liberation Sans"/>
      <w:color w:val="000000"/>
      <w:kern w:val="1"/>
      <w:szCs w:val="24"/>
      <w:lang w:eastAsia="zh-CN" w:bidi="hi-IN"/>
    </w:rPr>
  </w:style>
  <w:style w:type="paragraph" w:customStyle="1" w:styleId="Introducao">
    <w:name w:val="Introducao"/>
    <w:pPr>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Ementa">
    <w:name w:val="Ementa"/>
    <w:pPr>
      <w:tabs>
        <w:tab w:val="left" w:pos="27003"/>
      </w:tabs>
      <w:suppressAutoHyphens/>
      <w:spacing w:after="501"/>
      <w:ind w:left="9001"/>
    </w:pPr>
    <w:rPr>
      <w:rFonts w:ascii="Segoe UI" w:eastAsia="Tahoma" w:hAnsi="Segoe UI" w:cs="Liberation Sans"/>
      <w:color w:val="000000"/>
      <w:kern w:val="1"/>
      <w:sz w:val="24"/>
      <w:szCs w:val="24"/>
      <w:lang w:eastAsia="zh-CN" w:bidi="hi-IN"/>
    </w:rPr>
  </w:style>
  <w:style w:type="paragraph" w:customStyle="1" w:styleId="TipoNorma">
    <w:name w:val="TipoNorma"/>
    <w:pPr>
      <w:suppressAutoHyphens/>
      <w:spacing w:after="423"/>
      <w:jc w:val="center"/>
    </w:pPr>
    <w:rPr>
      <w:rFonts w:eastAsia="Tahoma" w:cs="Liberation Sans"/>
      <w:b/>
      <w:color w:val="365F91"/>
      <w:kern w:val="1"/>
      <w:szCs w:val="24"/>
      <w:lang w:eastAsia="zh-CN" w:bidi="hi-IN"/>
    </w:rPr>
  </w:style>
  <w:style w:type="paragraph" w:customStyle="1" w:styleId="TextoAssinatura">
    <w:name w:val="Texto Assinatura"/>
    <w:pPr>
      <w:suppressAutoHyphens/>
      <w:jc w:val="center"/>
    </w:pPr>
    <w:rPr>
      <w:rFonts w:ascii="Segoe UI" w:eastAsia="Tahoma" w:hAnsi="Segoe UI" w:cs="Liberation Sans"/>
      <w:color w:val="000000"/>
      <w:kern w:val="1"/>
      <w:szCs w:val="24"/>
      <w:lang w:eastAsia="zh-CN" w:bidi="hi-IN"/>
    </w:rPr>
  </w:style>
  <w:style w:type="paragraph" w:customStyle="1" w:styleId="tce">
    <w:name w:val="tce"/>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monitoramento">
    <w:name w:val="monitoramento"/>
    <w:pPr>
      <w:tabs>
        <w:tab w:val="left" w:pos="1501"/>
      </w:tabs>
      <w:suppressAutoHyphens/>
      <w:spacing w:before="212" w:after="212"/>
    </w:pPr>
    <w:rPr>
      <w:rFonts w:eastAsia="Tahoma" w:cs="Liberation Sans"/>
      <w:kern w:val="1"/>
      <w:sz w:val="24"/>
      <w:szCs w:val="24"/>
      <w:lang w:eastAsia="zh-CN" w:bidi="hi-IN"/>
    </w:rPr>
  </w:style>
  <w:style w:type="paragraph" w:customStyle="1" w:styleId="Cabealho1">
    <w:name w:val="Cabeçalho1"/>
    <w:pPr>
      <w:tabs>
        <w:tab w:val="left" w:pos="7500"/>
        <w:tab w:val="left" w:pos="15000"/>
      </w:tabs>
      <w:suppressAutoHyphens/>
    </w:pPr>
    <w:rPr>
      <w:rFonts w:ascii="Segoe UI" w:eastAsia="Tahoma" w:hAnsi="Segoe UI" w:cs="Liberation Sans"/>
      <w:color w:val="000000"/>
      <w:kern w:val="1"/>
      <w:sz w:val="24"/>
      <w:szCs w:val="24"/>
      <w:lang w:eastAsia="zh-CN" w:bidi="hi-IN"/>
    </w:rPr>
  </w:style>
  <w:style w:type="paragraph" w:customStyle="1" w:styleId="TCU-Recuo1LinhaAcrdo">
    <w:name w:val="TCU - Recuo 1ª Linha Acórdão"/>
    <w:pPr>
      <w:suppressAutoHyphens/>
      <w:spacing w:after="282"/>
      <w:ind w:firstLine="1000"/>
    </w:pPr>
    <w:rPr>
      <w:rFonts w:eastAsia="Tahoma" w:cs="Liberation Sans"/>
      <w:kern w:val="1"/>
      <w:szCs w:val="24"/>
      <w:lang w:eastAsia="zh-CN" w:bidi="hi-IN"/>
    </w:rPr>
  </w:style>
  <w:style w:type="paragraph" w:customStyle="1" w:styleId="TCU-Recuo1Linha">
    <w:name w:val="TCU - Recuo 1ª Linha"/>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Indentado">
    <w:name w:val="Indentado"/>
    <w:pPr>
      <w:tabs>
        <w:tab w:val="left" w:pos="3501"/>
        <w:tab w:val="left" w:pos="4501"/>
        <w:tab w:val="left" w:pos="5502"/>
        <w:tab w:val="left" w:pos="7001"/>
        <w:tab w:val="left" w:pos="8502"/>
        <w:tab w:val="left" w:pos="9502"/>
        <w:tab w:val="left" w:pos="18503"/>
      </w:tabs>
      <w:suppressAutoHyphens/>
      <w:ind w:left="1000" w:firstLine="1501"/>
    </w:pPr>
    <w:rPr>
      <w:rFonts w:ascii="Segoe UI" w:eastAsia="Tahoma" w:hAnsi="Segoe UI" w:cs="Liberation Sans"/>
      <w:color w:val="000000"/>
      <w:kern w:val="1"/>
      <w:sz w:val="24"/>
      <w:szCs w:val="24"/>
      <w:lang w:eastAsia="zh-CN" w:bidi="hi-IN"/>
    </w:rPr>
  </w:style>
  <w:style w:type="paragraph" w:customStyle="1" w:styleId="corpodetexto0">
    <w:name w:val="corpo de texto"/>
    <w:pPr>
      <w:suppressAutoHyphens/>
      <w:spacing w:before="212"/>
      <w:ind w:firstLine="2000"/>
    </w:pPr>
    <w:rPr>
      <w:rFonts w:eastAsia="Tahoma" w:cs="Liberation Sans"/>
      <w:kern w:val="1"/>
      <w:szCs w:val="24"/>
      <w:lang w:eastAsia="zh-CN" w:bidi="hi-IN"/>
    </w:rPr>
  </w:style>
  <w:style w:type="paragraph" w:customStyle="1" w:styleId="Recuodecorpodetexto32">
    <w:name w:val="Recuo de corpo de texto 32"/>
    <w:pPr>
      <w:suppressAutoHyphens/>
      <w:ind w:firstLine="1240"/>
    </w:pPr>
    <w:rPr>
      <w:rFonts w:ascii="Segoe UI" w:eastAsia="Tahoma" w:hAnsi="Segoe UI" w:cs="Liberation Sans"/>
      <w:color w:val="000000"/>
      <w:kern w:val="1"/>
      <w:sz w:val="24"/>
      <w:szCs w:val="24"/>
      <w:lang w:eastAsia="zh-CN" w:bidi="hi-IN"/>
    </w:rPr>
  </w:style>
  <w:style w:type="paragraph" w:customStyle="1" w:styleId="transcrio">
    <w:name w:val="transcrição"/>
    <w:pPr>
      <w:tabs>
        <w:tab w:val="left" w:pos="1501"/>
      </w:tabs>
      <w:suppressAutoHyphens/>
      <w:ind w:firstLine="2000"/>
    </w:pPr>
    <w:rPr>
      <w:rFonts w:ascii="Segoe UI" w:eastAsia="Tahoma" w:hAnsi="Segoe UI" w:cs="Liberation Sans"/>
      <w:color w:val="000000"/>
      <w:kern w:val="1"/>
      <w:szCs w:val="24"/>
      <w:lang w:eastAsia="zh-CN" w:bidi="hi-IN"/>
    </w:rPr>
  </w:style>
  <w:style w:type="paragraph" w:customStyle="1" w:styleId="texto">
    <w:name w:val="texto"/>
    <w:pPr>
      <w:suppressAutoHyphens/>
      <w:spacing w:before="212"/>
      <w:ind w:firstLine="2000"/>
    </w:pPr>
    <w:rPr>
      <w:rFonts w:ascii="Segoe UI" w:eastAsia="Tahoma" w:hAnsi="Segoe UI" w:cs="Liberation Sans"/>
      <w:color w:val="000000"/>
      <w:kern w:val="1"/>
      <w:sz w:val="24"/>
      <w:szCs w:val="24"/>
      <w:lang w:eastAsia="zh-CN" w:bidi="hi-IN"/>
    </w:rPr>
  </w:style>
  <w:style w:type="paragraph" w:customStyle="1" w:styleId="Preformatted">
    <w:name w:val="Preformatted"/>
    <w:pPr>
      <w:tabs>
        <w:tab w:val="left" w:pos="0"/>
        <w:tab w:val="left" w:pos="1692"/>
        <w:tab w:val="left" w:pos="3383"/>
        <w:tab w:val="left" w:pos="5075"/>
        <w:tab w:val="left" w:pos="6766"/>
        <w:tab w:val="left" w:pos="8458"/>
        <w:tab w:val="left" w:pos="10149"/>
        <w:tab w:val="left" w:pos="11841"/>
        <w:tab w:val="left" w:pos="13533"/>
        <w:tab w:val="left" w:pos="15224"/>
        <w:tab w:val="left" w:pos="16916"/>
      </w:tabs>
      <w:suppressAutoHyphens/>
    </w:pPr>
    <w:rPr>
      <w:rFonts w:ascii="Segoe UI" w:eastAsia="Tahoma" w:hAnsi="Segoe UI" w:cs="Liberation Sans"/>
      <w:color w:val="000000"/>
      <w:kern w:val="1"/>
      <w:szCs w:val="24"/>
      <w:lang w:eastAsia="zh-CN" w:bidi="hi-IN"/>
    </w:rPr>
  </w:style>
  <w:style w:type="paragraph" w:customStyle="1" w:styleId="Estilo1">
    <w:name w:val="Estilo1"/>
    <w:pPr>
      <w:suppressAutoHyphens/>
      <w:spacing w:after="212"/>
      <w:ind w:left="499"/>
    </w:pPr>
    <w:rPr>
      <w:rFonts w:eastAsia="Tahoma" w:cs="Liberation Sans"/>
      <w:i/>
      <w:kern w:val="1"/>
      <w:szCs w:val="24"/>
      <w:lang w:eastAsia="zh-CN" w:bidi="hi-IN"/>
    </w:rPr>
  </w:style>
  <w:style w:type="paragraph" w:customStyle="1" w:styleId="Assuntodocomentrio1">
    <w:name w:val="Assunto do comentário1"/>
    <w:pPr>
      <w:suppressAutoHyphens/>
      <w:spacing w:after="212"/>
    </w:pPr>
    <w:rPr>
      <w:rFonts w:eastAsia="Tahoma" w:cs="Liberation Sans"/>
      <w:b/>
      <w:kern w:val="1"/>
      <w:szCs w:val="24"/>
      <w:lang w:eastAsia="zh-CN" w:bidi="hi-IN"/>
    </w:rPr>
  </w:style>
  <w:style w:type="paragraph" w:customStyle="1" w:styleId="Textodecomentrio1">
    <w:name w:val="Texto de comentário1"/>
    <w:pPr>
      <w:suppressAutoHyphens/>
    </w:pPr>
    <w:rPr>
      <w:rFonts w:ascii="Segoe UI" w:eastAsia="Tahoma" w:hAnsi="Segoe UI" w:cs="Liberation Sans"/>
      <w:color w:val="000000"/>
      <w:kern w:val="1"/>
      <w:sz w:val="24"/>
      <w:szCs w:val="24"/>
      <w:lang w:eastAsia="zh-CN" w:bidi="hi-IN"/>
    </w:rPr>
  </w:style>
  <w:style w:type="paragraph" w:customStyle="1" w:styleId="Preenche2">
    <w:name w:val="Preenche2"/>
    <w:pPr>
      <w:suppressAutoHyphens/>
      <w:spacing w:before="71" w:after="71"/>
    </w:pPr>
    <w:rPr>
      <w:rFonts w:ascii="Segoe UI" w:eastAsia="Tahoma" w:hAnsi="Segoe UI" w:cs="Liberation Sans"/>
      <w:color w:val="000000"/>
      <w:kern w:val="1"/>
      <w:sz w:val="21"/>
      <w:szCs w:val="24"/>
      <w:lang w:eastAsia="zh-CN" w:bidi="hi-IN"/>
    </w:rPr>
  </w:style>
  <w:style w:type="paragraph" w:customStyle="1" w:styleId="Ttulodastabelas">
    <w:name w:val="Título das tabelas"/>
    <w:pPr>
      <w:suppressAutoHyphens/>
      <w:spacing w:before="529" w:after="212"/>
    </w:pPr>
    <w:rPr>
      <w:rFonts w:eastAsia="Tahoma" w:cs="Liberation Sans"/>
      <w:b/>
      <w:kern w:val="1"/>
      <w:szCs w:val="24"/>
      <w:lang w:eastAsia="zh-CN" w:bidi="hi-IN"/>
    </w:rPr>
  </w:style>
  <w:style w:type="paragraph" w:customStyle="1" w:styleId="Ttulo21">
    <w:name w:val="Título 21"/>
    <w:pPr>
      <w:suppressAutoHyphens/>
      <w:spacing w:before="353"/>
    </w:pPr>
    <w:rPr>
      <w:rFonts w:ascii="Segoe UI" w:eastAsia="Tahoma" w:hAnsi="Segoe UI" w:cs="Liberation Sans"/>
      <w:b/>
      <w:color w:val="000000"/>
      <w:kern w:val="1"/>
      <w:sz w:val="26"/>
      <w:szCs w:val="24"/>
      <w:lang w:eastAsia="zh-CN" w:bidi="hi-IN"/>
    </w:rPr>
  </w:style>
  <w:style w:type="paragraph" w:customStyle="1" w:styleId="TextoPadro">
    <w:name w:val="Texto Padrão"/>
    <w:pPr>
      <w:tabs>
        <w:tab w:val="left" w:pos="635"/>
        <w:tab w:val="left" w:pos="2000"/>
      </w:tabs>
      <w:suppressAutoHyphens/>
      <w:spacing w:before="423"/>
    </w:pPr>
    <w:rPr>
      <w:rFonts w:ascii="Segoe UI" w:eastAsia="Tahoma" w:hAnsi="Segoe UI" w:cs="Liberation Sans"/>
      <w:color w:val="000000"/>
      <w:kern w:val="1"/>
      <w:szCs w:val="24"/>
      <w:lang w:eastAsia="zh-CN" w:bidi="hi-IN"/>
    </w:rPr>
  </w:style>
  <w:style w:type="paragraph" w:customStyle="1" w:styleId="tabela">
    <w:name w:val="tabela"/>
    <w:pPr>
      <w:suppressAutoHyphens/>
      <w:spacing w:before="212" w:after="212"/>
      <w:ind w:firstLine="1499"/>
    </w:pPr>
    <w:rPr>
      <w:rFonts w:ascii="Segoe UI" w:eastAsia="Tahoma" w:hAnsi="Segoe UI" w:cs="Liberation Sans"/>
      <w:color w:val="000000"/>
      <w:kern w:val="1"/>
      <w:szCs w:val="24"/>
      <w:lang w:eastAsia="zh-CN" w:bidi="hi-IN"/>
    </w:rPr>
  </w:style>
  <w:style w:type="paragraph" w:customStyle="1" w:styleId="Itlico">
    <w:name w:val="Itálico"/>
    <w:pPr>
      <w:suppressAutoHyphens/>
      <w:spacing w:after="212"/>
    </w:pPr>
    <w:rPr>
      <w:rFonts w:ascii="Segoe UI" w:eastAsia="Tahoma" w:hAnsi="Segoe UI" w:cs="Liberation Sans"/>
      <w:i/>
      <w:color w:val="000000"/>
      <w:kern w:val="1"/>
      <w:sz w:val="24"/>
      <w:szCs w:val="24"/>
      <w:lang w:eastAsia="zh-CN" w:bidi="hi-IN"/>
    </w:rPr>
  </w:style>
  <w:style w:type="paragraph" w:customStyle="1" w:styleId="zzz">
    <w:name w:val="zzz"/>
    <w:pPr>
      <w:tabs>
        <w:tab w:val="left" w:pos="635"/>
        <w:tab w:val="left" w:pos="2000"/>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InicialdaInstruo">
    <w:name w:val="Inicial da Instrução"/>
    <w:pPr>
      <w:suppressAutoHyphens/>
    </w:pPr>
    <w:rPr>
      <w:rFonts w:ascii="Segoe UI" w:eastAsia="Tahoma" w:hAnsi="Segoe UI" w:cs="Liberation Sans"/>
      <w:color w:val="000000"/>
      <w:kern w:val="1"/>
      <w:sz w:val="24"/>
      <w:szCs w:val="24"/>
      <w:lang w:eastAsia="zh-CN" w:bidi="hi-IN"/>
    </w:rPr>
  </w:style>
  <w:style w:type="paragraph" w:customStyle="1" w:styleId="Corpo">
    <w:name w:val="Corpo"/>
    <w:pPr>
      <w:tabs>
        <w:tab w:val="left" w:pos="4001"/>
      </w:tabs>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Relao">
    <w:name w:val="Relação"/>
    <w:pPr>
      <w:tabs>
        <w:tab w:val="left" w:pos="1235"/>
        <w:tab w:val="left" w:pos="2351"/>
        <w:tab w:val="left" w:pos="3120"/>
      </w:tabs>
      <w:suppressAutoHyphens/>
      <w:spacing w:before="106" w:after="106"/>
      <w:ind w:left="600" w:firstLine="1251"/>
    </w:pPr>
    <w:rPr>
      <w:rFonts w:eastAsia="Tahoma" w:cs="Liberation Sans"/>
      <w:i/>
      <w:kern w:val="1"/>
      <w:sz w:val="24"/>
      <w:szCs w:val="24"/>
      <w:lang w:eastAsia="zh-CN" w:bidi="hi-IN"/>
    </w:rPr>
  </w:style>
  <w:style w:type="paragraph" w:customStyle="1" w:styleId="H2">
    <w:name w:val="H2"/>
    <w:pPr>
      <w:suppressAutoHyphens/>
      <w:spacing w:before="176" w:after="176"/>
    </w:pPr>
    <w:rPr>
      <w:rFonts w:ascii="Segoe UI" w:eastAsia="Tahoma" w:hAnsi="Segoe UI" w:cs="Liberation Sans"/>
      <w:b/>
      <w:color w:val="000000"/>
      <w:kern w:val="1"/>
      <w:sz w:val="36"/>
      <w:szCs w:val="24"/>
      <w:lang w:eastAsia="zh-CN" w:bidi="hi-IN"/>
    </w:rPr>
  </w:style>
  <w:style w:type="paragraph" w:customStyle="1" w:styleId="H1">
    <w:name w:val="H1"/>
    <w:pPr>
      <w:suppressAutoHyphens/>
      <w:spacing w:before="176" w:after="176"/>
    </w:pPr>
    <w:rPr>
      <w:rFonts w:ascii="Segoe UI" w:eastAsia="Tahoma" w:hAnsi="Segoe UI" w:cs="Liberation Sans"/>
      <w:b/>
      <w:color w:val="000000"/>
      <w:kern w:val="1"/>
      <w:sz w:val="48"/>
      <w:szCs w:val="24"/>
      <w:lang w:eastAsia="zh-CN" w:bidi="hi-IN"/>
    </w:rPr>
  </w:style>
  <w:style w:type="paragraph" w:customStyle="1" w:styleId="Letras">
    <w:name w:val="Letras"/>
    <w:pPr>
      <w:tabs>
        <w:tab w:val="left" w:pos="2136"/>
      </w:tabs>
      <w:suppressAutoHyphens/>
      <w:spacing w:before="106" w:after="106"/>
      <w:ind w:firstLine="1501"/>
    </w:pPr>
    <w:rPr>
      <w:rFonts w:ascii="Segoe UI" w:eastAsia="Tahoma" w:hAnsi="Segoe UI" w:cs="Liberation Sans"/>
      <w:color w:val="000000"/>
      <w:kern w:val="1"/>
      <w:sz w:val="24"/>
      <w:szCs w:val="24"/>
      <w:lang w:eastAsia="zh-CN" w:bidi="hi-IN"/>
    </w:rPr>
  </w:style>
  <w:style w:type="paragraph" w:customStyle="1" w:styleId="Campo2pts">
    <w:name w:val="Campo 2 pts"/>
    <w:pPr>
      <w:suppressAutoHyphens/>
      <w:ind w:left="1501" w:hanging="1501"/>
    </w:pPr>
    <w:rPr>
      <w:rFonts w:ascii="Segoe UI" w:eastAsia="Tahoma" w:hAnsi="Segoe UI" w:cs="Liberation Sans"/>
      <w:color w:val="000000"/>
      <w:kern w:val="1"/>
      <w:szCs w:val="24"/>
      <w:lang w:eastAsia="zh-CN" w:bidi="hi-IN"/>
    </w:rPr>
  </w:style>
  <w:style w:type="paragraph" w:customStyle="1" w:styleId="Relatrio0">
    <w:name w:val="Relatório"/>
    <w:pPr>
      <w:suppressAutoHyphens/>
    </w:pPr>
    <w:rPr>
      <w:rFonts w:ascii="Segoe UI" w:eastAsia="Tahoma" w:hAnsi="Segoe UI" w:cs="Liberation Sans"/>
      <w:color w:val="000000"/>
      <w:kern w:val="1"/>
      <w:sz w:val="24"/>
      <w:szCs w:val="24"/>
      <w:lang w:eastAsia="zh-CN" w:bidi="hi-IN"/>
    </w:rPr>
  </w:style>
  <w:style w:type="paragraph" w:customStyle="1" w:styleId="Textodenotadefim1">
    <w:name w:val="Texto de nota de fim1"/>
    <w:pPr>
      <w:suppressAutoHyphens/>
    </w:pPr>
    <w:rPr>
      <w:rFonts w:ascii="Segoe UI" w:eastAsia="Tahoma" w:hAnsi="Segoe UI" w:cs="Liberation Sans"/>
      <w:color w:val="000000"/>
      <w:kern w:val="1"/>
      <w:szCs w:val="24"/>
      <w:lang w:eastAsia="zh-CN" w:bidi="hi-IN"/>
    </w:rPr>
  </w:style>
  <w:style w:type="paragraph" w:customStyle="1" w:styleId="Parnumnvel2">
    <w:name w:val="Par num nível 2"/>
    <w:pPr>
      <w:tabs>
        <w:tab w:val="left" w:pos="2794"/>
      </w:tabs>
      <w:suppressAutoHyphens/>
      <w:spacing w:before="423"/>
      <w:ind w:left="1397" w:hanging="762"/>
    </w:pPr>
    <w:rPr>
      <w:rFonts w:eastAsia="Tahoma" w:cs="Liberation Sans"/>
      <w:kern w:val="1"/>
      <w:szCs w:val="24"/>
      <w:lang w:eastAsia="zh-CN" w:bidi="hi-IN"/>
    </w:rPr>
  </w:style>
  <w:style w:type="paragraph" w:customStyle="1" w:styleId="Pargrafonumerado">
    <w:name w:val="Parágrafo numerado"/>
    <w:pPr>
      <w:tabs>
        <w:tab w:val="left" w:pos="5002"/>
      </w:tabs>
      <w:suppressAutoHyphens/>
      <w:spacing w:before="423"/>
      <w:ind w:left="2501" w:hanging="2501"/>
    </w:pPr>
    <w:rPr>
      <w:rFonts w:eastAsia="Tahoma" w:cs="Liberation Sans"/>
      <w:color w:val="000000"/>
      <w:kern w:val="1"/>
      <w:szCs w:val="24"/>
      <w:lang w:eastAsia="zh-CN" w:bidi="hi-IN"/>
    </w:rPr>
  </w:style>
  <w:style w:type="paragraph" w:customStyle="1" w:styleId="Estilo">
    <w:name w:val="Estilo"/>
    <w:pPr>
      <w:tabs>
        <w:tab w:val="left" w:pos="2794"/>
      </w:tabs>
      <w:suppressAutoHyphens/>
      <w:ind w:left="1397" w:hanging="762"/>
    </w:pPr>
    <w:rPr>
      <w:rFonts w:ascii="Segoe UI" w:eastAsia="Tahoma" w:hAnsi="Segoe UI" w:cs="Liberation Sans"/>
      <w:color w:val="000000"/>
      <w:kern w:val="1"/>
      <w:szCs w:val="24"/>
      <w:lang w:eastAsia="zh-CN" w:bidi="hi-IN"/>
    </w:rPr>
  </w:style>
  <w:style w:type="paragraph" w:customStyle="1" w:styleId="Interttulo">
    <w:name w:val="Intertítulo"/>
    <w:pPr>
      <w:suppressAutoHyphens/>
      <w:spacing w:before="212" w:after="106"/>
      <w:ind w:firstLine="1501"/>
    </w:pPr>
    <w:rPr>
      <w:rFonts w:eastAsia="Tahoma" w:cs="Liberation Sans"/>
      <w:b/>
      <w:kern w:val="1"/>
      <w:szCs w:val="24"/>
      <w:u w:val="single"/>
      <w:lang w:eastAsia="zh-CN" w:bidi="hi-IN"/>
    </w:rPr>
  </w:style>
  <w:style w:type="paragraph" w:customStyle="1" w:styleId="Commarcadores21">
    <w:name w:val="Com marcadores 21"/>
    <w:pPr>
      <w:tabs>
        <w:tab w:val="left" w:pos="2268"/>
        <w:tab w:val="left" w:pos="2385"/>
      </w:tabs>
      <w:suppressAutoHyphens/>
      <w:spacing w:after="212"/>
      <w:ind w:left="1134" w:hanging="635"/>
    </w:pPr>
    <w:rPr>
      <w:rFonts w:ascii="Segoe UI" w:eastAsia="Tahoma" w:hAnsi="Segoe UI" w:cs="Liberation Sans"/>
      <w:color w:val="000000"/>
      <w:kern w:val="1"/>
      <w:sz w:val="24"/>
      <w:szCs w:val="24"/>
      <w:lang w:eastAsia="zh-CN" w:bidi="hi-IN"/>
    </w:rPr>
  </w:style>
  <w:style w:type="paragraph" w:customStyle="1" w:styleId="Corpodetexto33">
    <w:name w:val="Corpo de texto 33"/>
    <w:pPr>
      <w:suppressAutoHyphens/>
    </w:pPr>
    <w:rPr>
      <w:rFonts w:ascii="Segoe UI" w:eastAsia="Tahoma" w:hAnsi="Segoe UI" w:cs="Liberation Sans"/>
      <w:color w:val="000000"/>
      <w:kern w:val="1"/>
      <w:szCs w:val="24"/>
      <w:lang w:eastAsia="zh-CN" w:bidi="hi-IN"/>
    </w:rPr>
  </w:style>
  <w:style w:type="paragraph" w:customStyle="1" w:styleId="padroSrgio">
    <w:name w:val="padrão Sérgio"/>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TCU-SemRecuoAcrdo">
    <w:name w:val="TCU - Sem Recuo Acórdão"/>
    <w:pPr>
      <w:tabs>
        <w:tab w:val="left" w:pos="2000"/>
      </w:tabs>
      <w:suppressAutoHyphens/>
      <w:spacing w:after="282"/>
    </w:pPr>
    <w:rPr>
      <w:rFonts w:eastAsia="Tahoma" w:cs="Liberation Sans"/>
      <w:kern w:val="1"/>
      <w:szCs w:val="24"/>
      <w:lang w:eastAsia="zh-CN" w:bidi="hi-IN"/>
    </w:rPr>
  </w:style>
  <w:style w:type="paragraph" w:customStyle="1" w:styleId="TCU-SemRecuo">
    <w:name w:val="TCU - Sem Recuo"/>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styleId="NormalWeb">
    <w:name w:val="Normal (Web)"/>
    <w:uiPriority w:val="99"/>
    <w:pPr>
      <w:suppressAutoHyphens/>
      <w:ind w:firstLine="2117"/>
    </w:pPr>
    <w:rPr>
      <w:rFonts w:ascii="Segoe UI" w:eastAsia="Tahoma" w:hAnsi="Segoe UI" w:cs="Liberation Sans"/>
      <w:color w:val="000000"/>
      <w:kern w:val="1"/>
      <w:sz w:val="24"/>
      <w:szCs w:val="24"/>
      <w:lang w:eastAsia="zh-CN" w:bidi="hi-IN"/>
    </w:rPr>
  </w:style>
  <w:style w:type="paragraph" w:customStyle="1" w:styleId="Textodenotaderodap1">
    <w:name w:val="Texto de nota de rodapé1"/>
    <w:pPr>
      <w:suppressAutoHyphens/>
    </w:pPr>
    <w:rPr>
      <w:rFonts w:ascii="Segoe UI" w:eastAsia="Tahoma" w:hAnsi="Segoe UI" w:cs="Liberation Sans"/>
      <w:color w:val="000000"/>
      <w:kern w:val="1"/>
      <w:szCs w:val="24"/>
      <w:lang w:eastAsia="zh-CN" w:bidi="hi-IN"/>
    </w:rPr>
  </w:style>
  <w:style w:type="paragraph" w:customStyle="1" w:styleId="OmniPage7">
    <w:name w:val="OmniPage #7"/>
    <w:pPr>
      <w:suppressAutoHyphens/>
    </w:pPr>
    <w:rPr>
      <w:rFonts w:ascii="Segoe UI" w:eastAsia="Tahoma" w:hAnsi="Segoe UI" w:cs="Liberation Sans"/>
      <w:color w:val="000000"/>
      <w:kern w:val="1"/>
      <w:szCs w:val="24"/>
      <w:lang w:eastAsia="zh-CN" w:bidi="hi-IN"/>
    </w:rPr>
  </w:style>
  <w:style w:type="paragraph" w:customStyle="1" w:styleId="Ttulo1EMENTA2headline">
    <w:name w:val="Título 1.EMENTA.2 headline"/>
    <w:pPr>
      <w:suppressAutoHyphens/>
    </w:pPr>
    <w:rPr>
      <w:rFonts w:ascii="Segoe UI" w:eastAsia="Tahoma" w:hAnsi="Segoe UI" w:cs="Liberation Sans"/>
      <w:b/>
      <w:color w:val="000000"/>
      <w:kern w:val="1"/>
      <w:szCs w:val="24"/>
      <w:lang w:eastAsia="zh-CN" w:bidi="hi-IN"/>
    </w:rPr>
  </w:style>
  <w:style w:type="paragraph" w:customStyle="1" w:styleId="TcuUnidade">
    <w:name w:val="Tcu_Unidade"/>
    <w:pPr>
      <w:suppressAutoHyphens/>
      <w:jc w:val="center"/>
    </w:pPr>
    <w:rPr>
      <w:rFonts w:ascii="Segoe UI" w:eastAsia="Tahoma" w:hAnsi="Segoe UI" w:cs="Liberation Sans"/>
      <w:color w:val="000000"/>
      <w:kern w:val="1"/>
      <w:szCs w:val="24"/>
      <w:lang w:eastAsia="zh-CN" w:bidi="hi-IN"/>
    </w:rPr>
  </w:style>
  <w:style w:type="paragraph" w:customStyle="1" w:styleId="n">
    <w:name w:val="n"/>
    <w:pPr>
      <w:suppressAutoHyphens/>
    </w:pPr>
    <w:rPr>
      <w:rFonts w:ascii="Segoe UI" w:eastAsia="Tahoma" w:hAnsi="Segoe UI" w:cs="Liberation Sans"/>
      <w:color w:val="000000"/>
      <w:kern w:val="1"/>
      <w:szCs w:val="24"/>
      <w:lang w:eastAsia="zh-CN" w:bidi="hi-IN"/>
    </w:rPr>
  </w:style>
  <w:style w:type="paragraph" w:customStyle="1" w:styleId="expportinicial">
    <w:name w:val="exp_port_inicial"/>
    <w:pPr>
      <w:tabs>
        <w:tab w:val="left" w:pos="18002"/>
      </w:tabs>
      <w:suppressAutoHyphens/>
      <w:spacing w:after="423"/>
      <w:jc w:val="center"/>
    </w:pPr>
    <w:rPr>
      <w:rFonts w:ascii="Segoe UI" w:eastAsia="Tahoma" w:hAnsi="Segoe UI" w:cs="Liberation Sans"/>
      <w:b/>
      <w:color w:val="000000"/>
      <w:spacing w:val="-5"/>
      <w:kern w:val="1"/>
      <w:sz w:val="24"/>
      <w:szCs w:val="24"/>
      <w:lang w:eastAsia="zh-CN" w:bidi="hi-IN"/>
    </w:rPr>
  </w:style>
  <w:style w:type="paragraph" w:customStyle="1" w:styleId="B">
    <w:name w:val="B"/>
    <w:pPr>
      <w:suppressAutoHyphens/>
      <w:ind w:firstLine="2501"/>
    </w:pPr>
    <w:rPr>
      <w:rFonts w:ascii="Segoe UI" w:eastAsia="Tahoma" w:hAnsi="Segoe UI" w:cs="Liberation Sans"/>
      <w:color w:val="000000"/>
      <w:kern w:val="1"/>
      <w:sz w:val="24"/>
      <w:szCs w:val="24"/>
      <w:lang w:eastAsia="zh-CN" w:bidi="hi-IN"/>
    </w:rPr>
  </w:style>
  <w:style w:type="paragraph" w:customStyle="1" w:styleId="NomeSignatario">
    <w:name w:val="NomeSignatario"/>
    <w:pPr>
      <w:suppressAutoHyphens/>
      <w:jc w:val="center"/>
    </w:pPr>
    <w:rPr>
      <w:rFonts w:ascii="Segoe UI" w:eastAsia="Tahoma" w:hAnsi="Segoe UI" w:cs="Liberation Sans"/>
      <w:color w:val="000000"/>
      <w:kern w:val="1"/>
      <w:sz w:val="24"/>
      <w:szCs w:val="24"/>
      <w:lang w:eastAsia="zh-CN" w:bidi="hi-IN"/>
    </w:rPr>
  </w:style>
  <w:style w:type="paragraph" w:customStyle="1" w:styleId="CargoSignatario">
    <w:name w:val="CargoSignatario"/>
    <w:pPr>
      <w:suppressAutoHyphens/>
      <w:spacing w:after="1270"/>
      <w:jc w:val="center"/>
    </w:pPr>
    <w:rPr>
      <w:rFonts w:ascii="Segoe UI" w:eastAsia="Tahoma" w:hAnsi="Segoe UI" w:cs="Liberation Sans"/>
      <w:color w:val="000000"/>
      <w:kern w:val="1"/>
      <w:sz w:val="24"/>
      <w:szCs w:val="24"/>
      <w:lang w:eastAsia="zh-CN" w:bidi="hi-IN"/>
    </w:rPr>
  </w:style>
  <w:style w:type="paragraph" w:customStyle="1" w:styleId="C">
    <w:name w:val="C"/>
    <w:pPr>
      <w:tabs>
        <w:tab w:val="left" w:pos="2501"/>
      </w:tabs>
      <w:suppressAutoHyphens/>
    </w:pPr>
    <w:rPr>
      <w:rFonts w:ascii="Segoe UI" w:eastAsia="Tahoma" w:hAnsi="Segoe UI" w:cs="Liberation Sans"/>
      <w:color w:val="000000"/>
      <w:kern w:val="1"/>
      <w:sz w:val="24"/>
      <w:szCs w:val="24"/>
      <w:lang w:eastAsia="zh-CN" w:bidi="hi-IN"/>
    </w:rPr>
  </w:style>
  <w:style w:type="paragraph" w:customStyle="1" w:styleId="Legenda1">
    <w:name w:val="Legenda1"/>
    <w:pPr>
      <w:suppressAutoHyphens/>
    </w:pPr>
    <w:rPr>
      <w:rFonts w:ascii="Segoe UI" w:eastAsia="Tahoma" w:hAnsi="Segoe UI" w:cs="Liberation Sans"/>
      <w:b/>
      <w:color w:val="000000"/>
      <w:kern w:val="1"/>
      <w:sz w:val="24"/>
      <w:szCs w:val="24"/>
      <w:lang w:eastAsia="zh-CN" w:bidi="hi-IN"/>
    </w:rPr>
  </w:style>
  <w:style w:type="paragraph" w:customStyle="1" w:styleId="Ttulo1EMENTA">
    <w:name w:val="Título 1.EMENTA"/>
    <w:pPr>
      <w:suppressAutoHyphens/>
    </w:pPr>
    <w:rPr>
      <w:rFonts w:ascii="Segoe UI" w:eastAsia="Tahoma" w:hAnsi="Segoe UI" w:cs="Liberation Sans"/>
      <w:b/>
      <w:color w:val="000000"/>
      <w:kern w:val="1"/>
      <w:szCs w:val="24"/>
      <w:lang w:eastAsia="zh-CN" w:bidi="hi-IN"/>
    </w:rPr>
  </w:style>
  <w:style w:type="paragraph" w:customStyle="1" w:styleId="D">
    <w:name w:val="D"/>
    <w:pPr>
      <w:suppressAutoHyphens/>
      <w:jc w:val="center"/>
    </w:pPr>
    <w:rPr>
      <w:rFonts w:ascii="Segoe UI" w:eastAsia="Tahoma" w:hAnsi="Segoe UI" w:cs="Liberation Sans"/>
      <w:color w:val="000000"/>
      <w:kern w:val="1"/>
      <w:sz w:val="24"/>
      <w:szCs w:val="24"/>
      <w:lang w:eastAsia="zh-CN" w:bidi="hi-IN"/>
    </w:rPr>
  </w:style>
  <w:style w:type="paragraph" w:customStyle="1" w:styleId="pg">
    <w:name w:val="pg"/>
    <w:pPr>
      <w:suppressAutoHyphens/>
      <w:ind w:firstLine="2000"/>
    </w:pPr>
    <w:rPr>
      <w:rFonts w:ascii="Segoe UI" w:eastAsia="Tahoma" w:hAnsi="Segoe UI" w:cs="Liberation Sans"/>
      <w:color w:val="000000"/>
      <w:kern w:val="1"/>
      <w:sz w:val="24"/>
      <w:szCs w:val="24"/>
      <w:lang w:eastAsia="zh-CN" w:bidi="hi-IN"/>
    </w:rPr>
  </w:style>
  <w:style w:type="paragraph" w:customStyle="1" w:styleId="bulletsavanado">
    <w:name w:val="bullets avançado"/>
    <w:pPr>
      <w:suppressAutoHyphens/>
      <w:spacing w:after="199"/>
      <w:ind w:left="2000" w:hanging="700"/>
    </w:pPr>
    <w:rPr>
      <w:rFonts w:ascii="Segoe UI" w:eastAsia="Tahoma" w:hAnsi="Segoe UI" w:cs="Liberation Sans"/>
      <w:color w:val="000000"/>
      <w:kern w:val="1"/>
      <w:sz w:val="26"/>
      <w:szCs w:val="24"/>
      <w:lang w:eastAsia="zh-CN" w:bidi="hi-IN"/>
    </w:rPr>
  </w:style>
  <w:style w:type="paragraph" w:customStyle="1" w:styleId="FormulrioT2">
    <w:name w:val="Formulário T2"/>
    <w:pPr>
      <w:suppressAutoHyphens/>
      <w:spacing w:before="71" w:after="71"/>
      <w:jc w:val="center"/>
    </w:pPr>
    <w:rPr>
      <w:rFonts w:ascii="Segoe UI" w:eastAsia="Tahoma" w:hAnsi="Segoe UI" w:cs="Liberation Sans"/>
      <w:color w:val="000000"/>
      <w:kern w:val="1"/>
      <w:sz w:val="18"/>
      <w:szCs w:val="24"/>
      <w:lang w:eastAsia="zh-CN" w:bidi="hi-IN"/>
    </w:rPr>
  </w:style>
  <w:style w:type="paragraph" w:customStyle="1" w:styleId="PargrafodaLista1">
    <w:name w:val="Parágrafo da Lista1"/>
    <w:pPr>
      <w:suppressAutoHyphens/>
      <w:spacing w:before="212" w:after="212"/>
      <w:ind w:left="1249" w:firstLine="2501"/>
    </w:pPr>
    <w:rPr>
      <w:rFonts w:ascii="Segoe UI" w:eastAsia="Tahoma" w:hAnsi="Segoe UI" w:cs="Liberation Sans"/>
      <w:color w:val="000000"/>
      <w:kern w:val="1"/>
      <w:szCs w:val="24"/>
      <w:lang w:eastAsia="zh-CN" w:bidi="hi-IN"/>
    </w:rPr>
  </w:style>
  <w:style w:type="paragraph" w:customStyle="1" w:styleId="Pargrafo">
    <w:name w:val="#Parágraf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2">
    <w:name w:val="#Agrupamento2"/>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Pargrafonico">
    <w:name w:val="#ParágrafoÚnic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Inciso0">
    <w:name w:val="#Incis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1">
    <w:name w:val="#Agrupamento1"/>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Textoembloco1">
    <w:name w:val="Texto em bloco1"/>
    <w:pPr>
      <w:suppressAutoHyphens/>
      <w:ind w:left="6244"/>
    </w:pPr>
    <w:rPr>
      <w:rFonts w:ascii="Segoe UI" w:eastAsia="Tahoma" w:hAnsi="Segoe UI" w:cs="Liberation Sans"/>
      <w:color w:val="000000"/>
      <w:kern w:val="1"/>
      <w:sz w:val="28"/>
      <w:szCs w:val="24"/>
      <w:lang w:eastAsia="zh-CN" w:bidi="hi-IN"/>
    </w:rPr>
  </w:style>
  <w:style w:type="paragraph" w:customStyle="1" w:styleId="Signatrio">
    <w:name w:val="#Signatário"/>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Alnea">
    <w:name w:val="#Alínea"/>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rtigo">
    <w:name w:val="#Artig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Prembulo">
    <w:name w:val="#Preâmbul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Ementa0">
    <w:name w:val="#Ementa"/>
    <w:pPr>
      <w:suppressAutoHyphens/>
      <w:spacing w:after="847"/>
      <w:ind w:left="8500"/>
    </w:pPr>
    <w:rPr>
      <w:rFonts w:ascii="Segoe UI" w:eastAsia="Tahoma" w:hAnsi="Segoe UI" w:cs="Liberation Sans"/>
      <w:color w:val="000000"/>
      <w:kern w:val="1"/>
      <w:sz w:val="24"/>
      <w:szCs w:val="24"/>
      <w:lang w:eastAsia="zh-CN" w:bidi="hi-IN"/>
    </w:rPr>
  </w:style>
  <w:style w:type="paragraph" w:customStyle="1" w:styleId="Corpodetexto22">
    <w:name w:val="Corpo de texto 22"/>
    <w:pPr>
      <w:suppressAutoHyphens/>
      <w:spacing w:after="212"/>
    </w:pPr>
    <w:rPr>
      <w:rFonts w:ascii="Segoe UI" w:eastAsia="Tahoma" w:hAnsi="Segoe UI" w:cs="Liberation Sans"/>
      <w:color w:val="000000"/>
      <w:kern w:val="1"/>
      <w:sz w:val="24"/>
      <w:szCs w:val="24"/>
      <w:lang w:eastAsia="zh-CN" w:bidi="hi-IN"/>
    </w:rPr>
  </w:style>
  <w:style w:type="paragraph" w:customStyle="1" w:styleId="Texto10">
    <w:name w:val="Texto 1"/>
    <w:pPr>
      <w:suppressAutoHyphens/>
      <w:spacing w:before="106" w:after="106"/>
      <w:ind w:firstLine="1251"/>
    </w:pPr>
    <w:rPr>
      <w:rFonts w:ascii="Segoe UI" w:eastAsia="Tahoma" w:hAnsi="Segoe UI" w:cs="Liberation Sans"/>
      <w:color w:val="000000"/>
      <w:kern w:val="1"/>
      <w:sz w:val="24"/>
      <w:szCs w:val="24"/>
      <w:lang w:eastAsia="zh-CN" w:bidi="hi-IN"/>
    </w:rPr>
  </w:style>
  <w:style w:type="paragraph" w:customStyle="1" w:styleId="Codevasf3">
    <w:name w:val="Codevasf 3"/>
    <w:pPr>
      <w:tabs>
        <w:tab w:val="left" w:pos="1769"/>
        <w:tab w:val="left" w:pos="1905"/>
      </w:tabs>
      <w:suppressAutoHyphens/>
      <w:spacing w:before="212" w:after="212"/>
      <w:ind w:left="635" w:hanging="635"/>
    </w:pPr>
    <w:rPr>
      <w:rFonts w:eastAsia="Tahoma" w:cs="Liberation Sans"/>
      <w:b/>
      <w:kern w:val="1"/>
      <w:sz w:val="24"/>
      <w:szCs w:val="24"/>
      <w:lang w:eastAsia="zh-CN" w:bidi="hi-IN"/>
    </w:rPr>
  </w:style>
  <w:style w:type="paragraph" w:customStyle="1" w:styleId="Codevasf">
    <w:name w:val="Codevasf"/>
    <w:pPr>
      <w:tabs>
        <w:tab w:val="left" w:pos="635"/>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Codevasf2">
    <w:name w:val="Codevasf 2"/>
    <w:pPr>
      <w:tabs>
        <w:tab w:val="left" w:pos="2385"/>
        <w:tab w:val="left" w:pos="2521"/>
      </w:tabs>
      <w:suppressAutoHyphens/>
      <w:spacing w:before="212" w:after="212"/>
      <w:ind w:left="1251" w:hanging="1251"/>
    </w:pPr>
    <w:rPr>
      <w:rFonts w:eastAsia="Tahoma" w:cs="Liberation Sans"/>
      <w:b/>
      <w:kern w:val="1"/>
      <w:sz w:val="24"/>
      <w:szCs w:val="24"/>
      <w:lang w:eastAsia="zh-CN" w:bidi="hi-IN"/>
    </w:rPr>
  </w:style>
  <w:style w:type="paragraph" w:customStyle="1" w:styleId="TCU-Ac-item9-1Linha">
    <w:name w:val="TCU -  Ac - item 9 - 1ª Linha"/>
    <w:pPr>
      <w:tabs>
        <w:tab w:val="left" w:pos="2000"/>
      </w:tabs>
      <w:suppressAutoHyphens/>
      <w:spacing w:after="282"/>
    </w:pPr>
    <w:rPr>
      <w:rFonts w:eastAsia="Tahoma" w:cs="Liberation Sans"/>
      <w:kern w:val="1"/>
      <w:sz w:val="24"/>
      <w:szCs w:val="24"/>
      <w:lang w:eastAsia="zh-CN" w:bidi="hi-IN"/>
    </w:rPr>
  </w:style>
  <w:style w:type="paragraph" w:customStyle="1" w:styleId="TCU-RelVoto-demais">
    <w:name w:val="TCU - Rel/Voto - demais §§"/>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customStyle="1" w:styleId="TCU-Transcrio">
    <w:name w:val="TCU - Transcrição"/>
    <w:pPr>
      <w:suppressAutoHyphens/>
      <w:spacing w:after="212"/>
      <w:ind w:left="501" w:firstLine="1000"/>
    </w:pPr>
    <w:rPr>
      <w:rFonts w:ascii="Segoe UI" w:eastAsia="Tahoma" w:hAnsi="Segoe UI" w:cs="Liberation Sans"/>
      <w:i/>
      <w:color w:val="000000"/>
      <w:kern w:val="1"/>
      <w:sz w:val="24"/>
      <w:szCs w:val="24"/>
      <w:lang w:eastAsia="zh-CN" w:bidi="hi-IN"/>
    </w:rPr>
  </w:style>
  <w:style w:type="paragraph" w:customStyle="1" w:styleId="TCU-Sumrio">
    <w:name w:val="TCU - Sumário"/>
    <w:pPr>
      <w:suppressAutoHyphens/>
      <w:ind w:left="9001"/>
    </w:pPr>
    <w:rPr>
      <w:rFonts w:ascii="Segoe UI" w:eastAsia="Tahoma" w:hAnsi="Segoe UI" w:cs="Liberation Sans"/>
      <w:b/>
      <w:color w:val="000000"/>
      <w:kern w:val="1"/>
      <w:sz w:val="24"/>
      <w:szCs w:val="24"/>
      <w:lang w:eastAsia="zh-CN" w:bidi="hi-IN"/>
    </w:rPr>
  </w:style>
  <w:style w:type="paragraph" w:customStyle="1" w:styleId="TCU-Ac-itens1a8">
    <w:name w:val="TCU -   Ac - itens 1 a 8"/>
    <w:pPr>
      <w:tabs>
        <w:tab w:val="left" w:pos="2000"/>
      </w:tabs>
      <w:suppressAutoHyphens/>
      <w:spacing w:after="282"/>
    </w:pPr>
    <w:rPr>
      <w:rFonts w:eastAsia="Tahoma" w:cs="Liberation Sans"/>
      <w:kern w:val="1"/>
      <w:sz w:val="24"/>
      <w:szCs w:val="24"/>
      <w:lang w:eastAsia="zh-CN" w:bidi="hi-IN"/>
    </w:rPr>
  </w:style>
  <w:style w:type="paragraph" w:customStyle="1" w:styleId="TCU-Ac-item9-">
    <w:name w:val="TCU - Ac - item 9 - §§"/>
    <w:pPr>
      <w:suppressAutoHyphens/>
      <w:spacing w:after="282"/>
      <w:ind w:firstLine="2000"/>
    </w:pPr>
    <w:rPr>
      <w:rFonts w:eastAsia="Tahoma" w:cs="Liberation Sans"/>
      <w:kern w:val="1"/>
      <w:sz w:val="24"/>
      <w:szCs w:val="24"/>
      <w:lang w:eastAsia="zh-CN" w:bidi="hi-IN"/>
    </w:rPr>
  </w:style>
  <w:style w:type="paragraph" w:customStyle="1" w:styleId="TCU-RelVoto-1">
    <w:name w:val="TCU - Rel/Voto - 1º §"/>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TCU-Centralizado">
    <w:name w:val="TCU - Centralizado"/>
    <w:pPr>
      <w:suppressAutoHyphens/>
      <w:jc w:val="center"/>
    </w:pPr>
    <w:rPr>
      <w:rFonts w:ascii="Segoe UI" w:eastAsia="Tahoma" w:hAnsi="Segoe UI" w:cs="Liberation Sans"/>
      <w:color w:val="000000"/>
      <w:kern w:val="1"/>
      <w:sz w:val="24"/>
      <w:szCs w:val="24"/>
      <w:lang w:eastAsia="zh-CN" w:bidi="hi-IN"/>
    </w:rPr>
  </w:style>
  <w:style w:type="paragraph" w:customStyle="1" w:styleId="TCU-Epgrafe">
    <w:name w:val="TCU - Epígrafe"/>
    <w:pPr>
      <w:suppressAutoHyphens/>
      <w:ind w:left="5001"/>
    </w:pPr>
    <w:rPr>
      <w:rFonts w:ascii="Segoe UI" w:eastAsia="Tahoma" w:hAnsi="Segoe UI" w:cs="Liberation Sans"/>
      <w:color w:val="000000"/>
      <w:kern w:val="1"/>
      <w:sz w:val="24"/>
      <w:szCs w:val="24"/>
      <w:lang w:eastAsia="zh-CN" w:bidi="hi-IN"/>
    </w:rPr>
  </w:style>
  <w:style w:type="paragraph" w:customStyle="1" w:styleId="Textodebalo1">
    <w:name w:val="Texto de balão1"/>
    <w:pPr>
      <w:suppressAutoHyphens/>
    </w:pPr>
    <w:rPr>
      <w:rFonts w:ascii="Segoe UI" w:eastAsia="Tahoma" w:hAnsi="Segoe UI" w:cs="Liberation Sans"/>
      <w:color w:val="000000"/>
      <w:kern w:val="1"/>
      <w:sz w:val="16"/>
      <w:szCs w:val="24"/>
      <w:lang w:eastAsia="zh-CN" w:bidi="hi-IN"/>
    </w:rPr>
  </w:style>
  <w:style w:type="paragraph" w:customStyle="1" w:styleId="WW8Num5z20">
    <w:name w:val="WW8Num5z2"/>
    <w:pPr>
      <w:suppressAutoHyphens/>
    </w:pPr>
    <w:rPr>
      <w:rFonts w:eastAsia="Tahoma" w:cs="Liberation Sans"/>
      <w:kern w:val="1"/>
      <w:szCs w:val="24"/>
      <w:lang w:eastAsia="zh-CN" w:bidi="hi-IN"/>
    </w:rPr>
  </w:style>
  <w:style w:type="paragraph" w:customStyle="1" w:styleId="WW8Num4z20">
    <w:name w:val="WW8Num4z2"/>
    <w:pPr>
      <w:suppressAutoHyphens/>
    </w:pPr>
    <w:rPr>
      <w:rFonts w:ascii="Liberation Serif" w:eastAsia="Tahoma" w:hAnsi="Liberation Serif" w:cs="Liberation Sans"/>
      <w:kern w:val="1"/>
      <w:sz w:val="24"/>
      <w:szCs w:val="24"/>
      <w:lang w:eastAsia="zh-CN" w:bidi="hi-IN"/>
    </w:rPr>
  </w:style>
  <w:style w:type="paragraph" w:customStyle="1" w:styleId="WW8Num3z80">
    <w:name w:val="WW8Num3z8"/>
    <w:pPr>
      <w:suppressAutoHyphens/>
    </w:pPr>
    <w:rPr>
      <w:rFonts w:ascii="Liberation Serif" w:eastAsia="Tahoma" w:hAnsi="Liberation Serif" w:cs="Liberation Sans"/>
      <w:kern w:val="1"/>
      <w:sz w:val="24"/>
      <w:szCs w:val="24"/>
      <w:lang w:eastAsia="zh-CN" w:bidi="hi-IN"/>
    </w:rPr>
  </w:style>
  <w:style w:type="paragraph" w:customStyle="1" w:styleId="WW8Num3z70">
    <w:name w:val="WW8Num3z7"/>
    <w:pPr>
      <w:suppressAutoHyphens/>
    </w:pPr>
    <w:rPr>
      <w:rFonts w:ascii="Liberation Serif" w:eastAsia="Tahoma" w:hAnsi="Liberation Serif" w:cs="Liberation Sans"/>
      <w:kern w:val="1"/>
      <w:sz w:val="24"/>
      <w:szCs w:val="24"/>
      <w:lang w:eastAsia="zh-CN" w:bidi="hi-IN"/>
    </w:rPr>
  </w:style>
  <w:style w:type="paragraph" w:customStyle="1" w:styleId="WW8Num3z60">
    <w:name w:val="WW8Num3z6"/>
    <w:pPr>
      <w:suppressAutoHyphens/>
    </w:pPr>
    <w:rPr>
      <w:rFonts w:ascii="Liberation Serif" w:eastAsia="Tahoma" w:hAnsi="Liberation Serif" w:cs="Liberation Sans"/>
      <w:kern w:val="1"/>
      <w:sz w:val="24"/>
      <w:szCs w:val="24"/>
      <w:lang w:eastAsia="zh-CN" w:bidi="hi-IN"/>
    </w:rPr>
  </w:style>
  <w:style w:type="paragraph" w:customStyle="1" w:styleId="WW8Num3z50">
    <w:name w:val="WW8Num3z5"/>
    <w:pPr>
      <w:suppressAutoHyphens/>
    </w:pPr>
    <w:rPr>
      <w:rFonts w:ascii="Liberation Serif" w:eastAsia="Tahoma" w:hAnsi="Liberation Serif" w:cs="Liberation Sans"/>
      <w:kern w:val="1"/>
      <w:sz w:val="24"/>
      <w:szCs w:val="24"/>
      <w:lang w:eastAsia="zh-CN" w:bidi="hi-IN"/>
    </w:rPr>
  </w:style>
  <w:style w:type="paragraph" w:customStyle="1" w:styleId="WW8Num3z40">
    <w:name w:val="WW8Num3z4"/>
    <w:pPr>
      <w:suppressAutoHyphens/>
    </w:pPr>
    <w:rPr>
      <w:rFonts w:ascii="Liberation Serif" w:eastAsia="Tahoma" w:hAnsi="Liberation Serif" w:cs="Liberation Sans"/>
      <w:kern w:val="1"/>
      <w:sz w:val="24"/>
      <w:szCs w:val="24"/>
      <w:lang w:eastAsia="zh-CN" w:bidi="hi-IN"/>
    </w:rPr>
  </w:style>
  <w:style w:type="paragraph" w:customStyle="1" w:styleId="WW8Num3z30">
    <w:name w:val="WW8Num3z3"/>
    <w:pPr>
      <w:suppressAutoHyphens/>
    </w:pPr>
    <w:rPr>
      <w:rFonts w:ascii="Liberation Serif" w:eastAsia="Tahoma" w:hAnsi="Liberation Serif" w:cs="Liberation Sans"/>
      <w:kern w:val="1"/>
      <w:sz w:val="24"/>
      <w:szCs w:val="24"/>
      <w:lang w:eastAsia="zh-CN" w:bidi="hi-IN"/>
    </w:rPr>
  </w:style>
  <w:style w:type="paragraph" w:customStyle="1" w:styleId="WW8Num2z20">
    <w:name w:val="WW8Num2z2"/>
    <w:pPr>
      <w:suppressAutoHyphens/>
    </w:pPr>
    <w:rPr>
      <w:rFonts w:ascii="Liberation Serif" w:eastAsia="Tahoma" w:hAnsi="Liberation Serif" w:cs="Liberation Sans"/>
      <w:kern w:val="1"/>
      <w:sz w:val="24"/>
      <w:szCs w:val="24"/>
      <w:lang w:eastAsia="zh-CN" w:bidi="hi-IN"/>
    </w:rPr>
  </w:style>
  <w:style w:type="paragraph" w:customStyle="1" w:styleId="InspirationLTGliederung1">
    <w:name w:val="Inspiration~LT~Gliederung 1"/>
    <w:pPr>
      <w:suppressAutoHyphens/>
      <w:spacing w:after="283"/>
    </w:pPr>
    <w:rPr>
      <w:rFonts w:ascii="Lohit Hindi" w:eastAsia="Tahoma" w:hAnsi="Lohit Hindi" w:cs="Liberation Sans"/>
      <w:color w:val="000000"/>
      <w:kern w:val="1"/>
      <w:sz w:val="52"/>
      <w:szCs w:val="24"/>
      <w:lang w:eastAsia="zh-CN" w:bidi="hi-IN"/>
    </w:rPr>
  </w:style>
  <w:style w:type="paragraph" w:customStyle="1" w:styleId="InspirationLTGliederung2">
    <w:name w:val="Inspiration~LT~Gliederung 2"/>
    <w:basedOn w:val="InspirationLTGliederung1"/>
    <w:pPr>
      <w:spacing w:after="227"/>
    </w:pPr>
    <w:rPr>
      <w:rFonts w:cs="Lohit Hindi"/>
    </w:rPr>
  </w:style>
  <w:style w:type="paragraph" w:customStyle="1" w:styleId="InspirationLTGliederung3">
    <w:name w:val="Inspiration~LT~Gliederung 3"/>
    <w:basedOn w:val="InspirationLTGliederung2"/>
    <w:pPr>
      <w:spacing w:after="170"/>
    </w:pPr>
  </w:style>
  <w:style w:type="paragraph" w:customStyle="1" w:styleId="InspirationLTGliederung4">
    <w:name w:val="Inspiration~LT~Gliederung 4"/>
    <w:basedOn w:val="InspirationLTGliederung3"/>
    <w:pPr>
      <w:spacing w:after="113"/>
    </w:pPr>
  </w:style>
  <w:style w:type="paragraph" w:customStyle="1" w:styleId="InspirationLTGliederung5">
    <w:name w:val="Inspiration~LT~Gliederung 5"/>
    <w:basedOn w:val="InspirationLTGliederung4"/>
    <w:pPr>
      <w:spacing w:after="57"/>
    </w:pPr>
  </w:style>
  <w:style w:type="paragraph" w:customStyle="1" w:styleId="InspirationLTGliederung6">
    <w:name w:val="Inspiration~LT~Gliederung 6"/>
    <w:basedOn w:val="InspirationLTGliederung5"/>
  </w:style>
  <w:style w:type="paragraph" w:customStyle="1" w:styleId="InspirationLTGliederung7">
    <w:name w:val="Inspiration~LT~Gliederung 7"/>
    <w:basedOn w:val="InspirationLTGliederung6"/>
  </w:style>
  <w:style w:type="paragraph" w:customStyle="1" w:styleId="InspirationLTGliederung8">
    <w:name w:val="Inspiration~LT~Gliederung 8"/>
    <w:basedOn w:val="InspirationLTGliederung7"/>
    <w:rPr>
      <w:sz w:val="40"/>
    </w:rPr>
  </w:style>
  <w:style w:type="paragraph" w:customStyle="1" w:styleId="InspirationLTGliederung9">
    <w:name w:val="Inspiration~LT~Gliederung 9"/>
    <w:basedOn w:val="InspirationLTGliederung8"/>
  </w:style>
  <w:style w:type="paragraph" w:customStyle="1" w:styleId="InspirationLTTitel">
    <w:name w:val="Inspiration~LT~Titel"/>
    <w:pPr>
      <w:suppressAutoHyphens/>
    </w:pPr>
    <w:rPr>
      <w:rFonts w:ascii="Lohit Hindi" w:eastAsia="Tahoma" w:hAnsi="Lohit Hindi" w:cs="Liberation Sans"/>
      <w:color w:val="000000"/>
      <w:kern w:val="1"/>
      <w:sz w:val="72"/>
      <w:szCs w:val="24"/>
      <w:lang w:eastAsia="zh-CN" w:bidi="hi-IN"/>
    </w:rPr>
  </w:style>
  <w:style w:type="paragraph" w:customStyle="1" w:styleId="InspirationLTUntertitel">
    <w:name w:val="Inspiration~LT~Untertitel"/>
    <w:pPr>
      <w:suppressAutoHyphens/>
      <w:jc w:val="center"/>
    </w:pPr>
    <w:rPr>
      <w:rFonts w:ascii="Lohit Hindi" w:eastAsia="Tahoma" w:hAnsi="Lohit Hindi" w:cs="Liberation Sans"/>
      <w:color w:val="000000"/>
      <w:kern w:val="1"/>
      <w:sz w:val="64"/>
      <w:szCs w:val="24"/>
      <w:lang w:eastAsia="zh-CN" w:bidi="hi-IN"/>
    </w:rPr>
  </w:style>
  <w:style w:type="paragraph" w:customStyle="1" w:styleId="InspirationLTNotizen">
    <w:name w:val="Inspiration~LT~Notizen"/>
    <w:pPr>
      <w:suppressAutoHyphens/>
      <w:ind w:left="340"/>
    </w:pPr>
    <w:rPr>
      <w:rFonts w:ascii="Lohit Hindi" w:eastAsia="Tahoma" w:hAnsi="Lohit Hindi" w:cs="Liberation Sans"/>
      <w:color w:val="000000"/>
      <w:kern w:val="1"/>
      <w:sz w:val="58"/>
      <w:szCs w:val="24"/>
      <w:lang w:eastAsia="zh-CN" w:bidi="hi-IN"/>
    </w:rPr>
  </w:style>
  <w:style w:type="paragraph" w:customStyle="1" w:styleId="InspirationLTHintergrundobjekte">
    <w:name w:val="Inspiration~LT~Hintergrundobjekte"/>
    <w:pPr>
      <w:suppressAutoHyphens/>
    </w:pPr>
    <w:rPr>
      <w:rFonts w:ascii="Liberation Serif" w:eastAsia="Tahoma" w:hAnsi="Liberation Serif" w:cs="Liberation Sans"/>
      <w:kern w:val="1"/>
      <w:sz w:val="24"/>
      <w:szCs w:val="24"/>
      <w:lang w:eastAsia="zh-CN" w:bidi="hi-IN"/>
    </w:rPr>
  </w:style>
  <w:style w:type="paragraph" w:customStyle="1" w:styleId="InspirationLTHintergrund">
    <w:name w:val="Inspiration~LT~Hintergrund"/>
    <w:pPr>
      <w:suppressAutoHyphens/>
    </w:pPr>
    <w:rPr>
      <w:rFonts w:ascii="Liberation Serif" w:eastAsia="Tahoma" w:hAnsi="Liberation Serif" w:cs="Liberation Sans"/>
      <w:kern w:val="1"/>
      <w:sz w:val="24"/>
      <w:szCs w:val="24"/>
      <w:lang w:eastAsia="zh-CN" w:bidi="hi-IN"/>
    </w:rPr>
  </w:style>
  <w:style w:type="paragraph" w:customStyle="1" w:styleId="WW-Ttulo3Char">
    <w:name w:val="WW-Título 3 Char"/>
    <w:pPr>
      <w:suppressAutoHyphens/>
    </w:pPr>
    <w:rPr>
      <w:rFonts w:ascii="Liberation Sans" w:eastAsia="Tahoma" w:hAnsi="Liberation Sans" w:cs="Liberation Sans"/>
      <w:b/>
      <w:color w:val="000000"/>
      <w:kern w:val="1"/>
      <w:sz w:val="24"/>
      <w:szCs w:val="24"/>
      <w:lang w:eastAsia="zh-CN" w:bidi="hi-IN"/>
    </w:rPr>
  </w:style>
  <w:style w:type="paragraph" w:customStyle="1" w:styleId="WW-Ttulo3Char1">
    <w:name w:val="WW-Título 3 Char1"/>
    <w:pPr>
      <w:suppressAutoHyphens/>
    </w:pPr>
    <w:rPr>
      <w:rFonts w:ascii="Liberation Sans" w:eastAsia="Tahoma" w:hAnsi="Liberation Sans" w:cs="Liberation Sans"/>
      <w:b/>
      <w:color w:val="4F81BD"/>
      <w:kern w:val="1"/>
      <w:sz w:val="24"/>
      <w:szCs w:val="24"/>
      <w:lang w:eastAsia="zh-CN" w:bidi="hi-IN"/>
    </w:rPr>
  </w:style>
  <w:style w:type="paragraph" w:customStyle="1" w:styleId="WW-CorpodetextoChar1">
    <w:name w:val="WW-Corpo de texto Char1"/>
    <w:pPr>
      <w:suppressAutoHyphens/>
    </w:pPr>
    <w:rPr>
      <w:rFonts w:ascii="Liberation Sans" w:eastAsia="Tahoma" w:hAnsi="Liberation Sans" w:cs="Liberation Sans"/>
      <w:color w:val="000000"/>
      <w:kern w:val="1"/>
      <w:sz w:val="24"/>
      <w:szCs w:val="24"/>
      <w:lang w:eastAsia="zh-CN" w:bidi="hi-IN"/>
    </w:rPr>
  </w:style>
  <w:style w:type="paragraph" w:customStyle="1" w:styleId="WW-CorpodetextoChar">
    <w:name w:val="WW-Corpo de texto Char"/>
    <w:pPr>
      <w:suppressAutoHyphens/>
    </w:pPr>
    <w:rPr>
      <w:rFonts w:ascii="Liberation Sans" w:eastAsia="Tahoma" w:hAnsi="Liberation Sans" w:cs="Liberation Sans"/>
      <w:color w:val="000000"/>
      <w:kern w:val="1"/>
      <w:sz w:val="24"/>
      <w:szCs w:val="24"/>
      <w:lang w:eastAsia="zh-CN" w:bidi="hi-IN"/>
    </w:rPr>
  </w:style>
  <w:style w:type="paragraph" w:customStyle="1" w:styleId="WW-CabealhoChar">
    <w:name w:val="WW-Cabeçalho Char"/>
    <w:pPr>
      <w:suppressAutoHyphens/>
    </w:pPr>
    <w:rPr>
      <w:rFonts w:ascii="Liberation Sans" w:eastAsia="Tahoma" w:hAnsi="Liberation Sans" w:cs="Liberation Sans"/>
      <w:color w:val="000000"/>
      <w:kern w:val="1"/>
      <w:sz w:val="24"/>
      <w:szCs w:val="24"/>
      <w:lang w:eastAsia="zh-CN" w:bidi="hi-IN"/>
    </w:rPr>
  </w:style>
  <w:style w:type="paragraph" w:customStyle="1" w:styleId="WW-Ttulo2Char">
    <w:name w:val="WW-Título 2 Char"/>
    <w:pPr>
      <w:suppressAutoHyphens/>
    </w:pPr>
    <w:rPr>
      <w:rFonts w:ascii="Liberation Sans" w:eastAsia="Tahoma" w:hAnsi="Liberation Sans" w:cs="Liberation Sans"/>
      <w:b/>
      <w:color w:val="000000"/>
      <w:kern w:val="1"/>
      <w:sz w:val="24"/>
      <w:szCs w:val="24"/>
      <w:lang w:eastAsia="zh-CN" w:bidi="hi-IN"/>
    </w:rPr>
  </w:style>
  <w:style w:type="paragraph" w:customStyle="1" w:styleId="WW-Ttulo1Char">
    <w:name w:val="WW-Título 1 Char"/>
    <w:pPr>
      <w:suppressAutoHyphens/>
    </w:pPr>
    <w:rPr>
      <w:rFonts w:ascii="Liberation Sans" w:eastAsia="Tahoma" w:hAnsi="Liberation Sans" w:cs="Liberation Sans"/>
      <w:b/>
      <w:color w:val="365F91"/>
      <w:kern w:val="1"/>
      <w:sz w:val="24"/>
      <w:szCs w:val="24"/>
      <w:lang w:eastAsia="zh-CN" w:bidi="hi-IN"/>
    </w:rPr>
  </w:style>
  <w:style w:type="paragraph" w:customStyle="1" w:styleId="nfaseforte">
    <w:name w:val="Ênfase forte"/>
    <w:pPr>
      <w:suppressAutoHyphens/>
    </w:pPr>
    <w:rPr>
      <w:rFonts w:ascii="Liberation Serif" w:eastAsia="Tahoma" w:hAnsi="Liberation Serif" w:cs="Liberation Sans"/>
      <w:b/>
      <w:kern w:val="1"/>
      <w:sz w:val="24"/>
      <w:szCs w:val="24"/>
      <w:lang w:eastAsia="zh-CN" w:bidi="hi-IN"/>
    </w:rPr>
  </w:style>
  <w:style w:type="paragraph" w:customStyle="1" w:styleId="Ttulo10">
    <w:name w:val="Título 10"/>
    <w:basedOn w:val="Ttulo30"/>
    <w:next w:val="Corpodetexto"/>
    <w:pPr>
      <w:numPr>
        <w:numId w:val="1"/>
      </w:numPr>
      <w:spacing w:before="60" w:after="60"/>
    </w:pPr>
    <w:rPr>
      <w:bCs/>
      <w:sz w:val="21"/>
      <w:szCs w:val="21"/>
    </w:rPr>
  </w:style>
  <w:style w:type="paragraph" w:styleId="Recuodecorpodetexto2">
    <w:name w:val="Body Text Indent 2"/>
    <w:basedOn w:val="Normal"/>
    <w:link w:val="Recuodecorpodetexto2Char1"/>
    <w:uiPriority w:val="99"/>
    <w:unhideWhenUsed/>
    <w:rsid w:val="00A001BA"/>
    <w:pPr>
      <w:spacing w:after="120" w:line="480" w:lineRule="auto"/>
      <w:ind w:left="283"/>
    </w:pPr>
    <w:rPr>
      <w:lang w:val="x-none"/>
    </w:rPr>
  </w:style>
  <w:style w:type="character" w:customStyle="1" w:styleId="Recuodecorpodetexto2Char1">
    <w:name w:val="Recuo de corpo de texto 2 Char1"/>
    <w:link w:val="Recuodecorpodetexto2"/>
    <w:uiPriority w:val="99"/>
    <w:rsid w:val="00A001BA"/>
    <w:rPr>
      <w:kern w:val="1"/>
      <w:sz w:val="24"/>
      <w:szCs w:val="24"/>
      <w:lang w:eastAsia="zh-CN"/>
    </w:rPr>
  </w:style>
  <w:style w:type="paragraph" w:styleId="Sumrio1">
    <w:name w:val="toc 1"/>
    <w:basedOn w:val="Normal"/>
    <w:next w:val="Normal"/>
    <w:autoRedefine/>
    <w:uiPriority w:val="39"/>
    <w:unhideWhenUsed/>
    <w:rsid w:val="00111B64"/>
    <w:pPr>
      <w:tabs>
        <w:tab w:val="left" w:pos="440"/>
        <w:tab w:val="right" w:leader="dot" w:pos="9062"/>
      </w:tabs>
      <w:suppressAutoHyphens w:val="0"/>
      <w:ind w:left="142"/>
    </w:pPr>
    <w:rPr>
      <w:rFonts w:ascii="Arial" w:hAnsi="Arial" w:cs="Arial"/>
      <w:b/>
      <w:noProof/>
      <w:kern w:val="0"/>
      <w:lang w:eastAsia="pt-BR"/>
    </w:rPr>
  </w:style>
  <w:style w:type="paragraph" w:styleId="CabealhodoSumrio">
    <w:name w:val="TOC Heading"/>
    <w:basedOn w:val="Ttulo1"/>
    <w:next w:val="Normal"/>
    <w:uiPriority w:val="39"/>
    <w:unhideWhenUsed/>
    <w:qFormat/>
    <w:rsid w:val="00A001BA"/>
    <w:pPr>
      <w:keepLines/>
      <w:suppressAutoHyphens w:val="0"/>
      <w:spacing w:before="480" w:line="276" w:lineRule="auto"/>
      <w:outlineLvl w:val="9"/>
    </w:pPr>
    <w:rPr>
      <w:rFonts w:ascii="Cambria" w:hAnsi="Cambria"/>
      <w:bCs/>
      <w:color w:val="365F91"/>
      <w:kern w:val="0"/>
      <w:sz w:val="28"/>
      <w:szCs w:val="28"/>
      <w:lang w:eastAsia="en-US"/>
    </w:rPr>
  </w:style>
  <w:style w:type="character" w:styleId="Refdenotaderodap">
    <w:name w:val="footnote reference"/>
    <w:semiHidden/>
    <w:unhideWhenUsed/>
    <w:rsid w:val="00A001BA"/>
    <w:rPr>
      <w:vertAlign w:val="superscript"/>
    </w:rPr>
  </w:style>
  <w:style w:type="paragraph" w:styleId="Sumrio2">
    <w:name w:val="toc 2"/>
    <w:basedOn w:val="Normal"/>
    <w:next w:val="Normal"/>
    <w:autoRedefine/>
    <w:uiPriority w:val="39"/>
    <w:unhideWhenUsed/>
    <w:rsid w:val="00111B64"/>
    <w:pPr>
      <w:tabs>
        <w:tab w:val="right" w:leader="dot" w:pos="9061"/>
      </w:tabs>
      <w:ind w:left="240"/>
    </w:pPr>
  </w:style>
  <w:style w:type="table" w:styleId="Tabelacomgrade">
    <w:name w:val="Table Grid"/>
    <w:basedOn w:val="Tabelanormal"/>
    <w:uiPriority w:val="39"/>
    <w:rsid w:val="00AF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PadroLTTitel"/>
    <w:link w:val="LO-NormalChar"/>
    <w:rsid w:val="00A97719"/>
    <w:pPr>
      <w:overflowPunct w:val="0"/>
    </w:pPr>
    <w:rPr>
      <w:rFonts w:ascii="Times New Roman" w:eastAsia="Times New Roman" w:hAnsi="Times New Roman" w:cs="Times New Roman"/>
      <w:sz w:val="40"/>
      <w:shd w:val="clear" w:color="auto" w:fill="FFFFFF"/>
    </w:rPr>
  </w:style>
  <w:style w:type="paragraph" w:customStyle="1" w:styleId="western">
    <w:name w:val="western"/>
    <w:basedOn w:val="Normal"/>
    <w:rsid w:val="00A97719"/>
    <w:pPr>
      <w:suppressAutoHyphens w:val="0"/>
      <w:spacing w:before="100" w:beforeAutospacing="1" w:after="100" w:afterAutospacing="1"/>
    </w:pPr>
    <w:rPr>
      <w:kern w:val="0"/>
      <w:lang w:eastAsia="pt-BR"/>
    </w:rPr>
  </w:style>
  <w:style w:type="paragraph" w:customStyle="1" w:styleId="NormalGwoou">
    <w:name w:val="NormalGwoou"/>
    <w:basedOn w:val="Normal"/>
    <w:link w:val="NormalGwoouChar"/>
    <w:rsid w:val="002C2F2A"/>
    <w:pPr>
      <w:tabs>
        <w:tab w:val="left" w:pos="9072"/>
      </w:tabs>
      <w:overflowPunct w:val="0"/>
      <w:jc w:val="both"/>
    </w:pPr>
    <w:rPr>
      <w:rFonts w:ascii="Arial" w:hAnsi="Arial" w:cs="Arial"/>
      <w:shd w:val="clear" w:color="auto" w:fill="FFFFFF"/>
      <w:lang w:bidi="hi-IN"/>
    </w:rPr>
  </w:style>
  <w:style w:type="character" w:customStyle="1" w:styleId="NormalGwoouChar">
    <w:name w:val="NormalGwoou Char"/>
    <w:link w:val="NormalGwoou"/>
    <w:rsid w:val="002C2F2A"/>
    <w:rPr>
      <w:rFonts w:ascii="Arial" w:hAnsi="Arial" w:cs="Arial"/>
      <w:kern w:val="1"/>
      <w:sz w:val="24"/>
      <w:szCs w:val="24"/>
      <w:lang w:eastAsia="zh-CN" w:bidi="hi-IN"/>
    </w:rPr>
  </w:style>
  <w:style w:type="character" w:customStyle="1" w:styleId="LO-NormalChar">
    <w:name w:val="LO-Normal Char"/>
    <w:link w:val="LO-Normal"/>
    <w:rsid w:val="002C2F2A"/>
    <w:rPr>
      <w:color w:val="000000"/>
      <w:kern w:val="1"/>
      <w:sz w:val="40"/>
      <w:szCs w:val="24"/>
      <w:lang w:eastAsia="zh-CN" w:bidi="hi-IN"/>
    </w:rPr>
  </w:style>
  <w:style w:type="character" w:customStyle="1" w:styleId="LegendaChar">
    <w:name w:val="Legenda Char"/>
    <w:link w:val="Legenda"/>
    <w:rsid w:val="002C2F2A"/>
    <w:rPr>
      <w:b/>
      <w:kern w:val="1"/>
      <w:sz w:val="16"/>
      <w:szCs w:val="24"/>
      <w:lang w:eastAsia="zh-CN"/>
    </w:rPr>
  </w:style>
  <w:style w:type="paragraph" w:styleId="Textodebalo">
    <w:name w:val="Balloon Text"/>
    <w:basedOn w:val="Normal"/>
    <w:link w:val="TextodebaloChar1"/>
    <w:uiPriority w:val="99"/>
    <w:semiHidden/>
    <w:unhideWhenUsed/>
    <w:rsid w:val="0033418A"/>
    <w:rPr>
      <w:rFonts w:ascii="Segoe UI" w:hAnsi="Segoe UI" w:cs="Segoe UI"/>
      <w:sz w:val="18"/>
      <w:szCs w:val="18"/>
    </w:rPr>
  </w:style>
  <w:style w:type="character" w:customStyle="1" w:styleId="TextodebaloChar1">
    <w:name w:val="Texto de balão Char1"/>
    <w:link w:val="Textodebalo"/>
    <w:uiPriority w:val="99"/>
    <w:semiHidden/>
    <w:rsid w:val="0033418A"/>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6464">
      <w:bodyDiv w:val="1"/>
      <w:marLeft w:val="0"/>
      <w:marRight w:val="0"/>
      <w:marTop w:val="0"/>
      <w:marBottom w:val="0"/>
      <w:divBdr>
        <w:top w:val="none" w:sz="0" w:space="0" w:color="auto"/>
        <w:left w:val="none" w:sz="0" w:space="0" w:color="auto"/>
        <w:bottom w:val="none" w:sz="0" w:space="0" w:color="auto"/>
        <w:right w:val="none" w:sz="0" w:space="0" w:color="auto"/>
      </w:divBdr>
    </w:div>
    <w:div w:id="115107476">
      <w:bodyDiv w:val="1"/>
      <w:marLeft w:val="0"/>
      <w:marRight w:val="0"/>
      <w:marTop w:val="0"/>
      <w:marBottom w:val="0"/>
      <w:divBdr>
        <w:top w:val="none" w:sz="0" w:space="0" w:color="auto"/>
        <w:left w:val="none" w:sz="0" w:space="0" w:color="auto"/>
        <w:bottom w:val="none" w:sz="0" w:space="0" w:color="auto"/>
        <w:right w:val="none" w:sz="0" w:space="0" w:color="auto"/>
      </w:divBdr>
    </w:div>
    <w:div w:id="159472534">
      <w:bodyDiv w:val="1"/>
      <w:marLeft w:val="0"/>
      <w:marRight w:val="0"/>
      <w:marTop w:val="0"/>
      <w:marBottom w:val="0"/>
      <w:divBdr>
        <w:top w:val="none" w:sz="0" w:space="0" w:color="auto"/>
        <w:left w:val="none" w:sz="0" w:space="0" w:color="auto"/>
        <w:bottom w:val="none" w:sz="0" w:space="0" w:color="auto"/>
        <w:right w:val="none" w:sz="0" w:space="0" w:color="auto"/>
      </w:divBdr>
    </w:div>
    <w:div w:id="221408726">
      <w:bodyDiv w:val="1"/>
      <w:marLeft w:val="0"/>
      <w:marRight w:val="0"/>
      <w:marTop w:val="0"/>
      <w:marBottom w:val="0"/>
      <w:divBdr>
        <w:top w:val="none" w:sz="0" w:space="0" w:color="auto"/>
        <w:left w:val="none" w:sz="0" w:space="0" w:color="auto"/>
        <w:bottom w:val="none" w:sz="0" w:space="0" w:color="auto"/>
        <w:right w:val="none" w:sz="0" w:space="0" w:color="auto"/>
      </w:divBdr>
    </w:div>
    <w:div w:id="293214425">
      <w:bodyDiv w:val="1"/>
      <w:marLeft w:val="0"/>
      <w:marRight w:val="0"/>
      <w:marTop w:val="0"/>
      <w:marBottom w:val="0"/>
      <w:divBdr>
        <w:top w:val="none" w:sz="0" w:space="0" w:color="auto"/>
        <w:left w:val="none" w:sz="0" w:space="0" w:color="auto"/>
        <w:bottom w:val="none" w:sz="0" w:space="0" w:color="auto"/>
        <w:right w:val="none" w:sz="0" w:space="0" w:color="auto"/>
      </w:divBdr>
    </w:div>
    <w:div w:id="439879873">
      <w:bodyDiv w:val="1"/>
      <w:marLeft w:val="0"/>
      <w:marRight w:val="0"/>
      <w:marTop w:val="0"/>
      <w:marBottom w:val="0"/>
      <w:divBdr>
        <w:top w:val="none" w:sz="0" w:space="0" w:color="auto"/>
        <w:left w:val="none" w:sz="0" w:space="0" w:color="auto"/>
        <w:bottom w:val="none" w:sz="0" w:space="0" w:color="auto"/>
        <w:right w:val="none" w:sz="0" w:space="0" w:color="auto"/>
      </w:divBdr>
    </w:div>
    <w:div w:id="498159904">
      <w:bodyDiv w:val="1"/>
      <w:marLeft w:val="0"/>
      <w:marRight w:val="0"/>
      <w:marTop w:val="0"/>
      <w:marBottom w:val="0"/>
      <w:divBdr>
        <w:top w:val="none" w:sz="0" w:space="0" w:color="auto"/>
        <w:left w:val="none" w:sz="0" w:space="0" w:color="auto"/>
        <w:bottom w:val="none" w:sz="0" w:space="0" w:color="auto"/>
        <w:right w:val="none" w:sz="0" w:space="0" w:color="auto"/>
      </w:divBdr>
    </w:div>
    <w:div w:id="498809532">
      <w:bodyDiv w:val="1"/>
      <w:marLeft w:val="0"/>
      <w:marRight w:val="0"/>
      <w:marTop w:val="0"/>
      <w:marBottom w:val="0"/>
      <w:divBdr>
        <w:top w:val="none" w:sz="0" w:space="0" w:color="auto"/>
        <w:left w:val="none" w:sz="0" w:space="0" w:color="auto"/>
        <w:bottom w:val="none" w:sz="0" w:space="0" w:color="auto"/>
        <w:right w:val="none" w:sz="0" w:space="0" w:color="auto"/>
      </w:divBdr>
    </w:div>
    <w:div w:id="552888241">
      <w:bodyDiv w:val="1"/>
      <w:marLeft w:val="0"/>
      <w:marRight w:val="0"/>
      <w:marTop w:val="0"/>
      <w:marBottom w:val="0"/>
      <w:divBdr>
        <w:top w:val="none" w:sz="0" w:space="0" w:color="auto"/>
        <w:left w:val="none" w:sz="0" w:space="0" w:color="auto"/>
        <w:bottom w:val="none" w:sz="0" w:space="0" w:color="auto"/>
        <w:right w:val="none" w:sz="0" w:space="0" w:color="auto"/>
      </w:divBdr>
    </w:div>
    <w:div w:id="616255571">
      <w:bodyDiv w:val="1"/>
      <w:marLeft w:val="0"/>
      <w:marRight w:val="0"/>
      <w:marTop w:val="0"/>
      <w:marBottom w:val="0"/>
      <w:divBdr>
        <w:top w:val="none" w:sz="0" w:space="0" w:color="auto"/>
        <w:left w:val="none" w:sz="0" w:space="0" w:color="auto"/>
        <w:bottom w:val="none" w:sz="0" w:space="0" w:color="auto"/>
        <w:right w:val="none" w:sz="0" w:space="0" w:color="auto"/>
      </w:divBdr>
    </w:div>
    <w:div w:id="692192771">
      <w:bodyDiv w:val="1"/>
      <w:marLeft w:val="0"/>
      <w:marRight w:val="0"/>
      <w:marTop w:val="0"/>
      <w:marBottom w:val="0"/>
      <w:divBdr>
        <w:top w:val="none" w:sz="0" w:space="0" w:color="auto"/>
        <w:left w:val="none" w:sz="0" w:space="0" w:color="auto"/>
        <w:bottom w:val="none" w:sz="0" w:space="0" w:color="auto"/>
        <w:right w:val="none" w:sz="0" w:space="0" w:color="auto"/>
      </w:divBdr>
    </w:div>
    <w:div w:id="874579001">
      <w:bodyDiv w:val="1"/>
      <w:marLeft w:val="0"/>
      <w:marRight w:val="0"/>
      <w:marTop w:val="0"/>
      <w:marBottom w:val="0"/>
      <w:divBdr>
        <w:top w:val="none" w:sz="0" w:space="0" w:color="auto"/>
        <w:left w:val="none" w:sz="0" w:space="0" w:color="auto"/>
        <w:bottom w:val="none" w:sz="0" w:space="0" w:color="auto"/>
        <w:right w:val="none" w:sz="0" w:space="0" w:color="auto"/>
      </w:divBdr>
    </w:div>
    <w:div w:id="907156051">
      <w:bodyDiv w:val="1"/>
      <w:marLeft w:val="0"/>
      <w:marRight w:val="0"/>
      <w:marTop w:val="0"/>
      <w:marBottom w:val="0"/>
      <w:divBdr>
        <w:top w:val="none" w:sz="0" w:space="0" w:color="auto"/>
        <w:left w:val="none" w:sz="0" w:space="0" w:color="auto"/>
        <w:bottom w:val="none" w:sz="0" w:space="0" w:color="auto"/>
        <w:right w:val="none" w:sz="0" w:space="0" w:color="auto"/>
      </w:divBdr>
    </w:div>
    <w:div w:id="918716109">
      <w:bodyDiv w:val="1"/>
      <w:marLeft w:val="0"/>
      <w:marRight w:val="0"/>
      <w:marTop w:val="0"/>
      <w:marBottom w:val="0"/>
      <w:divBdr>
        <w:top w:val="none" w:sz="0" w:space="0" w:color="auto"/>
        <w:left w:val="none" w:sz="0" w:space="0" w:color="auto"/>
        <w:bottom w:val="none" w:sz="0" w:space="0" w:color="auto"/>
        <w:right w:val="none" w:sz="0" w:space="0" w:color="auto"/>
      </w:divBdr>
    </w:div>
    <w:div w:id="926958687">
      <w:bodyDiv w:val="1"/>
      <w:marLeft w:val="0"/>
      <w:marRight w:val="0"/>
      <w:marTop w:val="0"/>
      <w:marBottom w:val="0"/>
      <w:divBdr>
        <w:top w:val="none" w:sz="0" w:space="0" w:color="auto"/>
        <w:left w:val="none" w:sz="0" w:space="0" w:color="auto"/>
        <w:bottom w:val="none" w:sz="0" w:space="0" w:color="auto"/>
        <w:right w:val="none" w:sz="0" w:space="0" w:color="auto"/>
      </w:divBdr>
    </w:div>
    <w:div w:id="959922091">
      <w:bodyDiv w:val="1"/>
      <w:marLeft w:val="0"/>
      <w:marRight w:val="0"/>
      <w:marTop w:val="0"/>
      <w:marBottom w:val="0"/>
      <w:divBdr>
        <w:top w:val="none" w:sz="0" w:space="0" w:color="auto"/>
        <w:left w:val="none" w:sz="0" w:space="0" w:color="auto"/>
        <w:bottom w:val="none" w:sz="0" w:space="0" w:color="auto"/>
        <w:right w:val="none" w:sz="0" w:space="0" w:color="auto"/>
      </w:divBdr>
    </w:div>
    <w:div w:id="1027291750">
      <w:bodyDiv w:val="1"/>
      <w:marLeft w:val="0"/>
      <w:marRight w:val="0"/>
      <w:marTop w:val="0"/>
      <w:marBottom w:val="0"/>
      <w:divBdr>
        <w:top w:val="none" w:sz="0" w:space="0" w:color="auto"/>
        <w:left w:val="none" w:sz="0" w:space="0" w:color="auto"/>
        <w:bottom w:val="none" w:sz="0" w:space="0" w:color="auto"/>
        <w:right w:val="none" w:sz="0" w:space="0" w:color="auto"/>
      </w:divBdr>
    </w:div>
    <w:div w:id="1085496613">
      <w:bodyDiv w:val="1"/>
      <w:marLeft w:val="0"/>
      <w:marRight w:val="0"/>
      <w:marTop w:val="0"/>
      <w:marBottom w:val="0"/>
      <w:divBdr>
        <w:top w:val="none" w:sz="0" w:space="0" w:color="auto"/>
        <w:left w:val="none" w:sz="0" w:space="0" w:color="auto"/>
        <w:bottom w:val="none" w:sz="0" w:space="0" w:color="auto"/>
        <w:right w:val="none" w:sz="0" w:space="0" w:color="auto"/>
      </w:divBdr>
    </w:div>
    <w:div w:id="1183780183">
      <w:bodyDiv w:val="1"/>
      <w:marLeft w:val="0"/>
      <w:marRight w:val="0"/>
      <w:marTop w:val="0"/>
      <w:marBottom w:val="0"/>
      <w:divBdr>
        <w:top w:val="none" w:sz="0" w:space="0" w:color="auto"/>
        <w:left w:val="none" w:sz="0" w:space="0" w:color="auto"/>
        <w:bottom w:val="none" w:sz="0" w:space="0" w:color="auto"/>
        <w:right w:val="none" w:sz="0" w:space="0" w:color="auto"/>
      </w:divBdr>
    </w:div>
    <w:div w:id="1199127498">
      <w:bodyDiv w:val="1"/>
      <w:marLeft w:val="0"/>
      <w:marRight w:val="0"/>
      <w:marTop w:val="0"/>
      <w:marBottom w:val="0"/>
      <w:divBdr>
        <w:top w:val="none" w:sz="0" w:space="0" w:color="auto"/>
        <w:left w:val="none" w:sz="0" w:space="0" w:color="auto"/>
        <w:bottom w:val="none" w:sz="0" w:space="0" w:color="auto"/>
        <w:right w:val="none" w:sz="0" w:space="0" w:color="auto"/>
      </w:divBdr>
    </w:div>
    <w:div w:id="1323971790">
      <w:bodyDiv w:val="1"/>
      <w:marLeft w:val="0"/>
      <w:marRight w:val="0"/>
      <w:marTop w:val="0"/>
      <w:marBottom w:val="0"/>
      <w:divBdr>
        <w:top w:val="none" w:sz="0" w:space="0" w:color="auto"/>
        <w:left w:val="none" w:sz="0" w:space="0" w:color="auto"/>
        <w:bottom w:val="none" w:sz="0" w:space="0" w:color="auto"/>
        <w:right w:val="none" w:sz="0" w:space="0" w:color="auto"/>
      </w:divBdr>
    </w:div>
    <w:div w:id="1329091954">
      <w:bodyDiv w:val="1"/>
      <w:marLeft w:val="0"/>
      <w:marRight w:val="0"/>
      <w:marTop w:val="0"/>
      <w:marBottom w:val="0"/>
      <w:divBdr>
        <w:top w:val="none" w:sz="0" w:space="0" w:color="auto"/>
        <w:left w:val="none" w:sz="0" w:space="0" w:color="auto"/>
        <w:bottom w:val="none" w:sz="0" w:space="0" w:color="auto"/>
        <w:right w:val="none" w:sz="0" w:space="0" w:color="auto"/>
      </w:divBdr>
    </w:div>
    <w:div w:id="1342003144">
      <w:bodyDiv w:val="1"/>
      <w:marLeft w:val="0"/>
      <w:marRight w:val="0"/>
      <w:marTop w:val="0"/>
      <w:marBottom w:val="0"/>
      <w:divBdr>
        <w:top w:val="none" w:sz="0" w:space="0" w:color="auto"/>
        <w:left w:val="none" w:sz="0" w:space="0" w:color="auto"/>
        <w:bottom w:val="none" w:sz="0" w:space="0" w:color="auto"/>
        <w:right w:val="none" w:sz="0" w:space="0" w:color="auto"/>
      </w:divBdr>
    </w:div>
    <w:div w:id="1429885152">
      <w:bodyDiv w:val="1"/>
      <w:marLeft w:val="0"/>
      <w:marRight w:val="0"/>
      <w:marTop w:val="0"/>
      <w:marBottom w:val="0"/>
      <w:divBdr>
        <w:top w:val="none" w:sz="0" w:space="0" w:color="auto"/>
        <w:left w:val="none" w:sz="0" w:space="0" w:color="auto"/>
        <w:bottom w:val="none" w:sz="0" w:space="0" w:color="auto"/>
        <w:right w:val="none" w:sz="0" w:space="0" w:color="auto"/>
      </w:divBdr>
    </w:div>
    <w:div w:id="1525365870">
      <w:bodyDiv w:val="1"/>
      <w:marLeft w:val="0"/>
      <w:marRight w:val="0"/>
      <w:marTop w:val="0"/>
      <w:marBottom w:val="0"/>
      <w:divBdr>
        <w:top w:val="none" w:sz="0" w:space="0" w:color="auto"/>
        <w:left w:val="none" w:sz="0" w:space="0" w:color="auto"/>
        <w:bottom w:val="none" w:sz="0" w:space="0" w:color="auto"/>
        <w:right w:val="none" w:sz="0" w:space="0" w:color="auto"/>
      </w:divBdr>
    </w:div>
    <w:div w:id="1549679644">
      <w:bodyDiv w:val="1"/>
      <w:marLeft w:val="0"/>
      <w:marRight w:val="0"/>
      <w:marTop w:val="0"/>
      <w:marBottom w:val="0"/>
      <w:divBdr>
        <w:top w:val="none" w:sz="0" w:space="0" w:color="auto"/>
        <w:left w:val="none" w:sz="0" w:space="0" w:color="auto"/>
        <w:bottom w:val="none" w:sz="0" w:space="0" w:color="auto"/>
        <w:right w:val="none" w:sz="0" w:space="0" w:color="auto"/>
      </w:divBdr>
    </w:div>
    <w:div w:id="1558856075">
      <w:bodyDiv w:val="1"/>
      <w:marLeft w:val="0"/>
      <w:marRight w:val="0"/>
      <w:marTop w:val="0"/>
      <w:marBottom w:val="0"/>
      <w:divBdr>
        <w:top w:val="none" w:sz="0" w:space="0" w:color="auto"/>
        <w:left w:val="none" w:sz="0" w:space="0" w:color="auto"/>
        <w:bottom w:val="none" w:sz="0" w:space="0" w:color="auto"/>
        <w:right w:val="none" w:sz="0" w:space="0" w:color="auto"/>
      </w:divBdr>
    </w:div>
    <w:div w:id="1667325607">
      <w:bodyDiv w:val="1"/>
      <w:marLeft w:val="0"/>
      <w:marRight w:val="0"/>
      <w:marTop w:val="0"/>
      <w:marBottom w:val="0"/>
      <w:divBdr>
        <w:top w:val="none" w:sz="0" w:space="0" w:color="auto"/>
        <w:left w:val="none" w:sz="0" w:space="0" w:color="auto"/>
        <w:bottom w:val="none" w:sz="0" w:space="0" w:color="auto"/>
        <w:right w:val="none" w:sz="0" w:space="0" w:color="auto"/>
      </w:divBdr>
    </w:div>
    <w:div w:id="1713773702">
      <w:bodyDiv w:val="1"/>
      <w:marLeft w:val="0"/>
      <w:marRight w:val="0"/>
      <w:marTop w:val="0"/>
      <w:marBottom w:val="0"/>
      <w:divBdr>
        <w:top w:val="none" w:sz="0" w:space="0" w:color="auto"/>
        <w:left w:val="none" w:sz="0" w:space="0" w:color="auto"/>
        <w:bottom w:val="none" w:sz="0" w:space="0" w:color="auto"/>
        <w:right w:val="none" w:sz="0" w:space="0" w:color="auto"/>
      </w:divBdr>
    </w:div>
    <w:div w:id="1738361576">
      <w:bodyDiv w:val="1"/>
      <w:marLeft w:val="0"/>
      <w:marRight w:val="0"/>
      <w:marTop w:val="0"/>
      <w:marBottom w:val="0"/>
      <w:divBdr>
        <w:top w:val="none" w:sz="0" w:space="0" w:color="auto"/>
        <w:left w:val="none" w:sz="0" w:space="0" w:color="auto"/>
        <w:bottom w:val="none" w:sz="0" w:space="0" w:color="auto"/>
        <w:right w:val="none" w:sz="0" w:space="0" w:color="auto"/>
      </w:divBdr>
    </w:div>
    <w:div w:id="1920752277">
      <w:bodyDiv w:val="1"/>
      <w:marLeft w:val="0"/>
      <w:marRight w:val="0"/>
      <w:marTop w:val="0"/>
      <w:marBottom w:val="0"/>
      <w:divBdr>
        <w:top w:val="none" w:sz="0" w:space="0" w:color="auto"/>
        <w:left w:val="none" w:sz="0" w:space="0" w:color="auto"/>
        <w:bottom w:val="none" w:sz="0" w:space="0" w:color="auto"/>
        <w:right w:val="none" w:sz="0" w:space="0" w:color="auto"/>
      </w:divBdr>
    </w:div>
    <w:div w:id="1925649985">
      <w:bodyDiv w:val="1"/>
      <w:marLeft w:val="0"/>
      <w:marRight w:val="0"/>
      <w:marTop w:val="0"/>
      <w:marBottom w:val="0"/>
      <w:divBdr>
        <w:top w:val="none" w:sz="0" w:space="0" w:color="auto"/>
        <w:left w:val="none" w:sz="0" w:space="0" w:color="auto"/>
        <w:bottom w:val="none" w:sz="0" w:space="0" w:color="auto"/>
        <w:right w:val="none" w:sz="0" w:space="0" w:color="auto"/>
      </w:divBdr>
    </w:div>
    <w:div w:id="2070641181">
      <w:bodyDiv w:val="1"/>
      <w:marLeft w:val="0"/>
      <w:marRight w:val="0"/>
      <w:marTop w:val="0"/>
      <w:marBottom w:val="0"/>
      <w:divBdr>
        <w:top w:val="none" w:sz="0" w:space="0" w:color="auto"/>
        <w:left w:val="none" w:sz="0" w:space="0" w:color="auto"/>
        <w:bottom w:val="none" w:sz="0" w:space="0" w:color="auto"/>
        <w:right w:val="none" w:sz="0" w:space="0" w:color="auto"/>
      </w:divBdr>
    </w:div>
    <w:div w:id="2073767494">
      <w:bodyDiv w:val="1"/>
      <w:marLeft w:val="0"/>
      <w:marRight w:val="0"/>
      <w:marTop w:val="0"/>
      <w:marBottom w:val="0"/>
      <w:divBdr>
        <w:top w:val="none" w:sz="0" w:space="0" w:color="auto"/>
        <w:left w:val="none" w:sz="0" w:space="0" w:color="auto"/>
        <w:bottom w:val="none" w:sz="0" w:space="0" w:color="auto"/>
        <w:right w:val="none" w:sz="0" w:space="0" w:color="auto"/>
      </w:divBdr>
    </w:div>
    <w:div w:id="21100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plan.unifesspa.edu.br/"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59B4-DE7F-40BB-BA5A-39F9CA6B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Pages>
  <Words>5436</Words>
  <Characters>29360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DOCENTES DO 3º GRAU POR UNIDADE/REGIME DE TRABALHO/SEXO</vt:lpstr>
    </vt:vector>
  </TitlesOfParts>
  <Company/>
  <LinksUpToDate>false</LinksUpToDate>
  <CharactersWithSpaces>34727</CharactersWithSpaces>
  <SharedDoc>false</SharedDoc>
  <HLinks>
    <vt:vector size="84" baseType="variant">
      <vt:variant>
        <vt:i4>4194321</vt:i4>
      </vt:variant>
      <vt:variant>
        <vt:i4>42</vt:i4>
      </vt:variant>
      <vt:variant>
        <vt:i4>0</vt:i4>
      </vt:variant>
      <vt:variant>
        <vt:i4>5</vt:i4>
      </vt:variant>
      <vt:variant>
        <vt:lpwstr>https://seplan.unifesspa.edu.br/</vt:lpwstr>
      </vt:variant>
      <vt:variant>
        <vt:lpwstr/>
      </vt:variant>
      <vt:variant>
        <vt:i4>1179710</vt:i4>
      </vt:variant>
      <vt:variant>
        <vt:i4>38</vt:i4>
      </vt:variant>
      <vt:variant>
        <vt:i4>0</vt:i4>
      </vt:variant>
      <vt:variant>
        <vt:i4>5</vt:i4>
      </vt:variant>
      <vt:variant>
        <vt:lpwstr/>
      </vt:variant>
      <vt:variant>
        <vt:lpwstr>_Toc520383372</vt:lpwstr>
      </vt:variant>
      <vt:variant>
        <vt:i4>1179710</vt:i4>
      </vt:variant>
      <vt:variant>
        <vt:i4>35</vt:i4>
      </vt:variant>
      <vt:variant>
        <vt:i4>0</vt:i4>
      </vt:variant>
      <vt:variant>
        <vt:i4>5</vt:i4>
      </vt:variant>
      <vt:variant>
        <vt:lpwstr/>
      </vt:variant>
      <vt:variant>
        <vt:lpwstr>_Toc520383371</vt:lpwstr>
      </vt:variant>
      <vt:variant>
        <vt:i4>1179710</vt:i4>
      </vt:variant>
      <vt:variant>
        <vt:i4>32</vt:i4>
      </vt:variant>
      <vt:variant>
        <vt:i4>0</vt:i4>
      </vt:variant>
      <vt:variant>
        <vt:i4>5</vt:i4>
      </vt:variant>
      <vt:variant>
        <vt:lpwstr/>
      </vt:variant>
      <vt:variant>
        <vt:lpwstr>_Toc520383370</vt:lpwstr>
      </vt:variant>
      <vt:variant>
        <vt:i4>1245246</vt:i4>
      </vt:variant>
      <vt:variant>
        <vt:i4>29</vt:i4>
      </vt:variant>
      <vt:variant>
        <vt:i4>0</vt:i4>
      </vt:variant>
      <vt:variant>
        <vt:i4>5</vt:i4>
      </vt:variant>
      <vt:variant>
        <vt:lpwstr/>
      </vt:variant>
      <vt:variant>
        <vt:lpwstr>_Toc520383369</vt:lpwstr>
      </vt:variant>
      <vt:variant>
        <vt:i4>1245246</vt:i4>
      </vt:variant>
      <vt:variant>
        <vt:i4>26</vt:i4>
      </vt:variant>
      <vt:variant>
        <vt:i4>0</vt:i4>
      </vt:variant>
      <vt:variant>
        <vt:i4>5</vt:i4>
      </vt:variant>
      <vt:variant>
        <vt:lpwstr/>
      </vt:variant>
      <vt:variant>
        <vt:lpwstr>_Toc520383368</vt:lpwstr>
      </vt:variant>
      <vt:variant>
        <vt:i4>1245246</vt:i4>
      </vt:variant>
      <vt:variant>
        <vt:i4>23</vt:i4>
      </vt:variant>
      <vt:variant>
        <vt:i4>0</vt:i4>
      </vt:variant>
      <vt:variant>
        <vt:i4>5</vt:i4>
      </vt:variant>
      <vt:variant>
        <vt:lpwstr/>
      </vt:variant>
      <vt:variant>
        <vt:lpwstr>_Toc520383367</vt:lpwstr>
      </vt:variant>
      <vt:variant>
        <vt:i4>1245246</vt:i4>
      </vt:variant>
      <vt:variant>
        <vt:i4>20</vt:i4>
      </vt:variant>
      <vt:variant>
        <vt:i4>0</vt:i4>
      </vt:variant>
      <vt:variant>
        <vt:i4>5</vt:i4>
      </vt:variant>
      <vt:variant>
        <vt:lpwstr/>
      </vt:variant>
      <vt:variant>
        <vt:lpwstr>_Toc520383366</vt:lpwstr>
      </vt:variant>
      <vt:variant>
        <vt:i4>1245246</vt:i4>
      </vt:variant>
      <vt:variant>
        <vt:i4>17</vt:i4>
      </vt:variant>
      <vt:variant>
        <vt:i4>0</vt:i4>
      </vt:variant>
      <vt:variant>
        <vt:i4>5</vt:i4>
      </vt:variant>
      <vt:variant>
        <vt:lpwstr/>
      </vt:variant>
      <vt:variant>
        <vt:lpwstr>_Toc520383365</vt:lpwstr>
      </vt:variant>
      <vt:variant>
        <vt:i4>1245246</vt:i4>
      </vt:variant>
      <vt:variant>
        <vt:i4>14</vt:i4>
      </vt:variant>
      <vt:variant>
        <vt:i4>0</vt:i4>
      </vt:variant>
      <vt:variant>
        <vt:i4>5</vt:i4>
      </vt:variant>
      <vt:variant>
        <vt:lpwstr/>
      </vt:variant>
      <vt:variant>
        <vt:lpwstr>_Toc520383364</vt:lpwstr>
      </vt:variant>
      <vt:variant>
        <vt:i4>1245246</vt:i4>
      </vt:variant>
      <vt:variant>
        <vt:i4>11</vt:i4>
      </vt:variant>
      <vt:variant>
        <vt:i4>0</vt:i4>
      </vt:variant>
      <vt:variant>
        <vt:i4>5</vt:i4>
      </vt:variant>
      <vt:variant>
        <vt:lpwstr/>
      </vt:variant>
      <vt:variant>
        <vt:lpwstr>_Toc520383363</vt:lpwstr>
      </vt:variant>
      <vt:variant>
        <vt:i4>1245246</vt:i4>
      </vt:variant>
      <vt:variant>
        <vt:i4>8</vt:i4>
      </vt:variant>
      <vt:variant>
        <vt:i4>0</vt:i4>
      </vt:variant>
      <vt:variant>
        <vt:i4>5</vt:i4>
      </vt:variant>
      <vt:variant>
        <vt:lpwstr/>
      </vt:variant>
      <vt:variant>
        <vt:lpwstr>_Toc520383362</vt:lpwstr>
      </vt:variant>
      <vt:variant>
        <vt:i4>1048638</vt:i4>
      </vt:variant>
      <vt:variant>
        <vt:i4>5</vt:i4>
      </vt:variant>
      <vt:variant>
        <vt:i4>0</vt:i4>
      </vt:variant>
      <vt:variant>
        <vt:i4>5</vt:i4>
      </vt:variant>
      <vt:variant>
        <vt:lpwstr/>
      </vt:variant>
      <vt:variant>
        <vt:lpwstr>_Toc520383356</vt:lpwstr>
      </vt:variant>
      <vt:variant>
        <vt:i4>1048638</vt:i4>
      </vt:variant>
      <vt:variant>
        <vt:i4>2</vt:i4>
      </vt:variant>
      <vt:variant>
        <vt:i4>0</vt:i4>
      </vt:variant>
      <vt:variant>
        <vt:i4>5</vt:i4>
      </vt:variant>
      <vt:variant>
        <vt:lpwstr/>
      </vt:variant>
      <vt:variant>
        <vt:lpwstr>_Toc520383355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DOCENTES DO 3º GRAU POR UNIDADE/REGIME DE TRABALHO/SEXO</dc:title>
  <dc:subject/>
  <dc:creator>DEINF/PROPLAN</dc:creator>
  <cp:keywords/>
  <cp:lastModifiedBy>mayanecarvalho</cp:lastModifiedBy>
  <cp:revision>14</cp:revision>
  <cp:lastPrinted>2018-10-05T19:31:00Z</cp:lastPrinted>
  <dcterms:created xsi:type="dcterms:W3CDTF">2018-12-04T12:34:00Z</dcterms:created>
  <dcterms:modified xsi:type="dcterms:W3CDTF">2018-12-14T14:28:00Z</dcterms:modified>
</cp:coreProperties>
</file>