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B6025" w:rsidRPr="00A444BE" w:rsidRDefault="00DB6025" w:rsidP="008A6F2F">
      <w:pPr>
        <w:pStyle w:val="Corpodetexto"/>
        <w:spacing w:line="360" w:lineRule="auto"/>
        <w:jc w:val="both"/>
        <w:rPr>
          <w:rFonts w:ascii="Arial" w:hAnsi="Arial" w:cs="Arial"/>
          <w:color w:val="0D0D0D"/>
        </w:rPr>
      </w:pPr>
    </w:p>
    <w:p w:rsidR="00A444BE" w:rsidRPr="00A444BE" w:rsidRDefault="00A444BE" w:rsidP="008A6F2F">
      <w:pPr>
        <w:pStyle w:val="Corpodetexto"/>
        <w:spacing w:line="360" w:lineRule="auto"/>
        <w:jc w:val="both"/>
        <w:rPr>
          <w:rFonts w:ascii="Arial" w:hAnsi="Arial" w:cs="Arial"/>
          <w:color w:val="0D0D0D"/>
        </w:rPr>
      </w:pPr>
    </w:p>
    <w:p w:rsidR="00A444BE" w:rsidRPr="00A444BE" w:rsidRDefault="00A444BE" w:rsidP="008A6F2F">
      <w:pPr>
        <w:pStyle w:val="Corpodetexto"/>
        <w:spacing w:line="360" w:lineRule="auto"/>
        <w:jc w:val="both"/>
        <w:rPr>
          <w:rFonts w:ascii="Arial" w:hAnsi="Arial" w:cs="Arial"/>
          <w:color w:val="0D0D0D"/>
        </w:rPr>
      </w:pPr>
    </w:p>
    <w:p w:rsidR="00A444BE" w:rsidRPr="00A444BE" w:rsidRDefault="00A444BE" w:rsidP="008A6F2F">
      <w:pPr>
        <w:pStyle w:val="Corpodetexto"/>
        <w:spacing w:line="360" w:lineRule="auto"/>
        <w:jc w:val="both"/>
        <w:rPr>
          <w:rFonts w:ascii="Arial" w:hAnsi="Arial" w:cs="Arial"/>
          <w:color w:val="0D0D0D"/>
        </w:rPr>
      </w:pPr>
    </w:p>
    <w:p w:rsidR="00A444BE" w:rsidRPr="00A444BE" w:rsidRDefault="00A444BE" w:rsidP="008A6F2F">
      <w:pPr>
        <w:pStyle w:val="Corpodetexto"/>
        <w:spacing w:line="360" w:lineRule="auto"/>
        <w:jc w:val="both"/>
        <w:rPr>
          <w:rFonts w:ascii="Arial" w:hAnsi="Arial" w:cs="Arial"/>
          <w:color w:val="0D0D0D"/>
        </w:rPr>
      </w:pPr>
    </w:p>
    <w:p w:rsidR="00A444BE" w:rsidRPr="00A444BE" w:rsidRDefault="00A444BE" w:rsidP="008A6F2F">
      <w:pPr>
        <w:pStyle w:val="Corpodetexto"/>
        <w:spacing w:line="360" w:lineRule="auto"/>
        <w:jc w:val="both"/>
        <w:rPr>
          <w:rFonts w:ascii="Arial" w:hAnsi="Arial" w:cs="Arial"/>
          <w:color w:val="0D0D0D"/>
        </w:rPr>
      </w:pPr>
    </w:p>
    <w:p w:rsidR="00A444BE" w:rsidRPr="00A444BE" w:rsidRDefault="00A444BE" w:rsidP="008A6F2F">
      <w:pPr>
        <w:pStyle w:val="Corpodetexto"/>
        <w:spacing w:line="360" w:lineRule="auto"/>
        <w:jc w:val="both"/>
        <w:rPr>
          <w:rFonts w:ascii="Arial" w:hAnsi="Arial" w:cs="Arial"/>
          <w:color w:val="0D0D0D"/>
        </w:rPr>
      </w:pPr>
    </w:p>
    <w:p w:rsidR="00A444BE" w:rsidRPr="00A444BE" w:rsidRDefault="00A444BE" w:rsidP="008A6F2F">
      <w:pPr>
        <w:pStyle w:val="Corpodetexto"/>
        <w:spacing w:line="360" w:lineRule="auto"/>
        <w:jc w:val="both"/>
        <w:rPr>
          <w:rFonts w:ascii="Arial" w:hAnsi="Arial" w:cs="Arial"/>
          <w:color w:val="0D0D0D"/>
        </w:rPr>
      </w:pPr>
    </w:p>
    <w:p w:rsidR="00A444BE" w:rsidRPr="00A444BE" w:rsidRDefault="00A444BE" w:rsidP="008A6F2F">
      <w:pPr>
        <w:pStyle w:val="Corpodetexto"/>
        <w:spacing w:line="360" w:lineRule="auto"/>
        <w:jc w:val="both"/>
        <w:rPr>
          <w:rFonts w:ascii="Arial" w:hAnsi="Arial" w:cs="Arial"/>
          <w:color w:val="0D0D0D"/>
        </w:rPr>
      </w:pPr>
    </w:p>
    <w:p w:rsidR="00A444BE" w:rsidRPr="00F309DD" w:rsidRDefault="00A444BE" w:rsidP="005770BC">
      <w:pPr>
        <w:widowControl w:val="0"/>
        <w:spacing w:after="120" w:line="360" w:lineRule="auto"/>
        <w:ind w:right="-426"/>
        <w:jc w:val="center"/>
        <w:rPr>
          <w:rFonts w:ascii="Arial" w:hAnsi="Arial" w:cs="Arial"/>
          <w:b/>
          <w:smallCaps/>
          <w:color w:val="0D0D0D"/>
        </w:rPr>
      </w:pPr>
      <w:r w:rsidRPr="00F309DD">
        <w:rPr>
          <w:rFonts w:ascii="Arial" w:hAnsi="Arial" w:cs="Arial"/>
          <w:b/>
          <w:smallCaps/>
          <w:color w:val="0D0D0D"/>
        </w:rPr>
        <w:t xml:space="preserve">INSTRUÇÃO PARA ELABORAÇÃO DO RELATÓRIO </w:t>
      </w:r>
      <w:r w:rsidR="00F23187">
        <w:rPr>
          <w:rFonts w:ascii="Arial" w:hAnsi="Arial" w:cs="Arial"/>
          <w:b/>
          <w:smallCaps/>
          <w:color w:val="0D0D0D"/>
        </w:rPr>
        <w:t xml:space="preserve">ANUAL </w:t>
      </w:r>
      <w:r w:rsidRPr="00F309DD">
        <w:rPr>
          <w:rFonts w:ascii="Arial" w:hAnsi="Arial" w:cs="Arial"/>
          <w:b/>
          <w:smallCaps/>
          <w:color w:val="0D0D0D"/>
        </w:rPr>
        <w:t>DE ATIVIDADES</w:t>
      </w:r>
    </w:p>
    <w:p w:rsidR="00A444BE" w:rsidRPr="00A444BE" w:rsidRDefault="00A444BE" w:rsidP="00A444BE">
      <w:pPr>
        <w:pStyle w:val="Corpodetexto"/>
        <w:spacing w:line="360" w:lineRule="auto"/>
        <w:jc w:val="both"/>
        <w:rPr>
          <w:rFonts w:ascii="Arial" w:hAnsi="Arial" w:cs="Arial"/>
          <w:color w:val="0D0D0D"/>
        </w:rPr>
      </w:pPr>
    </w:p>
    <w:p w:rsidR="00A444BE" w:rsidRPr="00A444BE" w:rsidRDefault="00A444BE" w:rsidP="00A444BE">
      <w:pPr>
        <w:pStyle w:val="Corpodetexto"/>
        <w:spacing w:line="360" w:lineRule="auto"/>
        <w:jc w:val="both"/>
        <w:rPr>
          <w:rFonts w:ascii="Arial" w:hAnsi="Arial" w:cs="Arial"/>
          <w:color w:val="0D0D0D"/>
        </w:rPr>
      </w:pPr>
    </w:p>
    <w:p w:rsidR="00A444BE" w:rsidRPr="00A444BE" w:rsidRDefault="00A444BE" w:rsidP="00A444BE">
      <w:pPr>
        <w:pStyle w:val="Corpodetexto"/>
        <w:spacing w:line="360" w:lineRule="auto"/>
        <w:jc w:val="both"/>
        <w:rPr>
          <w:rFonts w:ascii="Arial" w:hAnsi="Arial" w:cs="Arial"/>
          <w:color w:val="0D0D0D"/>
        </w:rPr>
      </w:pPr>
    </w:p>
    <w:p w:rsidR="00A444BE" w:rsidRPr="00A444BE" w:rsidRDefault="00A444BE" w:rsidP="00A444BE">
      <w:pPr>
        <w:pStyle w:val="Corpodetexto"/>
        <w:spacing w:line="360" w:lineRule="auto"/>
        <w:jc w:val="both"/>
        <w:rPr>
          <w:rFonts w:ascii="Arial" w:hAnsi="Arial" w:cs="Arial"/>
          <w:color w:val="0D0D0D"/>
        </w:rPr>
      </w:pPr>
    </w:p>
    <w:p w:rsidR="00A444BE" w:rsidRPr="00A444BE" w:rsidRDefault="00A444BE" w:rsidP="00A444BE">
      <w:pPr>
        <w:pStyle w:val="Corpodetexto"/>
        <w:spacing w:line="360" w:lineRule="auto"/>
        <w:jc w:val="both"/>
        <w:rPr>
          <w:rFonts w:ascii="Arial" w:hAnsi="Arial" w:cs="Arial"/>
          <w:color w:val="0D0D0D"/>
        </w:rPr>
      </w:pPr>
    </w:p>
    <w:p w:rsidR="00A444BE" w:rsidRPr="00A444BE" w:rsidRDefault="00A444BE" w:rsidP="00A444BE">
      <w:pPr>
        <w:pStyle w:val="Corpodetexto"/>
        <w:spacing w:line="360" w:lineRule="auto"/>
        <w:jc w:val="both"/>
        <w:rPr>
          <w:rFonts w:ascii="Arial" w:hAnsi="Arial" w:cs="Arial"/>
          <w:color w:val="0D0D0D"/>
        </w:rPr>
      </w:pPr>
    </w:p>
    <w:p w:rsidR="00A444BE" w:rsidRPr="00A444BE" w:rsidRDefault="00A444BE" w:rsidP="00A444BE">
      <w:pPr>
        <w:pStyle w:val="Corpodetexto"/>
        <w:spacing w:line="360" w:lineRule="auto"/>
        <w:jc w:val="both"/>
        <w:rPr>
          <w:rFonts w:ascii="Arial" w:hAnsi="Arial" w:cs="Arial"/>
          <w:color w:val="0D0D0D"/>
        </w:rPr>
      </w:pPr>
    </w:p>
    <w:p w:rsidR="00A444BE" w:rsidRPr="00A444BE" w:rsidRDefault="00A444BE" w:rsidP="00A444BE">
      <w:pPr>
        <w:pStyle w:val="Corpodetexto"/>
        <w:spacing w:line="360" w:lineRule="auto"/>
        <w:jc w:val="both"/>
        <w:rPr>
          <w:rFonts w:ascii="Arial" w:hAnsi="Arial" w:cs="Arial"/>
          <w:color w:val="0D0D0D"/>
        </w:rPr>
      </w:pPr>
    </w:p>
    <w:p w:rsidR="00A444BE" w:rsidRPr="00A444BE" w:rsidRDefault="00A444BE" w:rsidP="00A444BE">
      <w:pPr>
        <w:pStyle w:val="Corpodetexto"/>
        <w:spacing w:line="360" w:lineRule="auto"/>
        <w:jc w:val="both"/>
        <w:rPr>
          <w:rFonts w:ascii="Arial" w:hAnsi="Arial" w:cs="Arial"/>
          <w:color w:val="0D0D0D"/>
        </w:rPr>
      </w:pPr>
    </w:p>
    <w:p w:rsidR="00A444BE" w:rsidRPr="00A444BE" w:rsidRDefault="00A444BE" w:rsidP="00A444BE">
      <w:pPr>
        <w:pStyle w:val="Corpodetexto"/>
        <w:spacing w:line="360" w:lineRule="auto"/>
        <w:jc w:val="both"/>
        <w:rPr>
          <w:rFonts w:ascii="Arial" w:hAnsi="Arial" w:cs="Arial"/>
          <w:color w:val="0D0D0D"/>
        </w:rPr>
      </w:pPr>
    </w:p>
    <w:p w:rsidR="00A444BE" w:rsidRPr="00A444BE" w:rsidRDefault="00A444BE" w:rsidP="00A444BE">
      <w:pPr>
        <w:pStyle w:val="Corpodetexto"/>
        <w:spacing w:line="360" w:lineRule="auto"/>
        <w:jc w:val="both"/>
        <w:rPr>
          <w:rFonts w:ascii="Arial" w:hAnsi="Arial" w:cs="Arial"/>
          <w:color w:val="0D0D0D"/>
        </w:rPr>
      </w:pPr>
    </w:p>
    <w:p w:rsidR="00A444BE" w:rsidRPr="00A444BE" w:rsidRDefault="00A444BE" w:rsidP="00A444BE">
      <w:pPr>
        <w:pStyle w:val="Corpodetexto"/>
        <w:spacing w:line="360" w:lineRule="auto"/>
        <w:jc w:val="both"/>
        <w:rPr>
          <w:rFonts w:ascii="Arial" w:hAnsi="Arial" w:cs="Arial"/>
          <w:color w:val="0D0D0D"/>
        </w:rPr>
      </w:pPr>
    </w:p>
    <w:p w:rsidR="00A444BE" w:rsidRPr="00A444BE" w:rsidRDefault="00A444BE" w:rsidP="00A444BE">
      <w:pPr>
        <w:pStyle w:val="Corpodetexto"/>
        <w:spacing w:line="360" w:lineRule="auto"/>
        <w:jc w:val="both"/>
        <w:rPr>
          <w:rFonts w:ascii="Arial" w:hAnsi="Arial" w:cs="Arial"/>
          <w:color w:val="0D0D0D"/>
        </w:rPr>
      </w:pPr>
    </w:p>
    <w:p w:rsidR="00A444BE" w:rsidRPr="00A444BE" w:rsidRDefault="00A444BE" w:rsidP="00A444BE">
      <w:pPr>
        <w:pStyle w:val="Corpodetexto"/>
        <w:spacing w:line="360" w:lineRule="auto"/>
        <w:jc w:val="both"/>
        <w:rPr>
          <w:rFonts w:ascii="Arial" w:hAnsi="Arial" w:cs="Arial"/>
          <w:color w:val="0D0D0D"/>
        </w:rPr>
      </w:pPr>
    </w:p>
    <w:p w:rsidR="00A444BE" w:rsidRDefault="00A444BE" w:rsidP="00A444BE">
      <w:pPr>
        <w:pStyle w:val="Corpodetexto"/>
        <w:spacing w:line="360" w:lineRule="auto"/>
        <w:jc w:val="both"/>
        <w:rPr>
          <w:rFonts w:ascii="Arial" w:hAnsi="Arial" w:cs="Arial"/>
          <w:color w:val="0D0D0D"/>
        </w:rPr>
      </w:pPr>
    </w:p>
    <w:p w:rsidR="00552FFC" w:rsidRPr="00A444BE" w:rsidRDefault="00552FFC" w:rsidP="00A444BE">
      <w:pPr>
        <w:pStyle w:val="Corpodetexto"/>
        <w:spacing w:line="360" w:lineRule="auto"/>
        <w:jc w:val="both"/>
        <w:rPr>
          <w:rFonts w:ascii="Arial" w:hAnsi="Arial" w:cs="Arial"/>
          <w:color w:val="0D0D0D"/>
        </w:rPr>
      </w:pPr>
    </w:p>
    <w:p w:rsidR="00A444BE" w:rsidRDefault="00A444BE" w:rsidP="00061CCF">
      <w:pPr>
        <w:pStyle w:val="Corpodetexto"/>
        <w:rPr>
          <w:rFonts w:ascii="Arial" w:hAnsi="Arial" w:cs="Arial"/>
          <w:b w:val="0"/>
          <w:color w:val="0D0D0D"/>
        </w:rPr>
      </w:pPr>
    </w:p>
    <w:p w:rsidR="00061CCF" w:rsidRDefault="00061CCF" w:rsidP="00061CCF">
      <w:pPr>
        <w:pStyle w:val="Corpodetexto"/>
        <w:rPr>
          <w:rFonts w:ascii="Arial" w:hAnsi="Arial" w:cs="Arial"/>
          <w:b w:val="0"/>
          <w:color w:val="0D0D0D"/>
        </w:rPr>
      </w:pPr>
    </w:p>
    <w:p w:rsidR="00061CCF" w:rsidRPr="00A444BE" w:rsidRDefault="00061CCF" w:rsidP="00061CCF">
      <w:pPr>
        <w:pStyle w:val="Corpodetexto"/>
        <w:rPr>
          <w:rFonts w:ascii="Arial" w:hAnsi="Arial" w:cs="Arial"/>
          <w:b w:val="0"/>
          <w:color w:val="0D0D0D"/>
        </w:rPr>
      </w:pPr>
    </w:p>
    <w:p w:rsidR="00A12030" w:rsidRDefault="00A12030" w:rsidP="00A444BE">
      <w:pPr>
        <w:pStyle w:val="Corpodetexto"/>
        <w:jc w:val="center"/>
        <w:rPr>
          <w:rFonts w:ascii="Arial" w:hAnsi="Arial" w:cs="Arial"/>
          <w:b w:val="0"/>
          <w:color w:val="0D0D0D"/>
        </w:rPr>
      </w:pPr>
    </w:p>
    <w:p w:rsidR="00A444BE" w:rsidRPr="00A444BE" w:rsidRDefault="00A444BE" w:rsidP="00A444BE">
      <w:pPr>
        <w:pStyle w:val="Corpodetexto"/>
        <w:jc w:val="center"/>
        <w:rPr>
          <w:rFonts w:ascii="Arial" w:hAnsi="Arial" w:cs="Arial"/>
          <w:b w:val="0"/>
          <w:color w:val="0D0D0D"/>
        </w:rPr>
      </w:pPr>
      <w:r w:rsidRPr="00A444BE">
        <w:rPr>
          <w:rFonts w:ascii="Arial" w:hAnsi="Arial" w:cs="Arial"/>
          <w:b w:val="0"/>
          <w:color w:val="0D0D0D"/>
        </w:rPr>
        <w:t>Marabá-PA</w:t>
      </w:r>
    </w:p>
    <w:p w:rsidR="00A444BE" w:rsidRPr="00A444BE" w:rsidRDefault="00F34421" w:rsidP="00A444BE">
      <w:pPr>
        <w:pStyle w:val="Corpodetexto"/>
        <w:jc w:val="center"/>
        <w:rPr>
          <w:rFonts w:ascii="Arial" w:hAnsi="Arial" w:cs="Arial"/>
          <w:b w:val="0"/>
          <w:color w:val="0D0D0D"/>
        </w:rPr>
      </w:pPr>
      <w:r>
        <w:rPr>
          <w:rFonts w:ascii="Arial" w:hAnsi="Arial" w:cs="Arial"/>
          <w:b w:val="0"/>
          <w:color w:val="0D0D0D"/>
        </w:rPr>
        <w:t>2018</w:t>
      </w:r>
    </w:p>
    <w:p w:rsidR="001F5C0A" w:rsidRDefault="001F5C0A" w:rsidP="00314D03">
      <w:pPr>
        <w:widowControl w:val="0"/>
        <w:spacing w:after="120" w:line="360" w:lineRule="auto"/>
        <w:rPr>
          <w:rFonts w:ascii="Arial" w:hAnsi="Arial" w:cs="Arial"/>
          <w:b/>
          <w:smallCaps/>
          <w:color w:val="0D0D0D"/>
        </w:rPr>
      </w:pPr>
    </w:p>
    <w:p w:rsidR="00C55F4B" w:rsidRDefault="00C55F4B" w:rsidP="00314D03">
      <w:pPr>
        <w:widowControl w:val="0"/>
        <w:spacing w:after="120" w:line="360" w:lineRule="auto"/>
        <w:rPr>
          <w:rFonts w:ascii="Arial" w:hAnsi="Arial" w:cs="Arial"/>
          <w:b/>
          <w:smallCaps/>
          <w:color w:val="0D0D0D"/>
        </w:rPr>
      </w:pPr>
    </w:p>
    <w:p w:rsidR="00314D03" w:rsidRDefault="00314D03" w:rsidP="00314D03">
      <w:pPr>
        <w:widowControl w:val="0"/>
        <w:spacing w:after="120" w:line="360" w:lineRule="auto"/>
        <w:rPr>
          <w:rFonts w:ascii="Arial" w:hAnsi="Arial" w:cs="Arial"/>
          <w:b/>
          <w:smallCaps/>
          <w:color w:val="0D0D0D"/>
          <w:kern w:val="2"/>
        </w:rPr>
      </w:pPr>
      <w:r>
        <w:rPr>
          <w:rFonts w:ascii="Arial" w:hAnsi="Arial" w:cs="Arial"/>
          <w:b/>
          <w:smallCaps/>
          <w:color w:val="0D0D0D"/>
        </w:rPr>
        <w:t xml:space="preserve">APRESENTAÇÃO </w:t>
      </w:r>
    </w:p>
    <w:p w:rsidR="00314D03" w:rsidRDefault="00314D03" w:rsidP="00314D03">
      <w:pPr>
        <w:widowControl w:val="0"/>
        <w:spacing w:after="120" w:line="360" w:lineRule="auto"/>
        <w:rPr>
          <w:rFonts w:ascii="Arial" w:hAnsi="Arial" w:cs="Arial"/>
          <w:b/>
          <w:smallCaps/>
          <w:color w:val="0D0D0D"/>
        </w:rPr>
      </w:pPr>
    </w:p>
    <w:p w:rsidR="006A056F" w:rsidRPr="006A056F" w:rsidRDefault="006A056F" w:rsidP="006A056F">
      <w:pPr>
        <w:spacing w:line="360" w:lineRule="auto"/>
        <w:ind w:firstLine="709"/>
        <w:jc w:val="both"/>
        <w:rPr>
          <w:rFonts w:ascii="Arial" w:hAnsi="Arial" w:cs="Arial"/>
          <w:kern w:val="24"/>
        </w:rPr>
      </w:pPr>
      <w:r w:rsidRPr="006A056F">
        <w:rPr>
          <w:rFonts w:ascii="Arial" w:hAnsi="Arial" w:cs="Arial"/>
          <w:kern w:val="24"/>
        </w:rPr>
        <w:t>Este documento apresenta as orientações para a elaboração do Relatório Anual de Atividades (RAA) das unidades da Universidade Federal do Sul e Sudeste do Pará (</w:t>
      </w:r>
      <w:proofErr w:type="spellStart"/>
      <w:r w:rsidRPr="006A056F">
        <w:rPr>
          <w:rFonts w:ascii="Arial" w:hAnsi="Arial" w:cs="Arial"/>
          <w:kern w:val="24"/>
        </w:rPr>
        <w:t>Unifesspa</w:t>
      </w:r>
      <w:proofErr w:type="spellEnd"/>
      <w:r w:rsidRPr="006A056F">
        <w:rPr>
          <w:rFonts w:ascii="Arial" w:hAnsi="Arial" w:cs="Arial"/>
          <w:kern w:val="24"/>
        </w:rPr>
        <w:t>),</w:t>
      </w:r>
      <w:r w:rsidRPr="006A056F">
        <w:rPr>
          <w:rFonts w:ascii="Arial" w:hAnsi="Arial" w:cs="Arial"/>
          <w:smallCaps/>
          <w:kern w:val="24"/>
        </w:rPr>
        <w:t xml:space="preserve">  </w:t>
      </w:r>
      <w:r w:rsidRPr="006A056F">
        <w:rPr>
          <w:rFonts w:ascii="Arial" w:hAnsi="Arial" w:cs="Arial"/>
          <w:kern w:val="24"/>
        </w:rPr>
        <w:t>com intuito de dá publicidade, à sociedade e aos órgãos de controle interno e externo, dos elementos e demonstrativos que evidenciem a boa e regular aplicação dos recursos públicos federais, bem como o resultado das ações desenvolvidas, no exercício de 2018, para cumprir os objetivos estratégicos estabelecidos no Plano de Desenvolvimento Institucional.</w:t>
      </w:r>
    </w:p>
    <w:p w:rsidR="006A056F" w:rsidRPr="006A056F" w:rsidRDefault="006A056F" w:rsidP="006A056F">
      <w:pPr>
        <w:spacing w:line="360" w:lineRule="auto"/>
        <w:ind w:firstLine="709"/>
        <w:jc w:val="both"/>
        <w:rPr>
          <w:rFonts w:ascii="Arial" w:hAnsi="Arial" w:cs="Arial"/>
          <w:kern w:val="24"/>
        </w:rPr>
      </w:pPr>
      <w:r w:rsidRPr="006A056F">
        <w:rPr>
          <w:rFonts w:ascii="Arial" w:hAnsi="Arial" w:cs="Arial"/>
          <w:kern w:val="24"/>
        </w:rPr>
        <w:t xml:space="preserve">As informações oriundas deste relatório irão compor o Relatório de Gestão da </w:t>
      </w:r>
      <w:proofErr w:type="spellStart"/>
      <w:r w:rsidRPr="006A056F">
        <w:rPr>
          <w:rFonts w:ascii="Arial" w:hAnsi="Arial" w:cs="Arial"/>
          <w:kern w:val="24"/>
        </w:rPr>
        <w:t>Unifesspa</w:t>
      </w:r>
      <w:proofErr w:type="spellEnd"/>
      <w:r w:rsidRPr="006A056F">
        <w:rPr>
          <w:rFonts w:ascii="Arial" w:hAnsi="Arial" w:cs="Arial"/>
          <w:kern w:val="24"/>
        </w:rPr>
        <w:t xml:space="preserve"> 2018 e outras peças fundamentais do processo de prestação de contas, em conformidade com a Decisão Normativa – TCU </w:t>
      </w:r>
      <w:r w:rsidR="00A04360">
        <w:rPr>
          <w:rFonts w:ascii="Arial" w:hAnsi="Arial" w:cs="Arial"/>
          <w:kern w:val="24"/>
        </w:rPr>
        <w:t>N°170, de 19 de setembro de 2018</w:t>
      </w:r>
      <w:r w:rsidRPr="006A056F">
        <w:rPr>
          <w:rFonts w:ascii="Arial" w:hAnsi="Arial" w:cs="Arial"/>
          <w:kern w:val="24"/>
        </w:rPr>
        <w:t>. Os resultados demonstrados nos relatórios de atividades das unidades também subsidiarão o planejamento da Instituição.</w:t>
      </w:r>
    </w:p>
    <w:p w:rsidR="006A056F" w:rsidRPr="006A056F" w:rsidRDefault="006A056F" w:rsidP="006A056F">
      <w:pPr>
        <w:spacing w:line="360" w:lineRule="auto"/>
        <w:ind w:firstLine="709"/>
        <w:jc w:val="both"/>
        <w:rPr>
          <w:rFonts w:ascii="Arial" w:hAnsi="Arial" w:cs="Arial"/>
          <w:kern w:val="24"/>
        </w:rPr>
      </w:pPr>
      <w:r w:rsidRPr="006A056F">
        <w:rPr>
          <w:rFonts w:ascii="Arial" w:hAnsi="Arial" w:cs="Arial"/>
          <w:kern w:val="24"/>
        </w:rPr>
        <w:t xml:space="preserve">  Com o propósito de facilitar a coleta de dados, o roteiro do relatório anual de atividades foi dividido em conteúdo específico e avaliação dos resultados</w:t>
      </w:r>
      <w:r w:rsidRPr="006A056F">
        <w:rPr>
          <w:rFonts w:ascii="Arial" w:hAnsi="Arial" w:cs="Arial"/>
          <w:color w:val="FF0000"/>
          <w:kern w:val="24"/>
        </w:rPr>
        <w:t xml:space="preserve"> </w:t>
      </w:r>
      <w:r w:rsidRPr="006A056F">
        <w:rPr>
          <w:rFonts w:ascii="Arial" w:hAnsi="Arial" w:cs="Arial"/>
          <w:kern w:val="24"/>
        </w:rPr>
        <w:t>e deverá ser constituído por capa, folha de rosto, sumário, introdução, desenvolvimento e conclusão.</w:t>
      </w:r>
    </w:p>
    <w:p w:rsidR="00056FB3" w:rsidRPr="00056FB3" w:rsidRDefault="00056FB3" w:rsidP="006A056F">
      <w:pPr>
        <w:rPr>
          <w:lang w:eastAsia="en-US"/>
        </w:rPr>
      </w:pPr>
    </w:p>
    <w:p w:rsidR="00056FB3" w:rsidRPr="00056FB3" w:rsidRDefault="00056FB3" w:rsidP="00056FB3">
      <w:pPr>
        <w:widowControl w:val="0"/>
        <w:spacing w:after="200" w:line="360" w:lineRule="auto"/>
        <w:ind w:firstLine="720"/>
        <w:jc w:val="both"/>
        <w:rPr>
          <w:rFonts w:ascii="Arial" w:hAnsi="Arial" w:cs="Arial"/>
          <w:color w:val="0D0D0D"/>
          <w:szCs w:val="20"/>
        </w:rPr>
      </w:pPr>
      <w:r w:rsidRPr="00056FB3">
        <w:rPr>
          <w:rFonts w:ascii="Arial" w:hAnsi="Arial" w:cs="Arial"/>
          <w:color w:val="0D0D0D"/>
          <w:szCs w:val="20"/>
        </w:rPr>
        <w:t>.</w:t>
      </w:r>
    </w:p>
    <w:p w:rsidR="00056FB3" w:rsidRPr="00056FB3" w:rsidRDefault="00056FB3" w:rsidP="00056FB3">
      <w:pPr>
        <w:widowControl w:val="0"/>
        <w:spacing w:after="120" w:line="360" w:lineRule="auto"/>
        <w:jc w:val="both"/>
        <w:rPr>
          <w:rFonts w:ascii="Arial" w:hAnsi="Arial" w:cs="Arial"/>
          <w:b/>
          <w:smallCaps/>
          <w:color w:val="0D0D0D"/>
        </w:rPr>
      </w:pPr>
    </w:p>
    <w:p w:rsidR="00A444BE" w:rsidRPr="00061CCF" w:rsidRDefault="00A444BE" w:rsidP="00061CCF">
      <w:pPr>
        <w:pStyle w:val="Recuodecorpodetexto"/>
        <w:ind w:firstLine="0"/>
        <w:jc w:val="left"/>
        <w:rPr>
          <w:rFonts w:ascii="Arial" w:hAnsi="Arial" w:cs="Arial"/>
          <w:color w:val="0D0D0D"/>
        </w:rPr>
      </w:pPr>
    </w:p>
    <w:p w:rsidR="00A444BE" w:rsidRPr="00061CCF" w:rsidRDefault="00A444BE" w:rsidP="00061CCF">
      <w:pPr>
        <w:rPr>
          <w:rFonts w:ascii="Arial" w:hAnsi="Arial" w:cs="Arial"/>
          <w:smallCaps/>
          <w:color w:val="0D0D0D"/>
          <w:szCs w:val="20"/>
        </w:rPr>
      </w:pPr>
    </w:p>
    <w:p w:rsidR="00061CCF" w:rsidRPr="00061CCF" w:rsidRDefault="00061CCF" w:rsidP="00061CCF">
      <w:pPr>
        <w:rPr>
          <w:rFonts w:ascii="Arial" w:hAnsi="Arial" w:cs="Arial"/>
          <w:smallCaps/>
          <w:color w:val="0D0D0D"/>
          <w:szCs w:val="20"/>
        </w:rPr>
      </w:pPr>
    </w:p>
    <w:p w:rsidR="00061CCF" w:rsidRPr="00061CCF" w:rsidRDefault="00061CCF" w:rsidP="00061CCF">
      <w:pPr>
        <w:rPr>
          <w:rFonts w:ascii="Arial" w:hAnsi="Arial" w:cs="Arial"/>
          <w:smallCaps/>
          <w:color w:val="0D0D0D"/>
          <w:szCs w:val="20"/>
        </w:rPr>
      </w:pPr>
    </w:p>
    <w:p w:rsidR="00061CCF" w:rsidRPr="00061CCF" w:rsidRDefault="00061CCF" w:rsidP="00061CCF">
      <w:pPr>
        <w:rPr>
          <w:rFonts w:ascii="Arial" w:hAnsi="Arial" w:cs="Arial"/>
          <w:smallCaps/>
          <w:color w:val="0D0D0D"/>
          <w:szCs w:val="20"/>
        </w:rPr>
      </w:pPr>
    </w:p>
    <w:p w:rsidR="00061CCF" w:rsidRPr="00061CCF" w:rsidRDefault="00061CCF" w:rsidP="00061CCF">
      <w:pPr>
        <w:rPr>
          <w:rFonts w:ascii="Arial" w:hAnsi="Arial" w:cs="Arial"/>
          <w:smallCaps/>
          <w:color w:val="0D0D0D"/>
          <w:szCs w:val="20"/>
        </w:rPr>
      </w:pPr>
    </w:p>
    <w:p w:rsidR="00061CCF" w:rsidRPr="00061CCF" w:rsidRDefault="00061CCF" w:rsidP="00061CCF">
      <w:pPr>
        <w:rPr>
          <w:rFonts w:ascii="Arial" w:hAnsi="Arial" w:cs="Arial"/>
          <w:smallCaps/>
          <w:color w:val="0D0D0D"/>
          <w:szCs w:val="20"/>
        </w:rPr>
      </w:pPr>
    </w:p>
    <w:p w:rsidR="00061CCF" w:rsidRPr="00061CCF" w:rsidRDefault="00061CCF" w:rsidP="00061CCF">
      <w:pPr>
        <w:rPr>
          <w:rFonts w:ascii="Arial" w:hAnsi="Arial" w:cs="Arial"/>
          <w:smallCaps/>
          <w:color w:val="0D0D0D"/>
          <w:szCs w:val="20"/>
        </w:rPr>
      </w:pPr>
    </w:p>
    <w:p w:rsidR="00061CCF" w:rsidRPr="00061CCF" w:rsidRDefault="00061CCF" w:rsidP="00061CCF">
      <w:pPr>
        <w:rPr>
          <w:rFonts w:ascii="Arial" w:hAnsi="Arial" w:cs="Arial"/>
          <w:smallCaps/>
          <w:color w:val="0D0D0D"/>
          <w:szCs w:val="20"/>
        </w:rPr>
      </w:pPr>
    </w:p>
    <w:p w:rsidR="00061CCF" w:rsidRDefault="00061CCF" w:rsidP="00061CCF">
      <w:pPr>
        <w:rPr>
          <w:rFonts w:ascii="Arial" w:hAnsi="Arial" w:cs="Arial"/>
          <w:smallCaps/>
          <w:color w:val="0D0D0D"/>
          <w:szCs w:val="20"/>
        </w:rPr>
      </w:pPr>
    </w:p>
    <w:p w:rsidR="00061CCF" w:rsidRPr="00061CCF" w:rsidRDefault="00061CCF" w:rsidP="00061CCF">
      <w:pPr>
        <w:rPr>
          <w:rFonts w:ascii="Arial" w:hAnsi="Arial" w:cs="Arial"/>
          <w:szCs w:val="20"/>
          <w:lang w:eastAsia="en-US"/>
        </w:rPr>
      </w:pPr>
    </w:p>
    <w:p w:rsidR="00A444BE" w:rsidRPr="00061CCF" w:rsidRDefault="00A444BE" w:rsidP="00061CCF">
      <w:pPr>
        <w:rPr>
          <w:rFonts w:ascii="Arial" w:hAnsi="Arial" w:cs="Arial"/>
          <w:szCs w:val="20"/>
          <w:lang w:eastAsia="en-US"/>
        </w:rPr>
      </w:pPr>
    </w:p>
    <w:p w:rsidR="00A444BE" w:rsidRPr="00061CCF" w:rsidRDefault="00A444BE" w:rsidP="00A444BE">
      <w:pPr>
        <w:pStyle w:val="LO-Normal"/>
        <w:tabs>
          <w:tab w:val="left" w:pos="9072"/>
        </w:tabs>
        <w:jc w:val="both"/>
        <w:rPr>
          <w:rFonts w:ascii="Arial" w:eastAsia="SimSun" w:hAnsi="Arial" w:cs="Arial"/>
          <w:color w:val="auto"/>
          <w:kern w:val="28"/>
          <w:sz w:val="24"/>
          <w:szCs w:val="20"/>
          <w:shd w:val="clear" w:color="auto" w:fill="auto"/>
        </w:rPr>
      </w:pPr>
    </w:p>
    <w:p w:rsidR="00F34421" w:rsidRPr="005F27F9" w:rsidRDefault="00F34421" w:rsidP="00A17D14">
      <w:pPr>
        <w:pStyle w:val="LO-Normal"/>
        <w:tabs>
          <w:tab w:val="left" w:pos="9072"/>
        </w:tabs>
        <w:jc w:val="both"/>
        <w:rPr>
          <w:rFonts w:ascii="Arial" w:eastAsia="SimSun" w:hAnsi="Arial" w:cs="Arial"/>
          <w:b/>
          <w:color w:val="auto"/>
          <w:kern w:val="28"/>
          <w:sz w:val="28"/>
          <w:shd w:val="clear" w:color="auto" w:fill="auto"/>
        </w:rPr>
      </w:pPr>
      <w:bookmarkStart w:id="0" w:name="_Apresenta%252525C3%252525A7%252525C3%25"/>
      <w:bookmarkEnd w:id="0"/>
      <w:r w:rsidRPr="005F27F9">
        <w:rPr>
          <w:rFonts w:ascii="Arial" w:eastAsia="SimSun" w:hAnsi="Arial" w:cs="Arial"/>
          <w:b/>
          <w:color w:val="auto"/>
          <w:kern w:val="28"/>
          <w:sz w:val="28"/>
          <w:shd w:val="clear" w:color="auto" w:fill="auto"/>
        </w:rPr>
        <w:t>ORGANIZAÇÃO, ELABORAÇÃO</w:t>
      </w:r>
      <w:r w:rsidR="00A17D14">
        <w:rPr>
          <w:rFonts w:ascii="Arial" w:eastAsia="SimSun" w:hAnsi="Arial" w:cs="Arial"/>
          <w:b/>
          <w:color w:val="auto"/>
          <w:kern w:val="28"/>
          <w:sz w:val="28"/>
          <w:shd w:val="clear" w:color="auto" w:fill="auto"/>
        </w:rPr>
        <w:t xml:space="preserve"> E</w:t>
      </w:r>
      <w:r w:rsidR="00A17D14" w:rsidRPr="00A17D14">
        <w:rPr>
          <w:rFonts w:ascii="Arial" w:eastAsia="SimSun" w:hAnsi="Arial" w:cs="Arial"/>
          <w:b/>
          <w:color w:val="auto"/>
          <w:kern w:val="28"/>
          <w:sz w:val="28"/>
          <w:shd w:val="clear" w:color="auto" w:fill="auto"/>
        </w:rPr>
        <w:t xml:space="preserve"> </w:t>
      </w:r>
      <w:r w:rsidR="00A17D14">
        <w:rPr>
          <w:rFonts w:ascii="Arial" w:eastAsia="SimSun" w:hAnsi="Arial" w:cs="Arial"/>
          <w:b/>
          <w:color w:val="auto"/>
          <w:kern w:val="28"/>
          <w:sz w:val="28"/>
          <w:shd w:val="clear" w:color="auto" w:fill="auto"/>
        </w:rPr>
        <w:t xml:space="preserve">COORDENAÇÃO </w:t>
      </w:r>
    </w:p>
    <w:p w:rsidR="00F34421" w:rsidRPr="005F27F9" w:rsidRDefault="00F34421" w:rsidP="00F34421">
      <w:pPr>
        <w:pStyle w:val="LO-Normal"/>
        <w:pBdr>
          <w:top w:val="thinThickSmallGap" w:sz="24" w:space="1" w:color="auto"/>
        </w:pBdr>
        <w:tabs>
          <w:tab w:val="left" w:pos="9072"/>
        </w:tabs>
        <w:jc w:val="both"/>
        <w:rPr>
          <w:rFonts w:ascii="Arial" w:hAnsi="Arial" w:cs="Arial"/>
          <w:bCs/>
          <w:color w:val="0D0D0D"/>
          <w:sz w:val="24"/>
        </w:rPr>
      </w:pPr>
    </w:p>
    <w:p w:rsidR="00F34421" w:rsidRPr="005F27F9" w:rsidRDefault="00F34421" w:rsidP="00F34421">
      <w:pPr>
        <w:pStyle w:val="LO-Normal"/>
        <w:tabs>
          <w:tab w:val="left" w:pos="9072"/>
        </w:tabs>
        <w:jc w:val="both"/>
        <w:rPr>
          <w:rFonts w:ascii="Arial" w:hAnsi="Arial" w:cs="Arial"/>
          <w:color w:val="auto"/>
          <w:sz w:val="24"/>
        </w:rPr>
      </w:pPr>
      <w:r w:rsidRPr="005F27F9">
        <w:rPr>
          <w:rFonts w:ascii="Arial" w:hAnsi="Arial" w:cs="Arial"/>
          <w:b/>
          <w:color w:val="auto"/>
          <w:sz w:val="24"/>
        </w:rPr>
        <w:t>Secretaria de Planejamento e Desenvolvimento Institucional</w:t>
      </w:r>
    </w:p>
    <w:p w:rsidR="00F34421" w:rsidRPr="00AB0253" w:rsidRDefault="00F34421" w:rsidP="00F34421">
      <w:pPr>
        <w:pStyle w:val="NormalGwoou"/>
      </w:pPr>
      <w:r>
        <w:t>Rogério Souza Marinho</w:t>
      </w:r>
    </w:p>
    <w:p w:rsidR="00F34421" w:rsidRPr="005F27F9" w:rsidRDefault="00F34421" w:rsidP="00F34421">
      <w:pPr>
        <w:pStyle w:val="LO-Normal"/>
        <w:tabs>
          <w:tab w:val="left" w:pos="9072"/>
        </w:tabs>
        <w:jc w:val="both"/>
        <w:rPr>
          <w:rFonts w:ascii="Arial" w:hAnsi="Arial" w:cs="Arial"/>
          <w:color w:val="auto"/>
          <w:sz w:val="24"/>
        </w:rPr>
      </w:pPr>
    </w:p>
    <w:p w:rsidR="00E643B7" w:rsidRDefault="00E643B7" w:rsidP="00E643B7">
      <w:pPr>
        <w:pStyle w:val="LO-Normal"/>
        <w:tabs>
          <w:tab w:val="left" w:pos="9072"/>
        </w:tabs>
        <w:jc w:val="both"/>
        <w:rPr>
          <w:rFonts w:ascii="Arial" w:hAnsi="Arial" w:cs="Arial"/>
          <w:b/>
          <w:color w:val="auto"/>
          <w:kern w:val="2"/>
          <w:sz w:val="24"/>
        </w:rPr>
      </w:pPr>
      <w:r>
        <w:rPr>
          <w:rFonts w:ascii="Arial" w:hAnsi="Arial" w:cs="Arial"/>
          <w:b/>
          <w:color w:val="auto"/>
          <w:sz w:val="24"/>
        </w:rPr>
        <w:t>Divisão de Informações Institucionais</w:t>
      </w:r>
    </w:p>
    <w:p w:rsidR="00E643B7" w:rsidRDefault="00E643B7" w:rsidP="00E643B7">
      <w:pPr>
        <w:pStyle w:val="LO-Normal"/>
        <w:tabs>
          <w:tab w:val="left" w:pos="9072"/>
        </w:tabs>
        <w:jc w:val="both"/>
        <w:rPr>
          <w:rFonts w:ascii="Arial" w:hAnsi="Arial" w:cs="Arial"/>
          <w:color w:val="0D0D0D"/>
          <w:sz w:val="24"/>
        </w:rPr>
      </w:pPr>
      <w:proofErr w:type="spellStart"/>
      <w:r>
        <w:rPr>
          <w:rFonts w:ascii="Arial" w:hAnsi="Arial" w:cs="Arial"/>
          <w:color w:val="0D0D0D"/>
          <w:sz w:val="24"/>
        </w:rPr>
        <w:t>Franciane</w:t>
      </w:r>
      <w:proofErr w:type="spellEnd"/>
      <w:r>
        <w:rPr>
          <w:rFonts w:ascii="Arial" w:hAnsi="Arial" w:cs="Arial"/>
          <w:color w:val="0D0D0D"/>
          <w:sz w:val="24"/>
        </w:rPr>
        <w:t xml:space="preserve"> da S. Silva </w:t>
      </w:r>
    </w:p>
    <w:p w:rsidR="00E643B7" w:rsidRDefault="00E643B7" w:rsidP="00E643B7">
      <w:pPr>
        <w:pStyle w:val="LO-Normal"/>
        <w:tabs>
          <w:tab w:val="left" w:pos="9072"/>
        </w:tabs>
        <w:jc w:val="both"/>
        <w:rPr>
          <w:rFonts w:ascii="Arial" w:hAnsi="Arial" w:cs="Arial"/>
          <w:color w:val="0D0D0D"/>
          <w:sz w:val="24"/>
        </w:rPr>
      </w:pPr>
    </w:p>
    <w:p w:rsidR="00E643B7" w:rsidRDefault="00E643B7" w:rsidP="00E643B7">
      <w:pPr>
        <w:pStyle w:val="LO-Normal"/>
        <w:tabs>
          <w:tab w:val="left" w:pos="9072"/>
        </w:tabs>
        <w:jc w:val="both"/>
        <w:rPr>
          <w:rFonts w:ascii="Arial" w:hAnsi="Arial" w:cs="Arial"/>
          <w:b/>
          <w:color w:val="auto"/>
          <w:sz w:val="24"/>
        </w:rPr>
      </w:pPr>
      <w:r>
        <w:rPr>
          <w:rFonts w:ascii="Arial" w:hAnsi="Arial" w:cs="Arial"/>
          <w:b/>
          <w:color w:val="auto"/>
          <w:sz w:val="24"/>
        </w:rPr>
        <w:t>Coordenadoria de Informações e Estatística</w:t>
      </w:r>
    </w:p>
    <w:p w:rsidR="00E643B7" w:rsidRDefault="00E643B7" w:rsidP="00E643B7">
      <w:pPr>
        <w:tabs>
          <w:tab w:val="left" w:pos="6765"/>
        </w:tabs>
        <w:rPr>
          <w:rFonts w:ascii="Arial" w:hAnsi="Arial" w:cs="Arial"/>
        </w:rPr>
      </w:pPr>
      <w:r>
        <w:rPr>
          <w:rFonts w:ascii="Arial" w:hAnsi="Arial" w:cs="Arial"/>
        </w:rPr>
        <w:t>Juliane Moura de Oliveira</w:t>
      </w:r>
    </w:p>
    <w:p w:rsidR="00E643B7" w:rsidRDefault="00E643B7" w:rsidP="00E643B7">
      <w:pPr>
        <w:tabs>
          <w:tab w:val="left" w:pos="6765"/>
        </w:tabs>
        <w:rPr>
          <w:rFonts w:ascii="Arial" w:hAnsi="Arial" w:cs="Arial"/>
        </w:rPr>
      </w:pPr>
    </w:p>
    <w:p w:rsidR="00E643B7" w:rsidRDefault="00E643B7" w:rsidP="00E643B7">
      <w:pPr>
        <w:tabs>
          <w:tab w:val="left" w:pos="6765"/>
        </w:tabs>
        <w:rPr>
          <w:rFonts w:ascii="Arial" w:hAnsi="Arial" w:cs="Arial"/>
          <w:b/>
        </w:rPr>
      </w:pPr>
      <w:r>
        <w:rPr>
          <w:rFonts w:ascii="Arial" w:hAnsi="Arial" w:cs="Arial"/>
          <w:b/>
        </w:rPr>
        <w:t>Departamento de Coleta de Dados</w:t>
      </w:r>
    </w:p>
    <w:p w:rsidR="00E643B7" w:rsidRDefault="00E643B7" w:rsidP="00E643B7">
      <w:pPr>
        <w:tabs>
          <w:tab w:val="left" w:pos="6765"/>
        </w:tabs>
        <w:spacing w:after="120" w:line="360" w:lineRule="auto"/>
        <w:rPr>
          <w:rFonts w:ascii="Arial" w:hAnsi="Arial" w:cs="Arial"/>
        </w:rPr>
      </w:pPr>
      <w:proofErr w:type="spellStart"/>
      <w:r>
        <w:rPr>
          <w:rFonts w:ascii="Arial" w:hAnsi="Arial" w:cs="Arial"/>
        </w:rPr>
        <w:t>Mayane</w:t>
      </w:r>
      <w:proofErr w:type="spellEnd"/>
      <w:r>
        <w:rPr>
          <w:rFonts w:ascii="Arial" w:hAnsi="Arial" w:cs="Arial"/>
        </w:rPr>
        <w:t xml:space="preserve"> Sousa Carvalho</w:t>
      </w:r>
    </w:p>
    <w:p w:rsidR="00F34421" w:rsidRPr="00061CCF" w:rsidRDefault="00F34421" w:rsidP="00F34421">
      <w:pPr>
        <w:pStyle w:val="LO-Normal"/>
        <w:tabs>
          <w:tab w:val="left" w:pos="9072"/>
        </w:tabs>
        <w:jc w:val="left"/>
        <w:rPr>
          <w:rFonts w:ascii="Arial" w:hAnsi="Arial" w:cs="Arial"/>
          <w:color w:val="auto"/>
          <w:sz w:val="24"/>
        </w:rPr>
      </w:pPr>
    </w:p>
    <w:p w:rsidR="00F34421" w:rsidRPr="005F27F9" w:rsidRDefault="00F34421" w:rsidP="00F34421">
      <w:pPr>
        <w:pStyle w:val="LO-Normal"/>
        <w:tabs>
          <w:tab w:val="left" w:pos="9072"/>
        </w:tabs>
        <w:jc w:val="left"/>
        <w:rPr>
          <w:rFonts w:ascii="Arial" w:hAnsi="Arial" w:cs="Arial"/>
          <w:color w:val="auto"/>
          <w:sz w:val="24"/>
        </w:rPr>
      </w:pPr>
    </w:p>
    <w:p w:rsidR="00F34421" w:rsidRPr="005F27F9" w:rsidRDefault="00F34421" w:rsidP="00F34421">
      <w:pPr>
        <w:pStyle w:val="LO-Normal"/>
        <w:tabs>
          <w:tab w:val="left" w:pos="9072"/>
        </w:tabs>
        <w:jc w:val="left"/>
        <w:rPr>
          <w:rFonts w:ascii="Arial" w:hAnsi="Arial" w:cs="Arial"/>
          <w:color w:val="auto"/>
          <w:sz w:val="24"/>
        </w:rPr>
      </w:pPr>
    </w:p>
    <w:p w:rsidR="00F34421" w:rsidRPr="005F27F9" w:rsidRDefault="00061CCF" w:rsidP="00F34421">
      <w:pPr>
        <w:pStyle w:val="LO-Normal"/>
        <w:pBdr>
          <w:bottom w:val="thinThickSmallGap" w:sz="24" w:space="1" w:color="auto"/>
        </w:pBdr>
        <w:tabs>
          <w:tab w:val="left" w:pos="9072"/>
        </w:tabs>
        <w:jc w:val="right"/>
        <w:rPr>
          <w:rFonts w:ascii="Arial" w:eastAsia="SimSun" w:hAnsi="Arial" w:cs="Arial"/>
          <w:b/>
          <w:color w:val="auto"/>
          <w:kern w:val="28"/>
          <w:sz w:val="28"/>
          <w:shd w:val="clear" w:color="auto" w:fill="auto"/>
        </w:rPr>
      </w:pPr>
      <w:r>
        <w:rPr>
          <w:rFonts w:ascii="Arial" w:eastAsia="SimSun" w:hAnsi="Arial" w:cs="Arial"/>
          <w:b/>
          <w:color w:val="auto"/>
          <w:kern w:val="28"/>
          <w:sz w:val="28"/>
          <w:shd w:val="clear" w:color="auto" w:fill="auto"/>
        </w:rPr>
        <w:t>COLABORAÇÃO TÉCNICA</w:t>
      </w:r>
    </w:p>
    <w:p w:rsidR="00F34421" w:rsidRPr="00061CCF" w:rsidRDefault="00F34421" w:rsidP="00061CCF">
      <w:pPr>
        <w:pStyle w:val="LO-Normal"/>
        <w:tabs>
          <w:tab w:val="left" w:pos="9072"/>
        </w:tabs>
        <w:jc w:val="right"/>
        <w:rPr>
          <w:rFonts w:ascii="Arial" w:hAnsi="Arial" w:cs="Arial"/>
          <w:color w:val="auto"/>
          <w:sz w:val="24"/>
        </w:rPr>
      </w:pPr>
    </w:p>
    <w:p w:rsidR="00061CCF" w:rsidRPr="00061CCF" w:rsidRDefault="00061CCF" w:rsidP="00061CCF">
      <w:pPr>
        <w:pStyle w:val="LO-Normal"/>
        <w:tabs>
          <w:tab w:val="left" w:pos="9072"/>
        </w:tabs>
        <w:jc w:val="right"/>
        <w:rPr>
          <w:rFonts w:ascii="Arial" w:hAnsi="Arial" w:cs="Arial"/>
          <w:color w:val="auto"/>
          <w:sz w:val="24"/>
        </w:rPr>
      </w:pPr>
    </w:p>
    <w:p w:rsidR="00F34421" w:rsidRPr="00061CCF" w:rsidRDefault="00F34421" w:rsidP="00061CCF">
      <w:pPr>
        <w:pStyle w:val="LO-Normal"/>
        <w:tabs>
          <w:tab w:val="left" w:pos="9072"/>
        </w:tabs>
        <w:jc w:val="right"/>
        <w:rPr>
          <w:rFonts w:ascii="Arial" w:hAnsi="Arial" w:cs="Arial"/>
          <w:b/>
          <w:bCs/>
          <w:color w:val="auto"/>
          <w:sz w:val="24"/>
        </w:rPr>
      </w:pPr>
      <w:r w:rsidRPr="00061CCF">
        <w:rPr>
          <w:rFonts w:ascii="Arial" w:hAnsi="Arial" w:cs="Arial"/>
          <w:b/>
          <w:bCs/>
          <w:color w:val="auto"/>
          <w:sz w:val="24"/>
        </w:rPr>
        <w:t>Divisão de Gestão Orçamentária</w:t>
      </w:r>
    </w:p>
    <w:p w:rsidR="00F34421" w:rsidRDefault="00F34421" w:rsidP="00061CCF">
      <w:pPr>
        <w:jc w:val="right"/>
        <w:rPr>
          <w:rFonts w:ascii="Arial" w:hAnsi="Arial" w:cs="Arial"/>
        </w:rPr>
      </w:pPr>
      <w:r w:rsidRPr="00061CCF">
        <w:rPr>
          <w:rFonts w:ascii="Arial" w:hAnsi="Arial" w:cs="Arial"/>
        </w:rPr>
        <w:t>Fernanda Ferreira da Silva</w:t>
      </w:r>
    </w:p>
    <w:p w:rsidR="00E65A22" w:rsidRDefault="00E65A22" w:rsidP="00061CCF">
      <w:pPr>
        <w:jc w:val="right"/>
        <w:rPr>
          <w:rFonts w:ascii="Arial" w:hAnsi="Arial" w:cs="Arial"/>
        </w:rPr>
      </w:pPr>
    </w:p>
    <w:p w:rsidR="00E65A22" w:rsidRPr="00765B06" w:rsidRDefault="00E65A22" w:rsidP="00E65A22">
      <w:pPr>
        <w:jc w:val="right"/>
        <w:rPr>
          <w:rFonts w:ascii="Arial" w:hAnsi="Arial" w:cs="Arial"/>
          <w:b/>
        </w:rPr>
      </w:pPr>
      <w:r w:rsidRPr="00765B06">
        <w:rPr>
          <w:rFonts w:ascii="Arial" w:hAnsi="Arial" w:cs="Arial"/>
          <w:b/>
        </w:rPr>
        <w:t>Coordenadoria de Programação Orçamentária</w:t>
      </w:r>
    </w:p>
    <w:p w:rsidR="00E65A22" w:rsidRPr="00765B06" w:rsidRDefault="00E65A22" w:rsidP="00E65A22">
      <w:pPr>
        <w:pStyle w:val="LO-Normal"/>
        <w:tabs>
          <w:tab w:val="left" w:pos="9072"/>
        </w:tabs>
        <w:jc w:val="right"/>
        <w:rPr>
          <w:rFonts w:ascii="Arial" w:hAnsi="Arial" w:cs="Arial"/>
          <w:color w:val="auto"/>
          <w:sz w:val="24"/>
        </w:rPr>
      </w:pPr>
      <w:proofErr w:type="spellStart"/>
      <w:r w:rsidRPr="00765B06">
        <w:rPr>
          <w:rFonts w:ascii="Arial" w:hAnsi="Arial" w:cs="Arial"/>
          <w:color w:val="auto"/>
          <w:sz w:val="24"/>
        </w:rPr>
        <w:t>Jacinalva</w:t>
      </w:r>
      <w:proofErr w:type="spellEnd"/>
      <w:r w:rsidRPr="00765B06">
        <w:rPr>
          <w:rFonts w:ascii="Arial" w:hAnsi="Arial" w:cs="Arial"/>
          <w:color w:val="auto"/>
          <w:sz w:val="24"/>
        </w:rPr>
        <w:t xml:space="preserve"> Vieira da Silva Santana</w:t>
      </w:r>
    </w:p>
    <w:p w:rsidR="00F34421" w:rsidRPr="00061CCF" w:rsidRDefault="00F34421" w:rsidP="00061CCF">
      <w:pPr>
        <w:pStyle w:val="LO-Normal"/>
        <w:tabs>
          <w:tab w:val="left" w:pos="9072"/>
        </w:tabs>
        <w:jc w:val="right"/>
        <w:rPr>
          <w:rFonts w:ascii="Arial" w:hAnsi="Arial" w:cs="Arial"/>
          <w:bCs/>
          <w:color w:val="auto"/>
          <w:sz w:val="24"/>
        </w:rPr>
      </w:pPr>
    </w:p>
    <w:p w:rsidR="00F34421" w:rsidRPr="00061CCF" w:rsidRDefault="00F34421" w:rsidP="00061CCF">
      <w:pPr>
        <w:pStyle w:val="LO-Normal"/>
        <w:tabs>
          <w:tab w:val="left" w:pos="9072"/>
        </w:tabs>
        <w:jc w:val="right"/>
        <w:rPr>
          <w:rFonts w:ascii="Arial" w:hAnsi="Arial" w:cs="Arial"/>
          <w:color w:val="auto"/>
          <w:sz w:val="24"/>
        </w:rPr>
      </w:pPr>
      <w:r w:rsidRPr="00061CCF">
        <w:rPr>
          <w:rFonts w:ascii="Arial" w:hAnsi="Arial" w:cs="Arial"/>
          <w:b/>
          <w:bCs/>
          <w:color w:val="auto"/>
          <w:sz w:val="24"/>
        </w:rPr>
        <w:t>Divisão de Planejamento e Desenvolvimento</w:t>
      </w:r>
      <w:r w:rsidR="00061CCF" w:rsidRPr="00061CCF">
        <w:rPr>
          <w:rFonts w:ascii="Arial" w:hAnsi="Arial" w:cs="Arial"/>
          <w:b/>
          <w:bCs/>
          <w:color w:val="auto"/>
          <w:sz w:val="24"/>
        </w:rPr>
        <w:t xml:space="preserve"> Institucional</w:t>
      </w:r>
    </w:p>
    <w:p w:rsidR="00F34421" w:rsidRPr="00061CCF" w:rsidRDefault="00F34421" w:rsidP="00061CCF">
      <w:pPr>
        <w:pStyle w:val="Legenda"/>
        <w:jc w:val="right"/>
        <w:rPr>
          <w:rFonts w:ascii="Arial" w:hAnsi="Arial" w:cs="Arial"/>
          <w:b w:val="0"/>
          <w:color w:val="0D0D0D"/>
          <w:sz w:val="24"/>
        </w:rPr>
      </w:pPr>
      <w:r w:rsidRPr="00061CCF">
        <w:rPr>
          <w:rFonts w:ascii="Arial" w:hAnsi="Arial" w:cs="Arial"/>
          <w:b w:val="0"/>
          <w:color w:val="0D0D0D"/>
          <w:sz w:val="24"/>
        </w:rPr>
        <w:t>Rogério Rego Miranda</w:t>
      </w:r>
    </w:p>
    <w:p w:rsidR="00F34421" w:rsidRDefault="00F34421" w:rsidP="00061CCF">
      <w:pPr>
        <w:pStyle w:val="LO-Normal"/>
        <w:tabs>
          <w:tab w:val="left" w:pos="9072"/>
        </w:tabs>
        <w:jc w:val="right"/>
        <w:rPr>
          <w:rFonts w:ascii="Arial" w:hAnsi="Arial" w:cs="Arial"/>
          <w:b/>
          <w:color w:val="auto"/>
          <w:sz w:val="24"/>
        </w:rPr>
      </w:pPr>
    </w:p>
    <w:p w:rsidR="00061CCF" w:rsidRPr="00061CCF" w:rsidRDefault="00061CCF" w:rsidP="00061CCF">
      <w:pPr>
        <w:pStyle w:val="LO-Normal"/>
        <w:tabs>
          <w:tab w:val="left" w:pos="9072"/>
        </w:tabs>
        <w:jc w:val="right"/>
        <w:rPr>
          <w:rFonts w:ascii="Arial" w:hAnsi="Arial" w:cs="Arial"/>
          <w:b/>
          <w:color w:val="auto"/>
          <w:sz w:val="24"/>
        </w:rPr>
      </w:pPr>
    </w:p>
    <w:p w:rsidR="00F34421" w:rsidRPr="00061CCF" w:rsidRDefault="00F34421" w:rsidP="00061CCF">
      <w:pPr>
        <w:tabs>
          <w:tab w:val="left" w:pos="5597"/>
        </w:tabs>
        <w:jc w:val="right"/>
        <w:rPr>
          <w:rFonts w:ascii="Arial" w:hAnsi="Arial" w:cs="Arial"/>
          <w:b/>
        </w:rPr>
      </w:pPr>
      <w:r w:rsidRPr="00061CCF">
        <w:rPr>
          <w:rFonts w:ascii="Arial" w:hAnsi="Arial" w:cs="Arial"/>
          <w:b/>
        </w:rPr>
        <w:t>Coordenadoria de Melhoria e Inovação de Processos</w:t>
      </w:r>
    </w:p>
    <w:p w:rsidR="00F34421" w:rsidRPr="00061CCF" w:rsidRDefault="00F34421" w:rsidP="00061CCF">
      <w:pPr>
        <w:pStyle w:val="Legenda"/>
        <w:jc w:val="right"/>
        <w:rPr>
          <w:rFonts w:ascii="Arial" w:hAnsi="Arial" w:cs="Arial"/>
          <w:b w:val="0"/>
          <w:color w:val="0D0D0D"/>
          <w:sz w:val="24"/>
        </w:rPr>
      </w:pPr>
      <w:r w:rsidRPr="00061CCF">
        <w:rPr>
          <w:rFonts w:ascii="Arial" w:hAnsi="Arial" w:cs="Arial"/>
          <w:b w:val="0"/>
          <w:color w:val="0D0D0D"/>
          <w:sz w:val="24"/>
        </w:rPr>
        <w:t>Francisco Vanderlei Almeida de Oliveira</w:t>
      </w:r>
    </w:p>
    <w:p w:rsidR="00F34421" w:rsidRDefault="00F34421" w:rsidP="00061CCF">
      <w:pPr>
        <w:pStyle w:val="LO-Normal"/>
        <w:tabs>
          <w:tab w:val="left" w:pos="9072"/>
        </w:tabs>
        <w:jc w:val="right"/>
        <w:rPr>
          <w:rFonts w:ascii="Arial" w:hAnsi="Arial" w:cs="Arial"/>
          <w:b/>
          <w:color w:val="auto"/>
          <w:sz w:val="24"/>
        </w:rPr>
      </w:pPr>
    </w:p>
    <w:p w:rsidR="00061CCF" w:rsidRPr="00061CCF" w:rsidRDefault="00061CCF" w:rsidP="00061CCF">
      <w:pPr>
        <w:pStyle w:val="LO-Normal"/>
        <w:tabs>
          <w:tab w:val="left" w:pos="9072"/>
        </w:tabs>
        <w:jc w:val="right"/>
        <w:rPr>
          <w:rFonts w:ascii="Arial" w:hAnsi="Arial" w:cs="Arial"/>
          <w:b/>
          <w:color w:val="auto"/>
          <w:sz w:val="24"/>
        </w:rPr>
      </w:pPr>
    </w:p>
    <w:p w:rsidR="00F34421" w:rsidRPr="00061CCF" w:rsidRDefault="00061CCF" w:rsidP="00061CCF">
      <w:pPr>
        <w:pStyle w:val="LO-Normal"/>
        <w:tabs>
          <w:tab w:val="left" w:pos="9072"/>
        </w:tabs>
        <w:jc w:val="right"/>
        <w:rPr>
          <w:rFonts w:ascii="Arial" w:hAnsi="Arial" w:cs="Arial"/>
          <w:b/>
          <w:color w:val="auto"/>
          <w:sz w:val="24"/>
        </w:rPr>
      </w:pPr>
      <w:r w:rsidRPr="00061CCF">
        <w:rPr>
          <w:rFonts w:ascii="Arial" w:hAnsi="Arial" w:cs="Arial"/>
          <w:b/>
          <w:color w:val="auto"/>
          <w:sz w:val="24"/>
        </w:rPr>
        <w:t>Assessoria da Reitoria</w:t>
      </w:r>
    </w:p>
    <w:p w:rsidR="00F34421" w:rsidRPr="00061CCF" w:rsidRDefault="00F34421" w:rsidP="00061CCF">
      <w:pPr>
        <w:pStyle w:val="LO-Normal"/>
        <w:tabs>
          <w:tab w:val="left" w:pos="9072"/>
        </w:tabs>
        <w:jc w:val="right"/>
        <w:rPr>
          <w:rFonts w:ascii="Arial" w:hAnsi="Arial" w:cs="Arial"/>
          <w:color w:val="auto"/>
          <w:sz w:val="24"/>
        </w:rPr>
      </w:pPr>
      <w:r w:rsidRPr="00061CCF">
        <w:rPr>
          <w:rFonts w:ascii="Arial" w:hAnsi="Arial" w:cs="Arial"/>
          <w:color w:val="auto"/>
          <w:sz w:val="24"/>
        </w:rPr>
        <w:t>Ana Lígia Moura Pires</w:t>
      </w:r>
    </w:p>
    <w:p w:rsidR="00F34421" w:rsidRDefault="00F34421" w:rsidP="00061CCF">
      <w:pPr>
        <w:pStyle w:val="LO-Normal"/>
        <w:tabs>
          <w:tab w:val="left" w:pos="9072"/>
        </w:tabs>
        <w:jc w:val="right"/>
        <w:rPr>
          <w:rFonts w:ascii="Arial" w:hAnsi="Arial" w:cs="Arial"/>
          <w:color w:val="auto"/>
          <w:sz w:val="24"/>
        </w:rPr>
      </w:pPr>
    </w:p>
    <w:p w:rsidR="00061CCF" w:rsidRPr="00061CCF" w:rsidRDefault="00061CCF" w:rsidP="00061CCF">
      <w:pPr>
        <w:pStyle w:val="LO-Normal"/>
        <w:tabs>
          <w:tab w:val="left" w:pos="9072"/>
        </w:tabs>
        <w:jc w:val="right"/>
        <w:rPr>
          <w:rFonts w:ascii="Arial" w:hAnsi="Arial" w:cs="Arial"/>
          <w:color w:val="auto"/>
          <w:sz w:val="24"/>
        </w:rPr>
      </w:pPr>
    </w:p>
    <w:p w:rsidR="00E65A22" w:rsidRPr="005F27F9" w:rsidRDefault="00E65A22" w:rsidP="00E65A22">
      <w:pPr>
        <w:pStyle w:val="LO-Normal"/>
        <w:tabs>
          <w:tab w:val="left" w:pos="9072"/>
        </w:tabs>
        <w:jc w:val="right"/>
        <w:rPr>
          <w:rFonts w:ascii="Arial" w:hAnsi="Arial" w:cs="Arial"/>
          <w:b/>
          <w:color w:val="auto"/>
          <w:sz w:val="24"/>
        </w:rPr>
      </w:pPr>
      <w:r w:rsidRPr="005F27F9">
        <w:rPr>
          <w:rFonts w:ascii="Arial" w:hAnsi="Arial" w:cs="Arial"/>
          <w:b/>
          <w:color w:val="auto"/>
          <w:sz w:val="24"/>
        </w:rPr>
        <w:t xml:space="preserve">Estagiários </w:t>
      </w:r>
      <w:proofErr w:type="spellStart"/>
      <w:r w:rsidRPr="005F27F9">
        <w:rPr>
          <w:rFonts w:ascii="Arial" w:hAnsi="Arial" w:cs="Arial"/>
          <w:b/>
          <w:color w:val="auto"/>
          <w:sz w:val="24"/>
        </w:rPr>
        <w:t>Seplan</w:t>
      </w:r>
      <w:proofErr w:type="spellEnd"/>
    </w:p>
    <w:p w:rsidR="00E65A22" w:rsidRPr="005F27F9" w:rsidRDefault="00E65A22" w:rsidP="00E65A22">
      <w:pPr>
        <w:pStyle w:val="western"/>
        <w:shd w:val="clear" w:color="auto" w:fill="FFFFFF"/>
        <w:spacing w:before="0" w:beforeAutospacing="0" w:after="0" w:afterAutospacing="0"/>
        <w:jc w:val="right"/>
        <w:textAlignment w:val="baseline"/>
        <w:rPr>
          <w:rFonts w:ascii="Arial" w:hAnsi="Arial" w:cs="Arial"/>
        </w:rPr>
      </w:pPr>
      <w:r>
        <w:rPr>
          <w:rFonts w:ascii="Arial" w:hAnsi="Arial" w:cs="Arial"/>
        </w:rPr>
        <w:t>Victor José Menezes de Souza</w:t>
      </w:r>
    </w:p>
    <w:p w:rsidR="00D65617" w:rsidRPr="00061CCF" w:rsidRDefault="00D65617" w:rsidP="00061CCF">
      <w:pPr>
        <w:rPr>
          <w:rFonts w:ascii="Arial" w:hAnsi="Arial" w:cs="Arial"/>
          <w:lang w:eastAsia="en-US"/>
        </w:rPr>
      </w:pPr>
    </w:p>
    <w:p w:rsidR="00D65617" w:rsidRPr="00061CCF" w:rsidRDefault="00D65617" w:rsidP="00D65617">
      <w:pPr>
        <w:rPr>
          <w:rFonts w:ascii="Arial" w:hAnsi="Arial" w:cs="Arial"/>
          <w:lang w:eastAsia="en-US"/>
        </w:rPr>
      </w:pPr>
    </w:p>
    <w:p w:rsidR="00061CCF" w:rsidRPr="00061CCF" w:rsidRDefault="00061CCF" w:rsidP="00D65617">
      <w:pPr>
        <w:rPr>
          <w:rFonts w:ascii="Arial" w:hAnsi="Arial" w:cs="Arial"/>
          <w:lang w:eastAsia="en-US"/>
        </w:rPr>
      </w:pPr>
    </w:p>
    <w:p w:rsidR="00061CCF" w:rsidRPr="00061CCF" w:rsidRDefault="00061CCF" w:rsidP="00D65617">
      <w:pPr>
        <w:rPr>
          <w:rFonts w:ascii="Arial" w:hAnsi="Arial" w:cs="Arial"/>
          <w:lang w:eastAsia="en-US"/>
        </w:rPr>
      </w:pPr>
    </w:p>
    <w:p w:rsidR="00D65617" w:rsidRPr="00061CCF" w:rsidRDefault="00D65617" w:rsidP="00D65617">
      <w:pPr>
        <w:rPr>
          <w:rFonts w:ascii="Arial" w:hAnsi="Arial" w:cs="Arial"/>
          <w:lang w:eastAsia="en-US"/>
        </w:rPr>
      </w:pPr>
    </w:p>
    <w:p w:rsidR="00D65617" w:rsidRPr="00D65617" w:rsidRDefault="00D65617" w:rsidP="00D65617">
      <w:pPr>
        <w:pStyle w:val="CabealhodoSumrio"/>
        <w:tabs>
          <w:tab w:val="left" w:pos="771"/>
        </w:tabs>
        <w:spacing w:line="360" w:lineRule="auto"/>
        <w:rPr>
          <w:rFonts w:ascii="Arial" w:hAnsi="Arial" w:cs="Arial"/>
          <w:color w:val="0D0D0D"/>
          <w:sz w:val="24"/>
          <w:szCs w:val="24"/>
        </w:rPr>
      </w:pPr>
      <w:r w:rsidRPr="00D65617">
        <w:rPr>
          <w:rFonts w:ascii="Arial" w:hAnsi="Arial" w:cs="Arial"/>
          <w:color w:val="0D0D0D"/>
          <w:sz w:val="24"/>
          <w:szCs w:val="24"/>
        </w:rPr>
        <w:t>SUMÁRIO</w:t>
      </w:r>
    </w:p>
    <w:p w:rsidR="0066564A" w:rsidRPr="008D2A27" w:rsidRDefault="00A12030">
      <w:pPr>
        <w:pStyle w:val="Sumrio1"/>
        <w:rPr>
          <w:rFonts w:ascii="Calibri" w:hAnsi="Calibri"/>
          <w:b w:val="0"/>
          <w:caps w:val="0"/>
          <w:noProof/>
          <w:sz w:val="22"/>
          <w:szCs w:val="22"/>
        </w:rPr>
      </w:pPr>
      <w:r>
        <w:rPr>
          <w:rFonts w:cs="Arial"/>
          <w:caps w:val="0"/>
          <w:color w:val="0D0D0D"/>
        </w:rPr>
        <w:fldChar w:fldCharType="begin"/>
      </w:r>
      <w:r>
        <w:rPr>
          <w:rFonts w:cs="Arial"/>
          <w:caps w:val="0"/>
          <w:color w:val="0D0D0D"/>
        </w:rPr>
        <w:instrText xml:space="preserve"> TOC \o "1-3" \h \z \u </w:instrText>
      </w:r>
      <w:r>
        <w:rPr>
          <w:rFonts w:cs="Arial"/>
          <w:caps w:val="0"/>
          <w:color w:val="0D0D0D"/>
        </w:rPr>
        <w:fldChar w:fldCharType="separate"/>
      </w:r>
      <w:hyperlink w:anchor="_Toc528074008" w:history="1">
        <w:r w:rsidR="0066564A" w:rsidRPr="00090314">
          <w:rPr>
            <w:rStyle w:val="Hyperlink"/>
            <w:rFonts w:eastAsia="Tahoma" w:cs="Arial"/>
            <w:noProof/>
            <w:lang w:bidi="hi-IN"/>
          </w:rPr>
          <w:t xml:space="preserve">1 </w:t>
        </w:r>
        <w:r w:rsidR="0066564A" w:rsidRPr="00090314">
          <w:rPr>
            <w:rStyle w:val="Hyperlink"/>
            <w:rFonts w:cs="Arial"/>
            <w:noProof/>
          </w:rPr>
          <w:t>INTRODUÇÃO</w:t>
        </w:r>
        <w:r w:rsidR="0066564A">
          <w:rPr>
            <w:noProof/>
            <w:webHidden/>
          </w:rPr>
          <w:tab/>
        </w:r>
        <w:r w:rsidR="0066564A">
          <w:rPr>
            <w:noProof/>
            <w:webHidden/>
          </w:rPr>
          <w:fldChar w:fldCharType="begin"/>
        </w:r>
        <w:r w:rsidR="0066564A">
          <w:rPr>
            <w:noProof/>
            <w:webHidden/>
          </w:rPr>
          <w:instrText xml:space="preserve"> PAGEREF _Toc528074008 \h </w:instrText>
        </w:r>
        <w:r w:rsidR="0066564A">
          <w:rPr>
            <w:noProof/>
            <w:webHidden/>
          </w:rPr>
        </w:r>
        <w:r w:rsidR="0066564A">
          <w:rPr>
            <w:noProof/>
            <w:webHidden/>
          </w:rPr>
          <w:fldChar w:fldCharType="separate"/>
        </w:r>
        <w:r w:rsidR="0066564A">
          <w:rPr>
            <w:noProof/>
            <w:webHidden/>
          </w:rPr>
          <w:t>5</w:t>
        </w:r>
        <w:r w:rsidR="0066564A">
          <w:rPr>
            <w:noProof/>
            <w:webHidden/>
          </w:rPr>
          <w:fldChar w:fldCharType="end"/>
        </w:r>
      </w:hyperlink>
    </w:p>
    <w:p w:rsidR="0066564A" w:rsidRPr="008D2A27" w:rsidRDefault="00963DF7" w:rsidP="001F5C0A">
      <w:pPr>
        <w:pStyle w:val="Sumrio2"/>
        <w:tabs>
          <w:tab w:val="right" w:leader="dot" w:pos="9062"/>
        </w:tabs>
        <w:ind w:left="0"/>
        <w:rPr>
          <w:rFonts w:ascii="Calibri" w:hAnsi="Calibri"/>
          <w:noProof/>
          <w:kern w:val="0"/>
          <w:sz w:val="22"/>
          <w:szCs w:val="22"/>
          <w:lang w:eastAsia="pt-BR"/>
        </w:rPr>
      </w:pPr>
      <w:hyperlink w:anchor="_Toc528074009" w:history="1">
        <w:r w:rsidR="0066564A" w:rsidRPr="00090314">
          <w:rPr>
            <w:rStyle w:val="Hyperlink"/>
            <w:noProof/>
          </w:rPr>
          <w:t>1.1 I</w:t>
        </w:r>
        <w:r w:rsidR="001F5C0A">
          <w:rPr>
            <w:rStyle w:val="Hyperlink"/>
            <w:noProof/>
          </w:rPr>
          <w:t>DENTIFICAÇÃO DA UNIDADE</w:t>
        </w:r>
        <w:r w:rsidR="0066564A">
          <w:rPr>
            <w:noProof/>
            <w:webHidden/>
          </w:rPr>
          <w:tab/>
        </w:r>
        <w:r w:rsidR="0066564A">
          <w:rPr>
            <w:noProof/>
            <w:webHidden/>
          </w:rPr>
          <w:fldChar w:fldCharType="begin"/>
        </w:r>
        <w:r w:rsidR="0066564A">
          <w:rPr>
            <w:noProof/>
            <w:webHidden/>
          </w:rPr>
          <w:instrText xml:space="preserve"> PAGEREF _Toc528074009 \h </w:instrText>
        </w:r>
        <w:r w:rsidR="0066564A">
          <w:rPr>
            <w:noProof/>
            <w:webHidden/>
          </w:rPr>
        </w:r>
        <w:r w:rsidR="0066564A">
          <w:rPr>
            <w:noProof/>
            <w:webHidden/>
          </w:rPr>
          <w:fldChar w:fldCharType="separate"/>
        </w:r>
        <w:r w:rsidR="0066564A">
          <w:rPr>
            <w:noProof/>
            <w:webHidden/>
          </w:rPr>
          <w:t>5</w:t>
        </w:r>
        <w:r w:rsidR="0066564A">
          <w:rPr>
            <w:noProof/>
            <w:webHidden/>
          </w:rPr>
          <w:fldChar w:fldCharType="end"/>
        </w:r>
      </w:hyperlink>
    </w:p>
    <w:p w:rsidR="0066564A" w:rsidRPr="008D2A27" w:rsidRDefault="00963DF7">
      <w:pPr>
        <w:pStyle w:val="Sumrio1"/>
        <w:rPr>
          <w:rFonts w:ascii="Calibri" w:hAnsi="Calibri"/>
          <w:b w:val="0"/>
          <w:caps w:val="0"/>
          <w:noProof/>
          <w:sz w:val="22"/>
          <w:szCs w:val="22"/>
        </w:rPr>
      </w:pPr>
      <w:hyperlink w:anchor="_Toc528074010" w:history="1">
        <w:r w:rsidR="0066564A" w:rsidRPr="00090314">
          <w:rPr>
            <w:rStyle w:val="Hyperlink"/>
            <w:rFonts w:cs="Arial"/>
            <w:noProof/>
          </w:rPr>
          <w:t>2 AVALIAÇÃO DOS RESULTADOS A PARTIR DO PLANO DE DESENVOLVIMENTO INSTITUCIONAL (PDI) 2014-2019</w:t>
        </w:r>
        <w:r w:rsidR="0066564A">
          <w:rPr>
            <w:noProof/>
            <w:webHidden/>
          </w:rPr>
          <w:tab/>
        </w:r>
        <w:r w:rsidR="0066564A">
          <w:rPr>
            <w:noProof/>
            <w:webHidden/>
          </w:rPr>
          <w:fldChar w:fldCharType="begin"/>
        </w:r>
        <w:r w:rsidR="0066564A">
          <w:rPr>
            <w:noProof/>
            <w:webHidden/>
          </w:rPr>
          <w:instrText xml:space="preserve"> PAGEREF _Toc528074010 \h </w:instrText>
        </w:r>
        <w:r w:rsidR="0066564A">
          <w:rPr>
            <w:noProof/>
            <w:webHidden/>
          </w:rPr>
        </w:r>
        <w:r w:rsidR="0066564A">
          <w:rPr>
            <w:noProof/>
            <w:webHidden/>
          </w:rPr>
          <w:fldChar w:fldCharType="separate"/>
        </w:r>
        <w:r w:rsidR="0066564A">
          <w:rPr>
            <w:noProof/>
            <w:webHidden/>
          </w:rPr>
          <w:t>5</w:t>
        </w:r>
        <w:r w:rsidR="0066564A">
          <w:rPr>
            <w:noProof/>
            <w:webHidden/>
          </w:rPr>
          <w:fldChar w:fldCharType="end"/>
        </w:r>
      </w:hyperlink>
    </w:p>
    <w:p w:rsidR="0066564A" w:rsidRPr="008D2A27" w:rsidRDefault="00963DF7" w:rsidP="001F5C0A">
      <w:pPr>
        <w:pStyle w:val="Sumrio2"/>
        <w:tabs>
          <w:tab w:val="right" w:leader="dot" w:pos="9062"/>
        </w:tabs>
        <w:ind w:left="0"/>
        <w:rPr>
          <w:rFonts w:ascii="Calibri" w:hAnsi="Calibri"/>
          <w:noProof/>
          <w:kern w:val="0"/>
          <w:sz w:val="22"/>
          <w:szCs w:val="22"/>
          <w:lang w:eastAsia="pt-BR"/>
        </w:rPr>
      </w:pPr>
      <w:hyperlink w:anchor="_Toc528074011" w:history="1">
        <w:r w:rsidR="0066564A" w:rsidRPr="00090314">
          <w:rPr>
            <w:rStyle w:val="Hyperlink"/>
            <w:noProof/>
          </w:rPr>
          <w:t>2.1 A</w:t>
        </w:r>
        <w:r w:rsidR="001F5C0A">
          <w:rPr>
            <w:rStyle w:val="Hyperlink"/>
            <w:noProof/>
          </w:rPr>
          <w:t>PRESENTAÇÃO DOS INDICADORES DE DESEMPENHO</w:t>
        </w:r>
        <w:r w:rsidR="0066564A" w:rsidRPr="00090314">
          <w:rPr>
            <w:rStyle w:val="Hyperlink"/>
            <w:noProof/>
          </w:rPr>
          <w:t xml:space="preserve"> 2018</w:t>
        </w:r>
        <w:r w:rsidR="0066564A">
          <w:rPr>
            <w:noProof/>
            <w:webHidden/>
          </w:rPr>
          <w:tab/>
        </w:r>
        <w:r w:rsidR="0066564A">
          <w:rPr>
            <w:noProof/>
            <w:webHidden/>
          </w:rPr>
          <w:fldChar w:fldCharType="begin"/>
        </w:r>
        <w:r w:rsidR="0066564A">
          <w:rPr>
            <w:noProof/>
            <w:webHidden/>
          </w:rPr>
          <w:instrText xml:space="preserve"> PAGEREF _Toc528074011 \h </w:instrText>
        </w:r>
        <w:r w:rsidR="0066564A">
          <w:rPr>
            <w:noProof/>
            <w:webHidden/>
          </w:rPr>
        </w:r>
        <w:r w:rsidR="0066564A">
          <w:rPr>
            <w:noProof/>
            <w:webHidden/>
          </w:rPr>
          <w:fldChar w:fldCharType="separate"/>
        </w:r>
        <w:r w:rsidR="0066564A">
          <w:rPr>
            <w:noProof/>
            <w:webHidden/>
          </w:rPr>
          <w:t>5</w:t>
        </w:r>
        <w:r w:rsidR="0066564A">
          <w:rPr>
            <w:noProof/>
            <w:webHidden/>
          </w:rPr>
          <w:fldChar w:fldCharType="end"/>
        </w:r>
      </w:hyperlink>
    </w:p>
    <w:p w:rsidR="0066564A" w:rsidRPr="008D2A27" w:rsidRDefault="00963DF7">
      <w:pPr>
        <w:pStyle w:val="Sumrio1"/>
        <w:rPr>
          <w:rFonts w:ascii="Calibri" w:hAnsi="Calibri"/>
          <w:b w:val="0"/>
          <w:caps w:val="0"/>
          <w:noProof/>
          <w:sz w:val="22"/>
          <w:szCs w:val="22"/>
        </w:rPr>
      </w:pPr>
      <w:hyperlink w:anchor="_Toc528074012" w:history="1">
        <w:r w:rsidR="0066564A" w:rsidRPr="00090314">
          <w:rPr>
            <w:rStyle w:val="Hyperlink"/>
            <w:noProof/>
          </w:rPr>
          <w:t>3. Análise dos Indicadores de Desempenho</w:t>
        </w:r>
        <w:r w:rsidR="0066564A">
          <w:rPr>
            <w:noProof/>
            <w:webHidden/>
          </w:rPr>
          <w:tab/>
        </w:r>
        <w:r w:rsidR="0066564A">
          <w:rPr>
            <w:noProof/>
            <w:webHidden/>
          </w:rPr>
          <w:fldChar w:fldCharType="begin"/>
        </w:r>
        <w:r w:rsidR="0066564A">
          <w:rPr>
            <w:noProof/>
            <w:webHidden/>
          </w:rPr>
          <w:instrText xml:space="preserve"> PAGEREF _Toc528074012 \h </w:instrText>
        </w:r>
        <w:r w:rsidR="0066564A">
          <w:rPr>
            <w:noProof/>
            <w:webHidden/>
          </w:rPr>
        </w:r>
        <w:r w:rsidR="0066564A">
          <w:rPr>
            <w:noProof/>
            <w:webHidden/>
          </w:rPr>
          <w:fldChar w:fldCharType="separate"/>
        </w:r>
        <w:r w:rsidR="0066564A">
          <w:rPr>
            <w:noProof/>
            <w:webHidden/>
          </w:rPr>
          <w:t>12</w:t>
        </w:r>
        <w:r w:rsidR="0066564A">
          <w:rPr>
            <w:noProof/>
            <w:webHidden/>
          </w:rPr>
          <w:fldChar w:fldCharType="end"/>
        </w:r>
      </w:hyperlink>
    </w:p>
    <w:p w:rsidR="0066564A" w:rsidRPr="008D2A27" w:rsidRDefault="00963DF7">
      <w:pPr>
        <w:pStyle w:val="Sumrio1"/>
        <w:rPr>
          <w:rFonts w:ascii="Calibri" w:hAnsi="Calibri"/>
          <w:b w:val="0"/>
          <w:caps w:val="0"/>
          <w:noProof/>
          <w:sz w:val="22"/>
          <w:szCs w:val="22"/>
        </w:rPr>
      </w:pPr>
      <w:hyperlink w:anchor="_Toc528074013" w:history="1">
        <w:r w:rsidR="0066564A" w:rsidRPr="00090314">
          <w:rPr>
            <w:rStyle w:val="Hyperlink"/>
            <w:noProof/>
          </w:rPr>
          <w:t>4. CONSIDERAÇÕES FINAIS</w:t>
        </w:r>
        <w:r w:rsidR="0066564A">
          <w:rPr>
            <w:noProof/>
            <w:webHidden/>
          </w:rPr>
          <w:tab/>
        </w:r>
        <w:r w:rsidR="0066564A">
          <w:rPr>
            <w:noProof/>
            <w:webHidden/>
          </w:rPr>
          <w:fldChar w:fldCharType="begin"/>
        </w:r>
        <w:r w:rsidR="0066564A">
          <w:rPr>
            <w:noProof/>
            <w:webHidden/>
          </w:rPr>
          <w:instrText xml:space="preserve"> PAGEREF _Toc528074013 \h </w:instrText>
        </w:r>
        <w:r w:rsidR="0066564A">
          <w:rPr>
            <w:noProof/>
            <w:webHidden/>
          </w:rPr>
        </w:r>
        <w:r w:rsidR="0066564A">
          <w:rPr>
            <w:noProof/>
            <w:webHidden/>
          </w:rPr>
          <w:fldChar w:fldCharType="separate"/>
        </w:r>
        <w:r w:rsidR="0066564A">
          <w:rPr>
            <w:noProof/>
            <w:webHidden/>
          </w:rPr>
          <w:t>13</w:t>
        </w:r>
        <w:r w:rsidR="0066564A">
          <w:rPr>
            <w:noProof/>
            <w:webHidden/>
          </w:rPr>
          <w:fldChar w:fldCharType="end"/>
        </w:r>
      </w:hyperlink>
    </w:p>
    <w:p w:rsidR="0066564A" w:rsidRPr="008D2A27" w:rsidRDefault="00963DF7">
      <w:pPr>
        <w:pStyle w:val="Sumrio1"/>
        <w:rPr>
          <w:rFonts w:ascii="Calibri" w:hAnsi="Calibri"/>
          <w:b w:val="0"/>
          <w:caps w:val="0"/>
          <w:noProof/>
          <w:sz w:val="22"/>
          <w:szCs w:val="22"/>
        </w:rPr>
      </w:pPr>
      <w:hyperlink w:anchor="_Toc528074014" w:history="1">
        <w:r w:rsidR="0066564A" w:rsidRPr="00090314">
          <w:rPr>
            <w:rStyle w:val="Hyperlink"/>
            <w:noProof/>
          </w:rPr>
          <w:t>ANEXO</w:t>
        </w:r>
        <w:r w:rsidR="0066564A">
          <w:rPr>
            <w:noProof/>
            <w:webHidden/>
          </w:rPr>
          <w:tab/>
        </w:r>
        <w:r w:rsidR="0066564A">
          <w:rPr>
            <w:noProof/>
            <w:webHidden/>
          </w:rPr>
          <w:fldChar w:fldCharType="begin"/>
        </w:r>
        <w:r w:rsidR="0066564A">
          <w:rPr>
            <w:noProof/>
            <w:webHidden/>
          </w:rPr>
          <w:instrText xml:space="preserve"> PAGEREF _Toc528074014 \h </w:instrText>
        </w:r>
        <w:r w:rsidR="0066564A">
          <w:rPr>
            <w:noProof/>
            <w:webHidden/>
          </w:rPr>
        </w:r>
        <w:r w:rsidR="0066564A">
          <w:rPr>
            <w:noProof/>
            <w:webHidden/>
          </w:rPr>
          <w:fldChar w:fldCharType="separate"/>
        </w:r>
        <w:r w:rsidR="0066564A">
          <w:rPr>
            <w:noProof/>
            <w:webHidden/>
          </w:rPr>
          <w:t>14</w:t>
        </w:r>
        <w:r w:rsidR="0066564A">
          <w:rPr>
            <w:noProof/>
            <w:webHidden/>
          </w:rPr>
          <w:fldChar w:fldCharType="end"/>
        </w:r>
      </w:hyperlink>
    </w:p>
    <w:p w:rsidR="00A001BA" w:rsidRPr="00A444BE" w:rsidRDefault="00A12030" w:rsidP="008A6F2F">
      <w:pPr>
        <w:spacing w:line="360" w:lineRule="auto"/>
        <w:jc w:val="both"/>
        <w:rPr>
          <w:rFonts w:ascii="Arial" w:hAnsi="Arial" w:cs="Arial"/>
          <w:color w:val="0D0D0D"/>
        </w:rPr>
      </w:pPr>
      <w:r>
        <w:rPr>
          <w:rFonts w:ascii="Arial" w:hAnsi="Arial" w:cs="Arial"/>
          <w:caps/>
          <w:color w:val="0D0D0D"/>
          <w:kern w:val="0"/>
          <w:lang w:eastAsia="pt-BR"/>
        </w:rPr>
        <w:fldChar w:fldCharType="end"/>
      </w:r>
    </w:p>
    <w:p w:rsidR="00A001BA" w:rsidRPr="00A444BE" w:rsidRDefault="00A001BA" w:rsidP="008A6F2F">
      <w:pPr>
        <w:tabs>
          <w:tab w:val="left" w:pos="6795"/>
        </w:tabs>
        <w:spacing w:line="360" w:lineRule="auto"/>
        <w:jc w:val="both"/>
        <w:rPr>
          <w:rFonts w:ascii="Arial" w:hAnsi="Arial" w:cs="Arial"/>
          <w:color w:val="0D0D0D"/>
        </w:rPr>
      </w:pPr>
      <w:r w:rsidRPr="00A444BE">
        <w:rPr>
          <w:rFonts w:ascii="Arial" w:hAnsi="Arial" w:cs="Arial"/>
          <w:color w:val="0D0D0D"/>
        </w:rPr>
        <w:tab/>
      </w:r>
    </w:p>
    <w:p w:rsidR="00A001BA" w:rsidRPr="00A444BE" w:rsidRDefault="00A001BA" w:rsidP="008A6F2F">
      <w:pPr>
        <w:pStyle w:val="Corpodetexto"/>
        <w:tabs>
          <w:tab w:val="left" w:pos="3570"/>
        </w:tabs>
        <w:spacing w:after="300" w:line="360" w:lineRule="auto"/>
        <w:jc w:val="both"/>
        <w:rPr>
          <w:rFonts w:ascii="Arial" w:hAnsi="Arial" w:cs="Arial"/>
          <w:b w:val="0"/>
          <w:color w:val="0D0D0D"/>
          <w:szCs w:val="24"/>
        </w:rPr>
      </w:pPr>
    </w:p>
    <w:p w:rsidR="00A001BA" w:rsidRPr="00A444BE" w:rsidRDefault="00A001BA" w:rsidP="008A6F2F">
      <w:pPr>
        <w:pStyle w:val="Corpodetexto"/>
        <w:tabs>
          <w:tab w:val="left" w:pos="3570"/>
        </w:tabs>
        <w:spacing w:after="300" w:line="360" w:lineRule="auto"/>
        <w:jc w:val="both"/>
        <w:rPr>
          <w:rFonts w:ascii="Arial" w:hAnsi="Arial" w:cs="Arial"/>
          <w:b w:val="0"/>
          <w:color w:val="0D0D0D"/>
          <w:szCs w:val="24"/>
        </w:rPr>
      </w:pPr>
    </w:p>
    <w:p w:rsidR="00A001BA" w:rsidRPr="00A444BE" w:rsidRDefault="00A001BA" w:rsidP="008A6F2F">
      <w:pPr>
        <w:spacing w:line="360" w:lineRule="auto"/>
        <w:jc w:val="both"/>
        <w:rPr>
          <w:rFonts w:ascii="Arial" w:hAnsi="Arial" w:cs="Arial"/>
          <w:b/>
          <w:snapToGrid w:val="0"/>
          <w:color w:val="0D0D0D"/>
        </w:rPr>
      </w:pPr>
    </w:p>
    <w:p w:rsidR="0013472C" w:rsidRPr="00A444BE" w:rsidRDefault="0013472C" w:rsidP="008A6F2F">
      <w:pPr>
        <w:spacing w:line="360" w:lineRule="auto"/>
        <w:jc w:val="both"/>
        <w:rPr>
          <w:rFonts w:ascii="Arial" w:hAnsi="Arial" w:cs="Arial"/>
          <w:b/>
          <w:snapToGrid w:val="0"/>
          <w:color w:val="0D0D0D"/>
        </w:rPr>
      </w:pPr>
    </w:p>
    <w:p w:rsidR="0013472C" w:rsidRPr="00A444BE" w:rsidRDefault="0013472C" w:rsidP="008A6F2F">
      <w:pPr>
        <w:spacing w:line="360" w:lineRule="auto"/>
        <w:jc w:val="both"/>
        <w:rPr>
          <w:rFonts w:ascii="Arial" w:hAnsi="Arial" w:cs="Arial"/>
          <w:b/>
          <w:snapToGrid w:val="0"/>
          <w:color w:val="0D0D0D"/>
        </w:rPr>
        <w:sectPr w:rsidR="0013472C" w:rsidRPr="00A444BE" w:rsidSect="004C122F">
          <w:headerReference w:type="default" r:id="rId8"/>
          <w:pgSz w:w="11907" w:h="16840"/>
          <w:pgMar w:top="1701" w:right="1134" w:bottom="1134" w:left="1701" w:header="709" w:footer="709" w:gutter="0"/>
          <w:pgNumType w:start="5"/>
          <w:cols w:space="720"/>
        </w:sectPr>
      </w:pPr>
    </w:p>
    <w:p w:rsidR="00C55F4B" w:rsidRDefault="00C55F4B" w:rsidP="008A6F2F">
      <w:pPr>
        <w:pStyle w:val="Ttulo1"/>
        <w:rPr>
          <w:rFonts w:eastAsia="Tahoma" w:cs="Arial"/>
          <w:color w:val="0D0D0D"/>
          <w:lang w:bidi="hi-IN"/>
        </w:rPr>
      </w:pPr>
      <w:bookmarkStart w:id="1" w:name="_Toc528074008"/>
    </w:p>
    <w:p w:rsidR="00DB6025" w:rsidRPr="00A444BE" w:rsidRDefault="00BE2002" w:rsidP="008A6F2F">
      <w:pPr>
        <w:pStyle w:val="Ttulo1"/>
        <w:rPr>
          <w:rFonts w:cs="Arial"/>
          <w:color w:val="0D0D0D"/>
        </w:rPr>
      </w:pPr>
      <w:r>
        <w:rPr>
          <w:rFonts w:eastAsia="Tahoma" w:cs="Arial"/>
          <w:color w:val="0D0D0D"/>
          <w:lang w:bidi="hi-IN"/>
        </w:rPr>
        <w:t xml:space="preserve">1 </w:t>
      </w:r>
      <w:r w:rsidR="004C122F" w:rsidRPr="00A444BE">
        <w:rPr>
          <w:rFonts w:cs="Arial"/>
          <w:color w:val="0D0D0D"/>
        </w:rPr>
        <w:t>INTRODUÇÃO</w:t>
      </w:r>
      <w:bookmarkEnd w:id="1"/>
    </w:p>
    <w:p w:rsidR="004C122F" w:rsidRPr="00A444BE" w:rsidRDefault="004C122F" w:rsidP="008A6F2F">
      <w:pPr>
        <w:jc w:val="both"/>
        <w:rPr>
          <w:rFonts w:ascii="Arial" w:hAnsi="Arial" w:cs="Arial"/>
        </w:rPr>
      </w:pPr>
    </w:p>
    <w:p w:rsidR="004D2B0E" w:rsidRPr="00A444BE" w:rsidRDefault="004D2B0E" w:rsidP="008A6F2F">
      <w:pPr>
        <w:jc w:val="both"/>
        <w:rPr>
          <w:rFonts w:ascii="Arial" w:hAnsi="Arial" w:cs="Arial"/>
        </w:rPr>
      </w:pPr>
    </w:p>
    <w:p w:rsidR="005770BC" w:rsidRDefault="005770BC" w:rsidP="005770BC">
      <w:pPr>
        <w:ind w:firstLine="851"/>
        <w:jc w:val="both"/>
        <w:rPr>
          <w:rFonts w:ascii="Arial" w:hAnsi="Arial" w:cs="Arial"/>
          <w:color w:val="0D0D0D"/>
        </w:rPr>
      </w:pPr>
      <w:r w:rsidRPr="00AA443B">
        <w:rPr>
          <w:rFonts w:ascii="Arial" w:hAnsi="Arial" w:cs="Arial"/>
          <w:b/>
        </w:rPr>
        <w:t xml:space="preserve">Neste item a unidade deverá descrever de forma sucinta </w:t>
      </w:r>
      <w:r w:rsidRPr="00AA443B">
        <w:rPr>
          <w:rFonts w:ascii="Arial" w:hAnsi="Arial" w:cs="Arial"/>
        </w:rPr>
        <w:t>as</w:t>
      </w:r>
      <w:r w:rsidRPr="00AA443B">
        <w:rPr>
          <w:rFonts w:ascii="Arial" w:hAnsi="Arial" w:cs="Arial"/>
          <w:b/>
        </w:rPr>
        <w:t xml:space="preserve"> </w:t>
      </w:r>
      <w:r w:rsidRPr="00AA443B">
        <w:rPr>
          <w:rFonts w:ascii="Arial" w:hAnsi="Arial" w:cs="Arial"/>
          <w:color w:val="0D0D0D"/>
        </w:rPr>
        <w:t xml:space="preserve">principais realizações da gestão no exercício; principais dificuldades para a realização dos objetivos </w:t>
      </w:r>
      <w:r w:rsidR="009D0973">
        <w:rPr>
          <w:rFonts w:ascii="Arial" w:hAnsi="Arial" w:cs="Arial"/>
          <w:color w:val="0D0D0D"/>
        </w:rPr>
        <w:t xml:space="preserve">estratégicos </w:t>
      </w:r>
      <w:r w:rsidRPr="00AA443B">
        <w:rPr>
          <w:rFonts w:ascii="Arial" w:hAnsi="Arial" w:cs="Arial"/>
          <w:color w:val="0D0D0D"/>
        </w:rPr>
        <w:t xml:space="preserve">da Unidade (se houver); relacionar os acontecimentos administrativos e/ou acadêmicos julgados importantes no ano para cada unidade. </w:t>
      </w:r>
    </w:p>
    <w:p w:rsidR="00310243" w:rsidRDefault="00310243" w:rsidP="005770BC">
      <w:pPr>
        <w:ind w:firstLine="851"/>
        <w:jc w:val="both"/>
        <w:rPr>
          <w:rFonts w:ascii="Arial" w:hAnsi="Arial" w:cs="Arial"/>
          <w:color w:val="0D0D0D"/>
        </w:rPr>
      </w:pPr>
    </w:p>
    <w:p w:rsidR="00DB6025" w:rsidRPr="00A444BE" w:rsidRDefault="00DB6025" w:rsidP="008A6F2F">
      <w:pPr>
        <w:pStyle w:val="Recuodecorpodetexto22"/>
        <w:spacing w:line="360" w:lineRule="auto"/>
        <w:ind w:firstLine="0"/>
        <w:jc w:val="both"/>
        <w:rPr>
          <w:rFonts w:ascii="Arial" w:hAnsi="Arial" w:cs="Arial"/>
          <w:color w:val="0D0D0D"/>
        </w:rPr>
      </w:pPr>
    </w:p>
    <w:p w:rsidR="00265666" w:rsidRPr="0052697C" w:rsidRDefault="00BE2002" w:rsidP="00BE2002">
      <w:pPr>
        <w:pStyle w:val="Ttulo2"/>
      </w:pPr>
      <w:bookmarkStart w:id="2" w:name="_Toc528074009"/>
      <w:r>
        <w:t xml:space="preserve">1.1 </w:t>
      </w:r>
      <w:r w:rsidR="00A001BA" w:rsidRPr="0052697C">
        <w:t>Identificação da Unidade</w:t>
      </w:r>
      <w:bookmarkEnd w:id="2"/>
      <w:r w:rsidR="00A001BA" w:rsidRPr="0052697C">
        <w:t xml:space="preserve"> </w:t>
      </w:r>
    </w:p>
    <w:p w:rsidR="00E16A1E" w:rsidRPr="00A444BE" w:rsidRDefault="00E16A1E" w:rsidP="008A6F2F">
      <w:pPr>
        <w:ind w:left="360"/>
        <w:jc w:val="both"/>
        <w:rPr>
          <w:rFonts w:ascii="Arial" w:hAnsi="Arial" w:cs="Arial"/>
        </w:rPr>
      </w:pPr>
    </w:p>
    <w:p w:rsidR="005770BC" w:rsidRPr="00087E73" w:rsidRDefault="005770BC" w:rsidP="005770BC">
      <w:pPr>
        <w:jc w:val="center"/>
        <w:rPr>
          <w:rFonts w:ascii="Arial" w:hAnsi="Arial" w:cs="Arial"/>
          <w:kern w:val="2"/>
          <w:sz w:val="20"/>
          <w:szCs w:val="20"/>
        </w:rPr>
      </w:pPr>
      <w:r w:rsidRPr="00087E73">
        <w:rPr>
          <w:rFonts w:ascii="Arial" w:hAnsi="Arial" w:cs="Arial"/>
          <w:sz w:val="20"/>
          <w:szCs w:val="20"/>
        </w:rPr>
        <w:t>Quadro 1 – Identificação da Unidade</w:t>
      </w:r>
    </w:p>
    <w:tbl>
      <w:tblPr>
        <w:tblW w:w="9026" w:type="dxa"/>
        <w:tblInd w:w="75" w:type="dxa"/>
        <w:tblCellMar>
          <w:left w:w="70" w:type="dxa"/>
          <w:right w:w="70" w:type="dxa"/>
        </w:tblCellMar>
        <w:tblLook w:val="04A0" w:firstRow="1" w:lastRow="0" w:firstColumn="1" w:lastColumn="0" w:noHBand="0" w:noVBand="1"/>
      </w:tblPr>
      <w:tblGrid>
        <w:gridCol w:w="9026"/>
      </w:tblGrid>
      <w:tr w:rsidR="005770BC" w:rsidRPr="00087E73" w:rsidTr="009942C0">
        <w:trPr>
          <w:trHeight w:val="335"/>
        </w:trPr>
        <w:tc>
          <w:tcPr>
            <w:tcW w:w="90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70BC" w:rsidRPr="00087E73" w:rsidRDefault="005770BC" w:rsidP="009942C0">
            <w:pPr>
              <w:suppressAutoHyphens w:val="0"/>
              <w:spacing w:line="360" w:lineRule="auto"/>
              <w:jc w:val="both"/>
              <w:rPr>
                <w:rFonts w:ascii="Arial" w:hAnsi="Arial" w:cs="Arial"/>
                <w:bCs/>
                <w:color w:val="0D0D0D"/>
                <w:kern w:val="0"/>
                <w:sz w:val="20"/>
                <w:szCs w:val="20"/>
                <w:lang w:eastAsia="pt-BR"/>
              </w:rPr>
            </w:pPr>
            <w:r w:rsidRPr="00087E73">
              <w:rPr>
                <w:rFonts w:ascii="Arial" w:hAnsi="Arial" w:cs="Arial"/>
                <w:bCs/>
                <w:color w:val="0D0D0D"/>
                <w:kern w:val="0"/>
                <w:sz w:val="20"/>
                <w:szCs w:val="20"/>
                <w:lang w:eastAsia="pt-BR"/>
              </w:rPr>
              <w:t>Nome / Sigla:</w:t>
            </w:r>
          </w:p>
        </w:tc>
      </w:tr>
      <w:tr w:rsidR="005770BC" w:rsidRPr="00087E73" w:rsidTr="009942C0">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5770BC" w:rsidRPr="00087E73" w:rsidRDefault="005770BC" w:rsidP="009942C0">
            <w:pPr>
              <w:suppressAutoHyphens w:val="0"/>
              <w:spacing w:line="360" w:lineRule="auto"/>
              <w:jc w:val="both"/>
              <w:rPr>
                <w:rFonts w:ascii="Arial" w:hAnsi="Arial" w:cs="Arial"/>
                <w:bCs/>
                <w:color w:val="0D0D0D"/>
                <w:kern w:val="0"/>
                <w:sz w:val="20"/>
                <w:szCs w:val="20"/>
                <w:lang w:eastAsia="pt-BR"/>
              </w:rPr>
            </w:pPr>
            <w:r w:rsidRPr="00087E73">
              <w:rPr>
                <w:rFonts w:ascii="Arial" w:hAnsi="Arial" w:cs="Arial"/>
                <w:bCs/>
                <w:color w:val="0D0D0D"/>
                <w:kern w:val="0"/>
                <w:sz w:val="20"/>
                <w:szCs w:val="20"/>
                <w:lang w:eastAsia="pt-BR"/>
              </w:rPr>
              <w:t>Endereço Completo:</w:t>
            </w:r>
          </w:p>
        </w:tc>
      </w:tr>
      <w:tr w:rsidR="005770BC" w:rsidRPr="00087E73" w:rsidTr="009942C0">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5770BC" w:rsidRPr="00087E73" w:rsidRDefault="005770BC" w:rsidP="009942C0">
            <w:pPr>
              <w:suppressAutoHyphens w:val="0"/>
              <w:spacing w:line="360" w:lineRule="auto"/>
              <w:jc w:val="both"/>
              <w:rPr>
                <w:rFonts w:ascii="Arial" w:hAnsi="Arial" w:cs="Arial"/>
                <w:color w:val="0D0D0D"/>
                <w:sz w:val="20"/>
                <w:szCs w:val="20"/>
              </w:rPr>
            </w:pPr>
            <w:r w:rsidRPr="00087E73">
              <w:rPr>
                <w:rFonts w:ascii="Arial" w:hAnsi="Arial" w:cs="Arial"/>
                <w:color w:val="0D0D0D"/>
                <w:sz w:val="20"/>
                <w:szCs w:val="20"/>
              </w:rPr>
              <w:t>Ato de criação da Unidade:</w:t>
            </w:r>
          </w:p>
        </w:tc>
      </w:tr>
      <w:tr w:rsidR="005770BC" w:rsidRPr="00087E73" w:rsidTr="009942C0">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5770BC" w:rsidRPr="00087E73" w:rsidRDefault="005770BC" w:rsidP="009942C0">
            <w:pPr>
              <w:suppressAutoHyphens w:val="0"/>
              <w:spacing w:line="360" w:lineRule="auto"/>
              <w:jc w:val="both"/>
              <w:rPr>
                <w:rFonts w:ascii="Arial" w:hAnsi="Arial" w:cs="Arial"/>
                <w:bCs/>
                <w:color w:val="0D0D0D"/>
                <w:kern w:val="0"/>
                <w:sz w:val="20"/>
                <w:szCs w:val="20"/>
                <w:lang w:eastAsia="pt-BR"/>
              </w:rPr>
            </w:pPr>
            <w:r w:rsidRPr="00087E73">
              <w:rPr>
                <w:rFonts w:ascii="Arial" w:hAnsi="Arial" w:cs="Arial"/>
                <w:bCs/>
                <w:color w:val="0D0D0D"/>
                <w:kern w:val="0"/>
                <w:sz w:val="20"/>
                <w:szCs w:val="20"/>
                <w:lang w:eastAsia="pt-BR"/>
              </w:rPr>
              <w:t>E-mail e Telefone da Unidade:</w:t>
            </w:r>
          </w:p>
        </w:tc>
      </w:tr>
      <w:tr w:rsidR="005770BC" w:rsidRPr="00087E73" w:rsidTr="009942C0">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5770BC" w:rsidRPr="00087E73" w:rsidRDefault="005770BC" w:rsidP="009942C0">
            <w:pPr>
              <w:suppressAutoHyphens w:val="0"/>
              <w:spacing w:line="360" w:lineRule="auto"/>
              <w:jc w:val="both"/>
              <w:rPr>
                <w:rFonts w:ascii="Arial" w:hAnsi="Arial" w:cs="Arial"/>
                <w:bCs/>
                <w:color w:val="0D0D0D"/>
                <w:kern w:val="0"/>
                <w:sz w:val="20"/>
                <w:szCs w:val="20"/>
                <w:lang w:eastAsia="pt-BR"/>
              </w:rPr>
            </w:pPr>
            <w:r w:rsidRPr="00087E73">
              <w:rPr>
                <w:rFonts w:ascii="Arial" w:hAnsi="Arial" w:cs="Arial"/>
                <w:bCs/>
                <w:color w:val="0D0D0D"/>
                <w:kern w:val="0"/>
                <w:sz w:val="20"/>
                <w:szCs w:val="20"/>
                <w:lang w:eastAsia="pt-BR"/>
              </w:rPr>
              <w:t>Nome do Dirigente:</w:t>
            </w:r>
          </w:p>
        </w:tc>
      </w:tr>
      <w:tr w:rsidR="005770BC" w:rsidRPr="00087E73" w:rsidTr="009942C0">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5770BC" w:rsidRPr="00087E73" w:rsidRDefault="005770BC" w:rsidP="009942C0">
            <w:pPr>
              <w:suppressAutoHyphens w:val="0"/>
              <w:spacing w:line="360" w:lineRule="auto"/>
              <w:jc w:val="both"/>
              <w:rPr>
                <w:rFonts w:ascii="Arial" w:hAnsi="Arial" w:cs="Arial"/>
                <w:bCs/>
                <w:color w:val="0D0D0D"/>
                <w:kern w:val="0"/>
                <w:sz w:val="20"/>
                <w:szCs w:val="20"/>
                <w:lang w:eastAsia="pt-BR"/>
              </w:rPr>
            </w:pPr>
            <w:r w:rsidRPr="00087E73">
              <w:rPr>
                <w:rFonts w:ascii="Arial" w:hAnsi="Arial" w:cs="Arial"/>
                <w:bCs/>
                <w:color w:val="0D0D0D"/>
                <w:kern w:val="0"/>
                <w:sz w:val="20"/>
                <w:szCs w:val="20"/>
                <w:lang w:eastAsia="pt-BR"/>
              </w:rPr>
              <w:t>Portaria de nomeação e Período de Gestão:</w:t>
            </w:r>
          </w:p>
        </w:tc>
      </w:tr>
    </w:tbl>
    <w:p w:rsidR="00116956" w:rsidRPr="00004665" w:rsidRDefault="00116956" w:rsidP="008A6F2F">
      <w:pPr>
        <w:pStyle w:val="Ttulo1"/>
        <w:rPr>
          <w:rFonts w:cs="Arial"/>
          <w:color w:val="FF0000"/>
        </w:rPr>
      </w:pPr>
    </w:p>
    <w:p w:rsidR="005770BC" w:rsidRPr="00AA443B" w:rsidRDefault="005770BC" w:rsidP="005770BC">
      <w:pPr>
        <w:pStyle w:val="Padro"/>
        <w:spacing w:before="104" w:line="360" w:lineRule="auto"/>
        <w:ind w:firstLine="851"/>
        <w:jc w:val="both"/>
        <w:rPr>
          <w:rFonts w:ascii="Arial" w:hAnsi="Arial" w:cs="Arial"/>
          <w:color w:val="0D0D0D"/>
          <w:sz w:val="24"/>
        </w:rPr>
      </w:pPr>
    </w:p>
    <w:p w:rsidR="004D1511" w:rsidRPr="008A4BE4" w:rsidRDefault="004D1511" w:rsidP="004D1511">
      <w:pPr>
        <w:rPr>
          <w:rFonts w:eastAsia="Calibri"/>
          <w:lang w:eastAsia="en-US"/>
        </w:rPr>
      </w:pPr>
      <w:bookmarkStart w:id="3" w:name="_Toc421603183"/>
      <w:bookmarkStart w:id="4" w:name="_Toc492046779"/>
      <w:bookmarkStart w:id="5" w:name="_Toc421603185"/>
    </w:p>
    <w:p w:rsidR="004D1511" w:rsidRPr="004E5892" w:rsidRDefault="00A12030" w:rsidP="004D1511">
      <w:pPr>
        <w:pStyle w:val="Ttulo1"/>
        <w:ind w:left="-142"/>
        <w:rPr>
          <w:rFonts w:cs="Arial"/>
        </w:rPr>
      </w:pPr>
      <w:bookmarkStart w:id="6" w:name="_Toc528074010"/>
      <w:r>
        <w:rPr>
          <w:rFonts w:cs="Arial"/>
        </w:rPr>
        <w:t>2</w:t>
      </w:r>
      <w:r w:rsidR="004D1511" w:rsidRPr="004E5892">
        <w:rPr>
          <w:rFonts w:cs="Arial"/>
        </w:rPr>
        <w:t xml:space="preserve"> AVALIAÇÃO DOS RESULTADOS A PARTIR DO PLANO DE DESENVOLVIMENTO INSTITUCIONAL (PDI) </w:t>
      </w:r>
      <w:r w:rsidR="00994254" w:rsidRPr="004E5892">
        <w:rPr>
          <w:rFonts w:cs="Arial"/>
        </w:rPr>
        <w:t>2014-2019</w:t>
      </w:r>
      <w:bookmarkEnd w:id="6"/>
    </w:p>
    <w:p w:rsidR="004D1511" w:rsidRPr="004E5892" w:rsidRDefault="004D1511" w:rsidP="004D1511"/>
    <w:p w:rsidR="008F1001" w:rsidRPr="004E5892" w:rsidRDefault="00A12030" w:rsidP="00061CCF">
      <w:pPr>
        <w:pStyle w:val="Ttulo2"/>
      </w:pPr>
      <w:bookmarkStart w:id="7" w:name="_Toc528074011"/>
      <w:r>
        <w:t>2</w:t>
      </w:r>
      <w:r w:rsidR="00061CCF" w:rsidRPr="004E5892">
        <w:t xml:space="preserve">.1 </w:t>
      </w:r>
      <w:bookmarkEnd w:id="3"/>
      <w:bookmarkEnd w:id="4"/>
      <w:r w:rsidR="00061CCF" w:rsidRPr="004E5892">
        <w:t>Apresentação dos Indicadores de Desempenho 2018</w:t>
      </w:r>
      <w:bookmarkEnd w:id="7"/>
    </w:p>
    <w:p w:rsidR="00FF01F9" w:rsidRPr="004E5892" w:rsidRDefault="00FF01F9" w:rsidP="00080E27">
      <w:pPr>
        <w:jc w:val="both"/>
        <w:rPr>
          <w:rFonts w:ascii="Arial" w:hAnsi="Arial" w:cs="Arial"/>
        </w:rPr>
      </w:pPr>
    </w:p>
    <w:p w:rsidR="00FF01F9" w:rsidRPr="004E5892" w:rsidRDefault="00E65A22" w:rsidP="009B0950">
      <w:pPr>
        <w:ind w:firstLine="851"/>
        <w:jc w:val="both"/>
        <w:rPr>
          <w:rFonts w:ascii="Arial" w:hAnsi="Arial" w:cs="Arial"/>
        </w:rPr>
      </w:pPr>
      <w:r>
        <w:rPr>
          <w:rFonts w:ascii="Arial" w:hAnsi="Arial" w:cs="Arial"/>
        </w:rPr>
        <w:t>Um indicador de desemp</w:t>
      </w:r>
      <w:r w:rsidR="00FF01F9" w:rsidRPr="004E5892">
        <w:rPr>
          <w:rFonts w:ascii="Arial" w:hAnsi="Arial" w:cs="Arial"/>
        </w:rPr>
        <w:t xml:space="preserve">enho é um número, percentagem ou razão que mede um aspecto do desempenho, com </w:t>
      </w:r>
      <w:r w:rsidR="009B0950" w:rsidRPr="004E5892">
        <w:rPr>
          <w:rFonts w:ascii="Arial" w:hAnsi="Arial" w:cs="Arial"/>
        </w:rPr>
        <w:t>o objetivo</w:t>
      </w:r>
      <w:r w:rsidR="00FF01F9" w:rsidRPr="004E5892">
        <w:rPr>
          <w:rFonts w:ascii="Arial" w:hAnsi="Arial" w:cs="Arial"/>
        </w:rPr>
        <w:t xml:space="preserve"> de comparar esta medida com metas preestabelecidas. </w:t>
      </w:r>
    </w:p>
    <w:p w:rsidR="004D1511" w:rsidRPr="004E5892" w:rsidRDefault="004E736A" w:rsidP="00061CCF">
      <w:pPr>
        <w:ind w:firstLine="709"/>
        <w:jc w:val="both"/>
        <w:rPr>
          <w:rFonts w:ascii="Arial" w:hAnsi="Arial" w:cs="Arial"/>
        </w:rPr>
      </w:pPr>
      <w:r w:rsidRPr="004E5892">
        <w:rPr>
          <w:rFonts w:ascii="Arial" w:hAnsi="Arial" w:cs="Arial"/>
        </w:rPr>
        <w:t xml:space="preserve">Este item tem por objetivo demonstrar os </w:t>
      </w:r>
      <w:r w:rsidR="006A18D6" w:rsidRPr="004E5892">
        <w:rPr>
          <w:rFonts w:ascii="Arial" w:hAnsi="Arial" w:cs="Arial"/>
        </w:rPr>
        <w:t xml:space="preserve">resultados alcançados, em 2018, dos </w:t>
      </w:r>
      <w:r w:rsidRPr="004E5892">
        <w:rPr>
          <w:rFonts w:ascii="Arial" w:hAnsi="Arial" w:cs="Arial"/>
        </w:rPr>
        <w:t xml:space="preserve">principais indicadores </w:t>
      </w:r>
      <w:r w:rsidR="006A18D6" w:rsidRPr="004E5892">
        <w:rPr>
          <w:rFonts w:ascii="Arial" w:hAnsi="Arial" w:cs="Arial"/>
        </w:rPr>
        <w:t xml:space="preserve">da </w:t>
      </w:r>
      <w:proofErr w:type="spellStart"/>
      <w:r w:rsidRPr="004E5892">
        <w:rPr>
          <w:rFonts w:ascii="Arial" w:hAnsi="Arial" w:cs="Arial"/>
        </w:rPr>
        <w:t>Unifesspa</w:t>
      </w:r>
      <w:proofErr w:type="spellEnd"/>
      <w:r w:rsidRPr="004E5892">
        <w:rPr>
          <w:rFonts w:ascii="Arial" w:hAnsi="Arial" w:cs="Arial"/>
        </w:rPr>
        <w:t xml:space="preserve"> no âmbito da </w:t>
      </w:r>
      <w:proofErr w:type="spellStart"/>
      <w:r w:rsidRPr="004E5892">
        <w:rPr>
          <w:rFonts w:ascii="Arial" w:hAnsi="Arial" w:cs="Arial"/>
        </w:rPr>
        <w:t>Pró-Reitoria</w:t>
      </w:r>
      <w:proofErr w:type="spellEnd"/>
      <w:r w:rsidRPr="004E5892">
        <w:rPr>
          <w:rFonts w:ascii="Arial" w:hAnsi="Arial" w:cs="Arial"/>
        </w:rPr>
        <w:t xml:space="preserve"> de Extensão e Assuntos Estudantis para monitorar e avaliar o desempenho da gestão.</w:t>
      </w:r>
      <w:r w:rsidR="00E26CB9" w:rsidRPr="004E5892">
        <w:rPr>
          <w:rFonts w:ascii="Arial" w:hAnsi="Arial" w:cs="Arial"/>
        </w:rPr>
        <w:t xml:space="preserve"> </w:t>
      </w:r>
    </w:p>
    <w:p w:rsidR="00E57813" w:rsidRPr="00BE096E" w:rsidRDefault="000E7987" w:rsidP="00BE096E">
      <w:pPr>
        <w:ind w:firstLine="851"/>
        <w:jc w:val="both"/>
        <w:rPr>
          <w:rFonts w:ascii="Arial" w:hAnsi="Arial" w:cs="Arial"/>
        </w:rPr>
      </w:pPr>
      <w:r w:rsidRPr="004E5892">
        <w:rPr>
          <w:rFonts w:ascii="Arial" w:hAnsi="Arial" w:cs="Arial"/>
        </w:rPr>
        <w:t xml:space="preserve">Para isso, </w:t>
      </w:r>
      <w:r w:rsidR="000A68CA" w:rsidRPr="004E5892">
        <w:rPr>
          <w:rFonts w:ascii="Arial" w:hAnsi="Arial" w:cs="Arial"/>
        </w:rPr>
        <w:t>n</w:t>
      </w:r>
      <w:r w:rsidR="004D1511" w:rsidRPr="004E5892">
        <w:rPr>
          <w:rFonts w:ascii="Arial" w:hAnsi="Arial" w:cs="Arial"/>
        </w:rPr>
        <w:t>o quadro a seguir</w:t>
      </w:r>
      <w:r w:rsidR="000A68CA" w:rsidRPr="004E5892">
        <w:rPr>
          <w:rFonts w:ascii="Arial" w:hAnsi="Arial" w:cs="Arial"/>
        </w:rPr>
        <w:t xml:space="preserve"> se</w:t>
      </w:r>
      <w:r w:rsidRPr="004E5892">
        <w:rPr>
          <w:rFonts w:ascii="Arial" w:hAnsi="Arial" w:cs="Arial"/>
        </w:rPr>
        <w:t xml:space="preserve"> </w:t>
      </w:r>
      <w:r w:rsidR="00E26CB9" w:rsidRPr="004E5892">
        <w:rPr>
          <w:rFonts w:ascii="Arial" w:hAnsi="Arial" w:cs="Arial"/>
        </w:rPr>
        <w:t>encontram os objetivos estratégicos do Plano de Desenvolvimento Institucional (PDI) 2014-2019, alinhados com seus respectivos indicadores</w:t>
      </w:r>
      <w:r w:rsidR="006E190C" w:rsidRPr="004E5892">
        <w:rPr>
          <w:rFonts w:ascii="Arial" w:hAnsi="Arial" w:cs="Arial"/>
        </w:rPr>
        <w:t>, metodologia de apuração/fórmula de cálculo, linha de base de 2016, resultado 2017,</w:t>
      </w:r>
      <w:r w:rsidR="00EF6D60" w:rsidRPr="004E5892">
        <w:rPr>
          <w:rFonts w:ascii="Arial" w:hAnsi="Arial" w:cs="Arial"/>
        </w:rPr>
        <w:t xml:space="preserve"> metas previstas para 2018</w:t>
      </w:r>
      <w:r w:rsidR="00C30FAF" w:rsidRPr="004E5892">
        <w:rPr>
          <w:rFonts w:ascii="Arial" w:hAnsi="Arial" w:cs="Arial"/>
        </w:rPr>
        <w:t xml:space="preserve"> </w:t>
      </w:r>
      <w:r w:rsidR="00BE096E" w:rsidRPr="004E5892">
        <w:rPr>
          <w:rFonts w:ascii="Arial" w:hAnsi="Arial" w:cs="Arial"/>
        </w:rPr>
        <w:t>e,</w:t>
      </w:r>
      <w:r w:rsidR="00C30FAF" w:rsidRPr="004E5892">
        <w:rPr>
          <w:rFonts w:ascii="Arial" w:hAnsi="Arial" w:cs="Arial"/>
        </w:rPr>
        <w:t xml:space="preserve"> por conseguinte</w:t>
      </w:r>
      <w:r w:rsidR="00BE096E" w:rsidRPr="004E5892">
        <w:rPr>
          <w:rFonts w:ascii="Arial" w:hAnsi="Arial" w:cs="Arial"/>
        </w:rPr>
        <w:t>,</w:t>
      </w:r>
      <w:r w:rsidR="00C30FAF" w:rsidRPr="004E5892">
        <w:rPr>
          <w:rFonts w:ascii="Arial" w:hAnsi="Arial" w:cs="Arial"/>
        </w:rPr>
        <w:t xml:space="preserve"> a coluna dos resultados de 2018.</w:t>
      </w:r>
      <w:r w:rsidR="00E26CB9" w:rsidRPr="004E5892">
        <w:rPr>
          <w:rFonts w:ascii="Arial" w:hAnsi="Arial" w:cs="Arial"/>
        </w:rPr>
        <w:t xml:space="preserve"> </w:t>
      </w:r>
      <w:r w:rsidR="00BD6D53" w:rsidRPr="004E5892">
        <w:rPr>
          <w:rFonts w:ascii="Arial" w:hAnsi="Arial" w:cs="Arial"/>
        </w:rPr>
        <w:t xml:space="preserve">  </w:t>
      </w:r>
      <w:r w:rsidR="00BE096E" w:rsidRPr="004E5892">
        <w:rPr>
          <w:rFonts w:ascii="Arial" w:hAnsi="Arial" w:cs="Arial"/>
          <w:color w:val="0D0D0D"/>
        </w:rPr>
        <w:t xml:space="preserve">Neste último, </w:t>
      </w:r>
      <w:r w:rsidR="0085515E" w:rsidRPr="004E5892">
        <w:rPr>
          <w:rFonts w:ascii="Arial" w:hAnsi="Arial" w:cs="Arial"/>
          <w:color w:val="0D0D0D"/>
        </w:rPr>
        <w:t>a unidade deve, obrigatoriamente, informar o resulta</w:t>
      </w:r>
      <w:r w:rsidR="00042C73" w:rsidRPr="004E5892">
        <w:rPr>
          <w:rFonts w:ascii="Arial" w:hAnsi="Arial" w:cs="Arial"/>
          <w:color w:val="0D0D0D"/>
        </w:rPr>
        <w:t xml:space="preserve">do de 2018 para cada indicador e </w:t>
      </w:r>
      <w:r w:rsidR="00BD6D53" w:rsidRPr="004E5892">
        <w:rPr>
          <w:rFonts w:ascii="Arial" w:hAnsi="Arial" w:cs="Arial"/>
          <w:color w:val="0D0D0D"/>
        </w:rPr>
        <w:t>a memória de cálculo da</w:t>
      </w:r>
      <w:r w:rsidR="005E6DD5" w:rsidRPr="004E5892">
        <w:rPr>
          <w:rFonts w:ascii="Arial" w:hAnsi="Arial" w:cs="Arial"/>
          <w:color w:val="0D0D0D"/>
        </w:rPr>
        <w:t xml:space="preserve"> apuração</w:t>
      </w:r>
      <w:r w:rsidR="0085515E" w:rsidRPr="004E5892">
        <w:rPr>
          <w:rFonts w:ascii="Arial" w:hAnsi="Arial" w:cs="Arial"/>
          <w:color w:val="0D0D0D"/>
        </w:rPr>
        <w:t xml:space="preserve"> do</w:t>
      </w:r>
      <w:r w:rsidR="005E6DD5" w:rsidRPr="004E5892">
        <w:rPr>
          <w:rFonts w:ascii="Arial" w:hAnsi="Arial" w:cs="Arial"/>
          <w:color w:val="0D0D0D"/>
        </w:rPr>
        <w:t xml:space="preserve"> resultado</w:t>
      </w:r>
      <w:r w:rsidR="007A0F8A" w:rsidRPr="004E5892">
        <w:rPr>
          <w:rFonts w:ascii="Arial" w:hAnsi="Arial" w:cs="Arial"/>
          <w:color w:val="0D0D0D"/>
        </w:rPr>
        <w:t>, a qual</w:t>
      </w:r>
      <w:r w:rsidR="00042C73" w:rsidRPr="004E5892">
        <w:rPr>
          <w:rFonts w:ascii="Arial" w:hAnsi="Arial" w:cs="Arial"/>
          <w:color w:val="0D0D0D"/>
        </w:rPr>
        <w:t xml:space="preserve"> deve ser </w:t>
      </w:r>
      <w:r w:rsidR="00BE096E" w:rsidRPr="004E5892">
        <w:rPr>
          <w:rFonts w:ascii="Arial" w:hAnsi="Arial" w:cs="Arial"/>
          <w:color w:val="0D0D0D"/>
        </w:rPr>
        <w:t xml:space="preserve">expressada </w:t>
      </w:r>
      <w:r w:rsidR="0085515E" w:rsidRPr="004E5892">
        <w:rPr>
          <w:rFonts w:ascii="Arial" w:hAnsi="Arial" w:cs="Arial"/>
          <w:color w:val="0D0D0D"/>
        </w:rPr>
        <w:t>na coluna correspondente a “</w:t>
      </w:r>
      <w:r w:rsidR="0085515E" w:rsidRPr="004E5892">
        <w:rPr>
          <w:rFonts w:ascii="Arial" w:hAnsi="Arial" w:cs="Arial"/>
          <w:b/>
          <w:bCs/>
          <w:color w:val="000000"/>
        </w:rPr>
        <w:t>Metodologia d</w:t>
      </w:r>
      <w:r w:rsidR="007E344C" w:rsidRPr="004E5892">
        <w:rPr>
          <w:rFonts w:ascii="Arial" w:hAnsi="Arial" w:cs="Arial"/>
          <w:b/>
          <w:bCs/>
          <w:color w:val="000000"/>
        </w:rPr>
        <w:t>e apuração/ Fórmula de cálculo”, sem excluir as informações já existente</w:t>
      </w:r>
      <w:r w:rsidR="007A0F8A" w:rsidRPr="004E5892">
        <w:rPr>
          <w:rFonts w:ascii="Arial" w:hAnsi="Arial" w:cs="Arial"/>
          <w:b/>
          <w:bCs/>
          <w:color w:val="000000"/>
        </w:rPr>
        <w:t>s</w:t>
      </w:r>
      <w:r w:rsidR="00112AD3" w:rsidRPr="004E5892">
        <w:rPr>
          <w:rFonts w:ascii="Arial" w:hAnsi="Arial" w:cs="Arial"/>
          <w:b/>
          <w:bCs/>
          <w:color w:val="000000"/>
        </w:rPr>
        <w:t>”</w:t>
      </w:r>
      <w:r w:rsidR="007E344C" w:rsidRPr="004E5892">
        <w:rPr>
          <w:rFonts w:ascii="Arial" w:hAnsi="Arial" w:cs="Arial"/>
          <w:b/>
          <w:bCs/>
          <w:color w:val="000000"/>
        </w:rPr>
        <w:t>.</w:t>
      </w:r>
    </w:p>
    <w:p w:rsidR="00FC4179" w:rsidRDefault="00FC4179" w:rsidP="003E742A">
      <w:pPr>
        <w:pStyle w:val="Legenda"/>
        <w:ind w:right="678"/>
        <w:jc w:val="both"/>
        <w:rPr>
          <w:rFonts w:eastAsia="Calibri"/>
          <w:b w:val="0"/>
          <w:sz w:val="24"/>
          <w:lang w:eastAsia="en-US"/>
        </w:rPr>
        <w:sectPr w:rsidR="00FC4179" w:rsidSect="00FC4179">
          <w:headerReference w:type="even" r:id="rId9"/>
          <w:headerReference w:type="default" r:id="rId10"/>
          <w:footerReference w:type="even" r:id="rId11"/>
          <w:footerReference w:type="default" r:id="rId12"/>
          <w:headerReference w:type="first" r:id="rId13"/>
          <w:footerReference w:type="first" r:id="rId14"/>
          <w:pgSz w:w="11906" w:h="16838"/>
          <w:pgMar w:top="1812" w:right="1133" w:bottom="1701" w:left="1134" w:header="709" w:footer="709" w:gutter="0"/>
          <w:pgNumType w:start="5"/>
          <w:cols w:space="720"/>
          <w:docGrid w:linePitch="360"/>
        </w:sectPr>
      </w:pPr>
    </w:p>
    <w:p w:rsidR="00970DF4" w:rsidRDefault="00970DF4" w:rsidP="003E742A">
      <w:pPr>
        <w:pStyle w:val="Legenda"/>
        <w:ind w:right="678"/>
        <w:jc w:val="both"/>
        <w:rPr>
          <w:rFonts w:ascii="Arial" w:eastAsia="Calibri" w:hAnsi="Arial" w:cs="Arial"/>
          <w:kern w:val="0"/>
          <w:sz w:val="24"/>
          <w:lang w:eastAsia="en-US"/>
        </w:rPr>
      </w:pPr>
    </w:p>
    <w:p w:rsidR="000E618C" w:rsidRPr="00F3288F" w:rsidRDefault="000E618C" w:rsidP="005E6DD5">
      <w:pPr>
        <w:pStyle w:val="Legenda"/>
        <w:ind w:left="-426" w:right="-425"/>
        <w:jc w:val="both"/>
        <w:rPr>
          <w:rFonts w:ascii="Arial" w:hAnsi="Arial" w:cs="Arial"/>
          <w:b w:val="0"/>
          <w:color w:val="000000"/>
          <w:sz w:val="20"/>
          <w:szCs w:val="20"/>
        </w:rPr>
      </w:pPr>
      <w:r>
        <w:rPr>
          <w:rFonts w:ascii="Arial" w:hAnsi="Arial" w:cs="Arial"/>
          <w:b w:val="0"/>
          <w:color w:val="000000"/>
          <w:sz w:val="20"/>
          <w:szCs w:val="20"/>
        </w:rPr>
        <w:t>Quadro</w:t>
      </w:r>
      <w:r w:rsidR="00F37707">
        <w:rPr>
          <w:rFonts w:ascii="Arial" w:hAnsi="Arial" w:cs="Arial"/>
          <w:b w:val="0"/>
          <w:color w:val="000000"/>
          <w:sz w:val="20"/>
          <w:szCs w:val="20"/>
        </w:rPr>
        <w:t xml:space="preserve"> 10</w:t>
      </w:r>
      <w:r w:rsidR="000D77AA">
        <w:rPr>
          <w:rFonts w:ascii="Arial" w:hAnsi="Arial" w:cs="Arial"/>
          <w:b w:val="0"/>
          <w:color w:val="000000"/>
          <w:sz w:val="20"/>
          <w:szCs w:val="20"/>
        </w:rPr>
        <w:t xml:space="preserve"> </w:t>
      </w:r>
      <w:r w:rsidRPr="00F3288F">
        <w:rPr>
          <w:rFonts w:ascii="Arial" w:hAnsi="Arial" w:cs="Arial"/>
          <w:b w:val="0"/>
          <w:color w:val="000000"/>
          <w:sz w:val="20"/>
          <w:szCs w:val="20"/>
        </w:rPr>
        <w:t>- Objetivos estratégicos c</w:t>
      </w:r>
      <w:r w:rsidR="00074F92">
        <w:rPr>
          <w:rFonts w:ascii="Arial" w:hAnsi="Arial" w:cs="Arial"/>
          <w:b w:val="0"/>
          <w:color w:val="000000"/>
          <w:sz w:val="20"/>
          <w:szCs w:val="20"/>
        </w:rPr>
        <w:t xml:space="preserve">om seus respectivos indicadores alinhados </w:t>
      </w:r>
      <w:r w:rsidR="00C83B10">
        <w:rPr>
          <w:rFonts w:ascii="Arial" w:hAnsi="Arial" w:cs="Arial"/>
          <w:b w:val="0"/>
          <w:color w:val="000000"/>
          <w:sz w:val="20"/>
          <w:szCs w:val="20"/>
        </w:rPr>
        <w:t xml:space="preserve">a linha de base 2016, </w:t>
      </w:r>
      <w:r w:rsidR="008A7788">
        <w:rPr>
          <w:rFonts w:ascii="Arial" w:hAnsi="Arial" w:cs="Arial"/>
          <w:b w:val="0"/>
          <w:color w:val="000000"/>
          <w:sz w:val="20"/>
          <w:szCs w:val="20"/>
        </w:rPr>
        <w:t xml:space="preserve">resultado 2017, </w:t>
      </w:r>
      <w:r w:rsidRPr="00F3288F">
        <w:rPr>
          <w:rFonts w:ascii="Arial" w:hAnsi="Arial" w:cs="Arial"/>
          <w:b w:val="0"/>
          <w:color w:val="000000"/>
          <w:sz w:val="20"/>
          <w:szCs w:val="20"/>
        </w:rPr>
        <w:t xml:space="preserve">metas </w:t>
      </w:r>
      <w:r w:rsidR="008A7788">
        <w:rPr>
          <w:rFonts w:ascii="Arial" w:hAnsi="Arial" w:cs="Arial"/>
          <w:b w:val="0"/>
          <w:color w:val="000000"/>
          <w:sz w:val="20"/>
          <w:szCs w:val="20"/>
        </w:rPr>
        <w:t>2018 e resultado 2018</w:t>
      </w:r>
      <w:r w:rsidRPr="00F3288F">
        <w:rPr>
          <w:rFonts w:ascii="Arial" w:hAnsi="Arial" w:cs="Arial"/>
          <w:b w:val="0"/>
          <w:color w:val="000000"/>
          <w:sz w:val="20"/>
          <w:szCs w:val="20"/>
        </w:rPr>
        <w:t xml:space="preserve">, </w:t>
      </w:r>
      <w:r w:rsidR="00074F92">
        <w:rPr>
          <w:rFonts w:ascii="Arial" w:hAnsi="Arial" w:cs="Arial"/>
          <w:b w:val="0"/>
          <w:color w:val="000000"/>
          <w:sz w:val="20"/>
          <w:szCs w:val="20"/>
        </w:rPr>
        <w:t xml:space="preserve">conforme estabelecidos no </w:t>
      </w:r>
      <w:r w:rsidRPr="00F3288F">
        <w:rPr>
          <w:rFonts w:ascii="Arial" w:hAnsi="Arial" w:cs="Arial"/>
          <w:b w:val="0"/>
          <w:color w:val="000000"/>
          <w:sz w:val="20"/>
          <w:szCs w:val="20"/>
        </w:rPr>
        <w:t xml:space="preserve">Plano de Desenvolvimento Institucional da </w:t>
      </w:r>
      <w:proofErr w:type="spellStart"/>
      <w:r w:rsidRPr="00F3288F">
        <w:rPr>
          <w:rFonts w:ascii="Arial" w:hAnsi="Arial" w:cs="Arial"/>
          <w:b w:val="0"/>
          <w:color w:val="000000"/>
          <w:sz w:val="20"/>
          <w:szCs w:val="20"/>
        </w:rPr>
        <w:t>Unifesspa</w:t>
      </w:r>
      <w:proofErr w:type="spellEnd"/>
      <w:r w:rsidRPr="00F3288F">
        <w:rPr>
          <w:rFonts w:ascii="Arial" w:hAnsi="Arial" w:cs="Arial"/>
          <w:b w:val="0"/>
          <w:color w:val="000000"/>
          <w:sz w:val="20"/>
          <w:szCs w:val="20"/>
        </w:rPr>
        <w:t xml:space="preserve"> </w:t>
      </w:r>
      <w:r w:rsidR="00E11E0F">
        <w:rPr>
          <w:rFonts w:ascii="Arial" w:hAnsi="Arial" w:cs="Arial"/>
          <w:b w:val="0"/>
          <w:color w:val="000000"/>
          <w:sz w:val="20"/>
          <w:szCs w:val="20"/>
        </w:rPr>
        <w:t xml:space="preserve">(PDI) </w:t>
      </w:r>
      <w:r w:rsidRPr="00F3288F">
        <w:rPr>
          <w:rFonts w:ascii="Arial" w:hAnsi="Arial" w:cs="Arial"/>
          <w:b w:val="0"/>
          <w:color w:val="000000"/>
          <w:sz w:val="20"/>
          <w:szCs w:val="20"/>
        </w:rPr>
        <w:t>2014-201</w:t>
      </w:r>
      <w:r w:rsidR="003818E5">
        <w:rPr>
          <w:rFonts w:ascii="Arial" w:hAnsi="Arial" w:cs="Arial"/>
          <w:b w:val="0"/>
          <w:color w:val="000000"/>
          <w:sz w:val="20"/>
          <w:szCs w:val="20"/>
        </w:rPr>
        <w:t>9</w:t>
      </w:r>
      <w:r w:rsidRPr="00F3288F">
        <w:rPr>
          <w:rFonts w:ascii="Arial" w:hAnsi="Arial" w:cs="Arial"/>
          <w:b w:val="0"/>
          <w:color w:val="000000"/>
          <w:sz w:val="20"/>
          <w:szCs w:val="20"/>
        </w:rPr>
        <w:t>.</w:t>
      </w:r>
    </w:p>
    <w:tbl>
      <w:tblPr>
        <w:tblW w:w="5350" w:type="pct"/>
        <w:tblInd w:w="-356" w:type="dxa"/>
        <w:tblCellMar>
          <w:left w:w="70" w:type="dxa"/>
          <w:right w:w="70" w:type="dxa"/>
        </w:tblCellMar>
        <w:tblLook w:val="04A0" w:firstRow="1" w:lastRow="0" w:firstColumn="1" w:lastColumn="0" w:noHBand="0" w:noVBand="1"/>
      </w:tblPr>
      <w:tblGrid>
        <w:gridCol w:w="2007"/>
        <w:gridCol w:w="2086"/>
        <w:gridCol w:w="3436"/>
        <w:gridCol w:w="1191"/>
        <w:gridCol w:w="1755"/>
        <w:gridCol w:w="2074"/>
        <w:gridCol w:w="1698"/>
      </w:tblGrid>
      <w:tr w:rsidR="005E6DD5" w:rsidRPr="00A444BE" w:rsidTr="00D94B0B">
        <w:trPr>
          <w:trHeight w:val="1212"/>
        </w:trPr>
        <w:tc>
          <w:tcPr>
            <w:tcW w:w="704" w:type="pct"/>
            <w:tcBorders>
              <w:top w:val="single" w:sz="4" w:space="0" w:color="auto"/>
              <w:left w:val="single" w:sz="4" w:space="0" w:color="auto"/>
              <w:right w:val="single" w:sz="4" w:space="0" w:color="auto"/>
            </w:tcBorders>
            <w:shd w:val="clear" w:color="auto" w:fill="D9D9D9"/>
            <w:vAlign w:val="center"/>
          </w:tcPr>
          <w:p w:rsidR="00FD24A4" w:rsidRDefault="00FD24A4" w:rsidP="00636766">
            <w:pPr>
              <w:jc w:val="center"/>
              <w:rPr>
                <w:rFonts w:ascii="Arial" w:hAnsi="Arial" w:cs="Arial"/>
                <w:b/>
                <w:bCs/>
                <w:color w:val="000000"/>
                <w:sz w:val="22"/>
                <w:szCs w:val="22"/>
              </w:rPr>
            </w:pPr>
          </w:p>
          <w:p w:rsidR="00FD24A4" w:rsidRPr="00A444BE" w:rsidRDefault="00FD24A4" w:rsidP="00636766">
            <w:pPr>
              <w:jc w:val="center"/>
              <w:rPr>
                <w:rFonts w:ascii="Arial" w:hAnsi="Arial" w:cs="Arial"/>
                <w:b/>
                <w:bCs/>
                <w:color w:val="000000"/>
                <w:sz w:val="22"/>
                <w:szCs w:val="22"/>
              </w:rPr>
            </w:pPr>
            <w:r w:rsidRPr="00A444BE">
              <w:rPr>
                <w:rFonts w:ascii="Arial" w:hAnsi="Arial" w:cs="Arial"/>
                <w:b/>
                <w:bCs/>
                <w:color w:val="000000"/>
                <w:sz w:val="22"/>
                <w:szCs w:val="22"/>
              </w:rPr>
              <w:t>Objetivos Estratégicos</w:t>
            </w:r>
          </w:p>
        </w:tc>
        <w:tc>
          <w:tcPr>
            <w:tcW w:w="732"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D24A4" w:rsidRPr="00A444BE" w:rsidRDefault="00FD24A4" w:rsidP="00636766">
            <w:pPr>
              <w:jc w:val="center"/>
              <w:rPr>
                <w:rFonts w:ascii="Arial" w:hAnsi="Arial" w:cs="Arial"/>
                <w:b/>
                <w:bCs/>
                <w:color w:val="000000"/>
                <w:sz w:val="22"/>
                <w:szCs w:val="22"/>
              </w:rPr>
            </w:pPr>
            <w:r w:rsidRPr="00A444BE">
              <w:rPr>
                <w:rFonts w:ascii="Arial" w:hAnsi="Arial" w:cs="Arial"/>
                <w:b/>
                <w:bCs/>
                <w:color w:val="000000"/>
                <w:sz w:val="22"/>
                <w:szCs w:val="22"/>
              </w:rPr>
              <w:t>Indicador</w:t>
            </w:r>
          </w:p>
        </w:tc>
        <w:tc>
          <w:tcPr>
            <w:tcW w:w="1206" w:type="pct"/>
            <w:tcBorders>
              <w:top w:val="single" w:sz="4" w:space="0" w:color="auto"/>
              <w:left w:val="nil"/>
              <w:bottom w:val="single" w:sz="4" w:space="0" w:color="auto"/>
              <w:right w:val="single" w:sz="4" w:space="0" w:color="auto"/>
            </w:tcBorders>
            <w:shd w:val="clear" w:color="auto" w:fill="D9D9D9"/>
          </w:tcPr>
          <w:p w:rsidR="00FD24A4" w:rsidRDefault="00FD24A4" w:rsidP="003818E5">
            <w:pPr>
              <w:jc w:val="center"/>
              <w:rPr>
                <w:rFonts w:ascii="Arial" w:hAnsi="Arial" w:cs="Arial"/>
                <w:b/>
                <w:bCs/>
                <w:color w:val="000000"/>
                <w:sz w:val="22"/>
                <w:szCs w:val="22"/>
              </w:rPr>
            </w:pPr>
          </w:p>
          <w:p w:rsidR="00FD24A4" w:rsidRDefault="00FD24A4" w:rsidP="00DE44DE">
            <w:pPr>
              <w:jc w:val="center"/>
              <w:rPr>
                <w:rFonts w:ascii="Arial" w:hAnsi="Arial" w:cs="Arial"/>
                <w:b/>
                <w:bCs/>
                <w:color w:val="000000"/>
                <w:sz w:val="22"/>
                <w:szCs w:val="22"/>
              </w:rPr>
            </w:pPr>
          </w:p>
          <w:p w:rsidR="00FD24A4" w:rsidRDefault="00FD24A4" w:rsidP="00DE44DE">
            <w:pPr>
              <w:jc w:val="center"/>
              <w:rPr>
                <w:rFonts w:ascii="Arial" w:hAnsi="Arial" w:cs="Arial"/>
                <w:b/>
                <w:bCs/>
                <w:color w:val="000000"/>
                <w:sz w:val="22"/>
                <w:szCs w:val="22"/>
              </w:rPr>
            </w:pPr>
            <w:r>
              <w:rPr>
                <w:rFonts w:ascii="Arial" w:hAnsi="Arial" w:cs="Arial"/>
                <w:b/>
                <w:bCs/>
                <w:color w:val="000000"/>
                <w:sz w:val="22"/>
                <w:szCs w:val="22"/>
              </w:rPr>
              <w:t xml:space="preserve">Metodologia </w:t>
            </w:r>
            <w:r w:rsidR="00B667E7">
              <w:rPr>
                <w:rFonts w:ascii="Arial" w:hAnsi="Arial" w:cs="Arial"/>
                <w:b/>
                <w:bCs/>
                <w:color w:val="000000"/>
                <w:sz w:val="22"/>
                <w:szCs w:val="22"/>
              </w:rPr>
              <w:t>de apuração/ Fórmula de cálculo</w:t>
            </w:r>
          </w:p>
        </w:tc>
        <w:tc>
          <w:tcPr>
            <w:tcW w:w="418" w:type="pct"/>
            <w:tcBorders>
              <w:top w:val="single" w:sz="4" w:space="0" w:color="auto"/>
              <w:left w:val="single" w:sz="4" w:space="0" w:color="auto"/>
              <w:bottom w:val="single" w:sz="4" w:space="0" w:color="auto"/>
              <w:right w:val="single" w:sz="4" w:space="0" w:color="auto"/>
            </w:tcBorders>
            <w:shd w:val="clear" w:color="auto" w:fill="D9D9D9"/>
            <w:vAlign w:val="center"/>
          </w:tcPr>
          <w:p w:rsidR="007F32BB" w:rsidRDefault="007F32BB" w:rsidP="00854D0A">
            <w:pPr>
              <w:jc w:val="center"/>
              <w:rPr>
                <w:rFonts w:ascii="Arial" w:hAnsi="Arial" w:cs="Arial"/>
                <w:b/>
                <w:sz w:val="20"/>
                <w:szCs w:val="20"/>
              </w:rPr>
            </w:pPr>
          </w:p>
          <w:p w:rsidR="007F32BB" w:rsidRDefault="007F32BB" w:rsidP="00854D0A">
            <w:pPr>
              <w:jc w:val="center"/>
              <w:rPr>
                <w:rFonts w:ascii="Arial" w:hAnsi="Arial" w:cs="Arial"/>
                <w:b/>
                <w:sz w:val="20"/>
                <w:szCs w:val="20"/>
              </w:rPr>
            </w:pPr>
          </w:p>
          <w:p w:rsidR="00854D0A" w:rsidRPr="007F32BB" w:rsidRDefault="00854D0A" w:rsidP="00854D0A">
            <w:pPr>
              <w:jc w:val="center"/>
              <w:rPr>
                <w:rFonts w:ascii="Arial" w:hAnsi="Arial" w:cs="Arial"/>
                <w:b/>
                <w:sz w:val="22"/>
                <w:szCs w:val="22"/>
              </w:rPr>
            </w:pPr>
            <w:r w:rsidRPr="007F32BB">
              <w:rPr>
                <w:rFonts w:ascii="Arial" w:hAnsi="Arial" w:cs="Arial"/>
                <w:b/>
                <w:sz w:val="22"/>
                <w:szCs w:val="22"/>
              </w:rPr>
              <w:t>Linha de base</w:t>
            </w:r>
          </w:p>
          <w:p w:rsidR="00FD24A4" w:rsidRDefault="00854D0A" w:rsidP="00854D0A">
            <w:pPr>
              <w:jc w:val="center"/>
              <w:rPr>
                <w:rFonts w:ascii="Arial" w:hAnsi="Arial" w:cs="Arial"/>
                <w:b/>
                <w:bCs/>
                <w:color w:val="000000"/>
                <w:sz w:val="22"/>
                <w:szCs w:val="22"/>
              </w:rPr>
            </w:pPr>
            <w:r w:rsidRPr="007F32BB">
              <w:rPr>
                <w:rFonts w:ascii="Arial" w:hAnsi="Arial" w:cs="Arial"/>
                <w:b/>
                <w:sz w:val="22"/>
                <w:szCs w:val="22"/>
              </w:rPr>
              <w:t>(2016)</w:t>
            </w:r>
          </w:p>
        </w:tc>
        <w:tc>
          <w:tcPr>
            <w:tcW w:w="616"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D24A4" w:rsidRPr="00A444BE" w:rsidRDefault="00FD24A4" w:rsidP="00CD63DF">
            <w:pPr>
              <w:jc w:val="center"/>
              <w:rPr>
                <w:rFonts w:ascii="Arial" w:hAnsi="Arial" w:cs="Arial"/>
                <w:b/>
                <w:bCs/>
                <w:color w:val="000000"/>
                <w:sz w:val="22"/>
                <w:szCs w:val="22"/>
              </w:rPr>
            </w:pPr>
            <w:r>
              <w:rPr>
                <w:rFonts w:ascii="Arial" w:hAnsi="Arial" w:cs="Arial"/>
                <w:b/>
                <w:bCs/>
                <w:color w:val="000000"/>
                <w:sz w:val="22"/>
                <w:szCs w:val="22"/>
              </w:rPr>
              <w:t>Resultado 2017</w:t>
            </w:r>
          </w:p>
        </w:tc>
        <w:tc>
          <w:tcPr>
            <w:tcW w:w="728" w:type="pct"/>
            <w:tcBorders>
              <w:top w:val="single" w:sz="4" w:space="0" w:color="auto"/>
              <w:left w:val="nil"/>
              <w:bottom w:val="single" w:sz="4" w:space="0" w:color="auto"/>
              <w:right w:val="single" w:sz="4" w:space="0" w:color="auto"/>
            </w:tcBorders>
            <w:shd w:val="clear" w:color="auto" w:fill="D9D9D9"/>
            <w:vAlign w:val="center"/>
          </w:tcPr>
          <w:p w:rsidR="00FD24A4" w:rsidRPr="00A444BE" w:rsidRDefault="00FD24A4" w:rsidP="00CD63DF">
            <w:pPr>
              <w:jc w:val="center"/>
              <w:rPr>
                <w:rFonts w:ascii="Arial" w:hAnsi="Arial" w:cs="Arial"/>
                <w:b/>
                <w:bCs/>
                <w:color w:val="000000"/>
                <w:sz w:val="22"/>
                <w:szCs w:val="22"/>
              </w:rPr>
            </w:pPr>
            <w:r>
              <w:rPr>
                <w:rFonts w:ascii="Arial" w:hAnsi="Arial" w:cs="Arial"/>
                <w:b/>
                <w:bCs/>
                <w:color w:val="000000"/>
                <w:sz w:val="22"/>
                <w:szCs w:val="22"/>
              </w:rPr>
              <w:t>Metas 2018</w:t>
            </w:r>
          </w:p>
        </w:tc>
        <w:tc>
          <w:tcPr>
            <w:tcW w:w="596" w:type="pct"/>
            <w:tcBorders>
              <w:top w:val="single" w:sz="4" w:space="0" w:color="auto"/>
              <w:left w:val="nil"/>
              <w:bottom w:val="single" w:sz="4" w:space="0" w:color="auto"/>
              <w:right w:val="single" w:sz="4" w:space="0" w:color="auto"/>
            </w:tcBorders>
            <w:shd w:val="clear" w:color="auto" w:fill="D9D9D9"/>
          </w:tcPr>
          <w:p w:rsidR="00FD24A4" w:rsidRDefault="00FD24A4" w:rsidP="00CD63DF">
            <w:pPr>
              <w:jc w:val="center"/>
              <w:rPr>
                <w:rFonts w:ascii="Arial" w:hAnsi="Arial" w:cs="Arial"/>
                <w:sz w:val="22"/>
                <w:szCs w:val="22"/>
              </w:rPr>
            </w:pPr>
          </w:p>
          <w:p w:rsidR="00FD24A4" w:rsidRDefault="00FD24A4" w:rsidP="00CD63DF">
            <w:pPr>
              <w:tabs>
                <w:tab w:val="left" w:pos="1200"/>
              </w:tabs>
              <w:jc w:val="center"/>
              <w:rPr>
                <w:rFonts w:ascii="Arial" w:hAnsi="Arial" w:cs="Arial"/>
                <w:b/>
                <w:sz w:val="22"/>
                <w:szCs w:val="22"/>
              </w:rPr>
            </w:pPr>
          </w:p>
          <w:p w:rsidR="00FD24A4" w:rsidRPr="00612DA9" w:rsidRDefault="00FD24A4" w:rsidP="00CD63DF">
            <w:pPr>
              <w:tabs>
                <w:tab w:val="left" w:pos="1200"/>
              </w:tabs>
              <w:jc w:val="center"/>
              <w:rPr>
                <w:rFonts w:ascii="Arial" w:hAnsi="Arial" w:cs="Arial"/>
                <w:b/>
                <w:sz w:val="22"/>
                <w:szCs w:val="22"/>
              </w:rPr>
            </w:pPr>
            <w:r>
              <w:rPr>
                <w:rFonts w:ascii="Arial" w:hAnsi="Arial" w:cs="Arial"/>
                <w:b/>
                <w:sz w:val="22"/>
                <w:szCs w:val="22"/>
              </w:rPr>
              <w:t>Resultado 2018</w:t>
            </w:r>
          </w:p>
        </w:tc>
      </w:tr>
      <w:tr w:rsidR="00D94B0B" w:rsidRPr="006849A4" w:rsidTr="00D94B0B">
        <w:trPr>
          <w:trHeight w:val="1649"/>
        </w:trPr>
        <w:tc>
          <w:tcPr>
            <w:tcW w:w="704" w:type="pct"/>
            <w:tcBorders>
              <w:top w:val="single" w:sz="4" w:space="0" w:color="auto"/>
              <w:left w:val="single" w:sz="4" w:space="0" w:color="auto"/>
              <w:right w:val="single" w:sz="4" w:space="0" w:color="auto"/>
            </w:tcBorders>
            <w:vAlign w:val="center"/>
          </w:tcPr>
          <w:p w:rsidR="00D94B0B" w:rsidRDefault="00D94B0B" w:rsidP="00D94B0B">
            <w:pPr>
              <w:rPr>
                <w:rFonts w:ascii="Arial" w:hAnsi="Arial" w:cs="Arial"/>
                <w:b/>
                <w:sz w:val="20"/>
                <w:szCs w:val="20"/>
              </w:rPr>
            </w:pPr>
          </w:p>
          <w:p w:rsidR="00D94B0B" w:rsidRDefault="00D94B0B" w:rsidP="00D94B0B">
            <w:pPr>
              <w:rPr>
                <w:rFonts w:ascii="Arial" w:hAnsi="Arial" w:cs="Arial"/>
                <w:b/>
                <w:sz w:val="20"/>
                <w:szCs w:val="20"/>
              </w:rPr>
            </w:pPr>
            <w:r w:rsidRPr="00D94B0B">
              <w:rPr>
                <w:rFonts w:ascii="Arial" w:hAnsi="Arial" w:cs="Arial"/>
                <w:b/>
                <w:sz w:val="20"/>
                <w:szCs w:val="20"/>
              </w:rPr>
              <w:t>Ser excelente no ensino, pesquisa e extensão, na perspectiva da promoção do desenvolvimento regional, da inclusão social, da diversidade e do meio ambiente</w:t>
            </w:r>
          </w:p>
          <w:p w:rsidR="00D94B0B" w:rsidRPr="006849A4" w:rsidRDefault="00D94B0B" w:rsidP="00D94B0B">
            <w:pPr>
              <w:rPr>
                <w:rFonts w:ascii="Arial" w:hAnsi="Arial" w:cs="Arial"/>
                <w:b/>
                <w:sz w:val="20"/>
                <w:szCs w:val="20"/>
              </w:rPr>
            </w:pPr>
          </w:p>
        </w:tc>
        <w:tc>
          <w:tcPr>
            <w:tcW w:w="732" w:type="pct"/>
            <w:tcBorders>
              <w:top w:val="single" w:sz="4" w:space="0" w:color="auto"/>
              <w:left w:val="nil"/>
              <w:bottom w:val="single" w:sz="4" w:space="0" w:color="auto"/>
              <w:right w:val="single" w:sz="4" w:space="0" w:color="auto"/>
            </w:tcBorders>
            <w:vAlign w:val="center"/>
          </w:tcPr>
          <w:p w:rsidR="00D94B0B" w:rsidRPr="00C6380F" w:rsidRDefault="00D94B0B" w:rsidP="00D94B0B">
            <w:pPr>
              <w:rPr>
                <w:rFonts w:ascii="Arial" w:hAnsi="Arial" w:cs="Arial"/>
                <w:color w:val="000000"/>
                <w:sz w:val="20"/>
                <w:szCs w:val="20"/>
              </w:rPr>
            </w:pPr>
          </w:p>
          <w:p w:rsidR="00D94B0B" w:rsidRPr="00C6380F" w:rsidRDefault="00D94B0B" w:rsidP="00D94B0B">
            <w:pPr>
              <w:rPr>
                <w:rFonts w:ascii="Arial" w:hAnsi="Arial" w:cs="Arial"/>
                <w:sz w:val="20"/>
                <w:szCs w:val="20"/>
              </w:rPr>
            </w:pPr>
            <w:r w:rsidRPr="00C6380F">
              <w:rPr>
                <w:rFonts w:ascii="Arial" w:hAnsi="Arial" w:cs="Arial"/>
                <w:sz w:val="20"/>
                <w:szCs w:val="20"/>
              </w:rPr>
              <w:t xml:space="preserve">Proporção de alunos de graduação com bolsas de programas acadêmicos (pesquisa, extensão, cultura e ensino) </w:t>
            </w:r>
          </w:p>
          <w:p w:rsidR="00D94B0B" w:rsidRPr="00C6380F" w:rsidRDefault="00D94B0B" w:rsidP="00D94B0B">
            <w:pPr>
              <w:rPr>
                <w:rFonts w:ascii="Arial" w:hAnsi="Arial" w:cs="Arial"/>
                <w:sz w:val="20"/>
                <w:szCs w:val="20"/>
              </w:rPr>
            </w:pPr>
          </w:p>
          <w:p w:rsidR="00D94B0B" w:rsidRPr="00C6380F" w:rsidRDefault="00D94B0B" w:rsidP="00D94B0B">
            <w:pPr>
              <w:rPr>
                <w:rFonts w:ascii="Arial" w:hAnsi="Arial" w:cs="Arial"/>
                <w:b/>
                <w:color w:val="000000"/>
                <w:sz w:val="20"/>
                <w:szCs w:val="20"/>
              </w:rPr>
            </w:pPr>
            <w:r w:rsidRPr="00C6380F">
              <w:rPr>
                <w:rFonts w:ascii="Arial" w:hAnsi="Arial" w:cs="Arial"/>
                <w:b/>
                <w:color w:val="000000"/>
                <w:sz w:val="20"/>
                <w:szCs w:val="20"/>
              </w:rPr>
              <w:t>(</w:t>
            </w:r>
            <w:proofErr w:type="spellStart"/>
            <w:r w:rsidRPr="00C6380F">
              <w:rPr>
                <w:rFonts w:ascii="Arial" w:hAnsi="Arial" w:cs="Arial"/>
                <w:b/>
                <w:sz w:val="20"/>
                <w:szCs w:val="20"/>
              </w:rPr>
              <w:t>Proeg</w:t>
            </w:r>
            <w:proofErr w:type="spellEnd"/>
            <w:r w:rsidRPr="00C6380F">
              <w:rPr>
                <w:rFonts w:ascii="Arial" w:hAnsi="Arial" w:cs="Arial"/>
                <w:b/>
                <w:sz w:val="20"/>
                <w:szCs w:val="20"/>
              </w:rPr>
              <w:t>/</w:t>
            </w:r>
            <w:proofErr w:type="spellStart"/>
            <w:r w:rsidRPr="00C6380F">
              <w:rPr>
                <w:rFonts w:ascii="Arial" w:hAnsi="Arial" w:cs="Arial"/>
                <w:b/>
                <w:sz w:val="20"/>
                <w:szCs w:val="20"/>
              </w:rPr>
              <w:t>Propit</w:t>
            </w:r>
            <w:proofErr w:type="spellEnd"/>
            <w:r w:rsidRPr="00C6380F">
              <w:rPr>
                <w:rFonts w:ascii="Arial" w:hAnsi="Arial" w:cs="Arial"/>
                <w:b/>
                <w:sz w:val="20"/>
                <w:szCs w:val="20"/>
              </w:rPr>
              <w:t>/Proex)</w:t>
            </w:r>
          </w:p>
        </w:tc>
        <w:tc>
          <w:tcPr>
            <w:tcW w:w="1206" w:type="pct"/>
            <w:tcBorders>
              <w:top w:val="single" w:sz="4" w:space="0" w:color="auto"/>
              <w:left w:val="nil"/>
              <w:bottom w:val="single" w:sz="4" w:space="0" w:color="auto"/>
              <w:right w:val="single" w:sz="4" w:space="0" w:color="auto"/>
            </w:tcBorders>
          </w:tcPr>
          <w:p w:rsidR="00D94B0B" w:rsidRPr="006849A4" w:rsidRDefault="00D94B0B" w:rsidP="00D94B0B">
            <w:pPr>
              <w:jc w:val="center"/>
              <w:rPr>
                <w:rFonts w:ascii="Arial" w:eastAsia="Arial Unicode MS" w:hAnsi="Arial" w:cs="Arial"/>
                <w:color w:val="000000"/>
                <w:sz w:val="20"/>
                <w:szCs w:val="20"/>
              </w:rPr>
            </w:pPr>
            <w:r w:rsidRPr="006849A4">
              <w:rPr>
                <w:noProof/>
                <w:lang w:eastAsia="pt-BR"/>
              </w:rPr>
              <mc:AlternateContent>
                <mc:Choice Requires="wps">
                  <w:drawing>
                    <wp:anchor distT="0" distB="0" distL="114300" distR="114300" simplePos="0" relativeHeight="251673088" behindDoc="0" locked="0" layoutInCell="1" allowOverlap="1" wp14:anchorId="454D652F" wp14:editId="452F977D">
                      <wp:simplePos x="0" y="0"/>
                      <wp:positionH relativeFrom="column">
                        <wp:posOffset>-2540</wp:posOffset>
                      </wp:positionH>
                      <wp:positionV relativeFrom="paragraph">
                        <wp:posOffset>31750</wp:posOffset>
                      </wp:positionV>
                      <wp:extent cx="1442720" cy="1007745"/>
                      <wp:effectExtent l="0" t="0" r="5080" b="1905"/>
                      <wp:wrapNone/>
                      <wp:docPr id="101" name="Caixa de Texto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2720" cy="1007745"/>
                              </a:xfrm>
                              <a:prstGeom prst="rect">
                                <a:avLst/>
                              </a:prstGeom>
                              <a:noFill/>
                              <a:ln w="6350">
                                <a:solidFill>
                                  <a:prstClr val="black"/>
                                </a:solidFill>
                              </a:ln>
                            </wps:spPr>
                            <wps:txbx>
                              <w:txbxContent>
                                <w:p w:rsidR="00D94B0B" w:rsidRPr="00140C9D" w:rsidRDefault="00D94B0B" w:rsidP="00140C9D">
                                  <w:pPr>
                                    <w:rPr>
                                      <w:rFonts w:ascii="Arial" w:hAnsi="Arial" w:cs="Arial"/>
                                      <w:bCs/>
                                      <w:i/>
                                      <w:sz w:val="20"/>
                                      <w:szCs w:val="20"/>
                                      <w:bdr w:val="none" w:sz="0" w:space="0" w:color="auto" w:frame="1"/>
                                      <w:shd w:val="clear" w:color="auto" w:fill="FFFFFF"/>
                                    </w:rPr>
                                  </w:pPr>
                                  <w:r w:rsidRPr="00140C9D">
                                    <w:rPr>
                                      <w:rStyle w:val="nfase"/>
                                      <w:rFonts w:ascii="Arial" w:hAnsi="Arial" w:cs="Arial"/>
                                      <w:b w:val="0"/>
                                      <w:sz w:val="20"/>
                                      <w:szCs w:val="20"/>
                                      <w:bdr w:val="none" w:sz="0" w:space="0" w:color="auto" w:frame="1"/>
                                      <w:shd w:val="clear" w:color="auto" w:fill="FFFFFF"/>
                                    </w:rPr>
                                    <w:t>Nº de alunos de graduação dos programas /</w:t>
                                  </w:r>
                                  <w:r>
                                    <w:rPr>
                                      <w:rStyle w:val="nfase"/>
                                      <w:rFonts w:ascii="Arial" w:hAnsi="Arial" w:cs="Arial"/>
                                      <w:b w:val="0"/>
                                      <w:sz w:val="20"/>
                                      <w:szCs w:val="20"/>
                                      <w:bdr w:val="none" w:sz="0" w:space="0" w:color="auto" w:frame="1"/>
                                      <w:shd w:val="clear" w:color="auto" w:fill="FFFFFF"/>
                                    </w:rPr>
                                    <w:t xml:space="preserve"> </w:t>
                                  </w:r>
                                  <w:r w:rsidRPr="00140C9D">
                                    <w:rPr>
                                      <w:rStyle w:val="nfase"/>
                                      <w:rFonts w:ascii="Arial" w:hAnsi="Arial" w:cs="Arial"/>
                                      <w:b w:val="0"/>
                                      <w:sz w:val="20"/>
                                      <w:szCs w:val="20"/>
                                      <w:bdr w:val="none" w:sz="0" w:space="0" w:color="auto" w:frame="1"/>
                                      <w:shd w:val="clear" w:color="auto" w:fill="FFFFFF"/>
                                    </w:rPr>
                                    <w:t>Total de alunos matriculados na</w:t>
                                  </w:r>
                                  <w:r w:rsidRPr="00140C9D">
                                    <w:rPr>
                                      <w:rStyle w:val="nfase"/>
                                      <w:rFonts w:ascii="Arial" w:hAnsi="Arial" w:cs="Arial"/>
                                      <w:sz w:val="20"/>
                                      <w:szCs w:val="20"/>
                                      <w:bdr w:val="none" w:sz="0" w:space="0" w:color="auto" w:frame="1"/>
                                      <w:shd w:val="clear" w:color="auto" w:fill="FFFFFF"/>
                                    </w:rPr>
                                    <w:t xml:space="preserve"> </w:t>
                                  </w:r>
                                  <w:r w:rsidRPr="00140C9D">
                                    <w:rPr>
                                      <w:rStyle w:val="nfase"/>
                                      <w:rFonts w:ascii="Arial" w:hAnsi="Arial" w:cs="Arial"/>
                                      <w:b w:val="0"/>
                                      <w:sz w:val="20"/>
                                      <w:szCs w:val="20"/>
                                      <w:bdr w:val="none" w:sz="0" w:space="0" w:color="auto" w:frame="1"/>
                                      <w:shd w:val="clear" w:color="auto" w:fill="FFFFFF"/>
                                    </w:rPr>
                                    <w:t>graduação e pós-graduação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D652F" id="_x0000_t202" coordsize="21600,21600" o:spt="202" path="m,l,21600r21600,l21600,xe">
                      <v:stroke joinstyle="miter"/>
                      <v:path gradientshapeok="t" o:connecttype="rect"/>
                    </v:shapetype>
                    <v:shape id="Caixa de Texto 101" o:spid="_x0000_s1026" type="#_x0000_t202" style="position:absolute;left:0;text-align:left;margin-left:-.2pt;margin-top:2.5pt;width:113.6pt;height:79.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" filled="f" strokeweight=".5pt">
                      <v:path arrowok="t"/>
                      <v:textbox>
                        <w:txbxContent>
                          <w:p w:rsidR="00D94B0B" w:rsidRPr="00140C9D" w:rsidRDefault="00D94B0B" w:rsidP="00140C9D">
                            <w:pPr>
                              <w:rPr>
                                <w:rFonts w:ascii="Arial" w:hAnsi="Arial" w:cs="Arial"/>
                                <w:bCs/>
                                <w:i/>
                                <w:sz w:val="20"/>
                                <w:szCs w:val="20"/>
                                <w:bdr w:val="none" w:sz="0" w:space="0" w:color="auto" w:frame="1"/>
                                <w:shd w:val="clear" w:color="auto" w:fill="FFFFFF"/>
                              </w:rPr>
                            </w:pPr>
                            <w:r w:rsidRPr="00140C9D">
                              <w:rPr>
                                <w:rStyle w:val="nfase"/>
                                <w:rFonts w:ascii="Arial" w:hAnsi="Arial" w:cs="Arial"/>
                                <w:b w:val="0"/>
                                <w:sz w:val="20"/>
                                <w:szCs w:val="20"/>
                                <w:bdr w:val="none" w:sz="0" w:space="0" w:color="auto" w:frame="1"/>
                                <w:shd w:val="clear" w:color="auto" w:fill="FFFFFF"/>
                              </w:rPr>
                              <w:t>Nº de alunos de graduação dos programas /</w:t>
                            </w:r>
                            <w:r>
                              <w:rPr>
                                <w:rStyle w:val="nfase"/>
                                <w:rFonts w:ascii="Arial" w:hAnsi="Arial" w:cs="Arial"/>
                                <w:b w:val="0"/>
                                <w:sz w:val="20"/>
                                <w:szCs w:val="20"/>
                                <w:bdr w:val="none" w:sz="0" w:space="0" w:color="auto" w:frame="1"/>
                                <w:shd w:val="clear" w:color="auto" w:fill="FFFFFF"/>
                              </w:rPr>
                              <w:t xml:space="preserve"> </w:t>
                            </w:r>
                            <w:r w:rsidRPr="00140C9D">
                              <w:rPr>
                                <w:rStyle w:val="nfase"/>
                                <w:rFonts w:ascii="Arial" w:hAnsi="Arial" w:cs="Arial"/>
                                <w:b w:val="0"/>
                                <w:sz w:val="20"/>
                                <w:szCs w:val="20"/>
                                <w:bdr w:val="none" w:sz="0" w:space="0" w:color="auto" w:frame="1"/>
                                <w:shd w:val="clear" w:color="auto" w:fill="FFFFFF"/>
                              </w:rPr>
                              <w:t>Total de alunos matriculados na</w:t>
                            </w:r>
                            <w:r w:rsidRPr="00140C9D">
                              <w:rPr>
                                <w:rStyle w:val="nfase"/>
                                <w:rFonts w:ascii="Arial" w:hAnsi="Arial" w:cs="Arial"/>
                                <w:sz w:val="20"/>
                                <w:szCs w:val="20"/>
                                <w:bdr w:val="none" w:sz="0" w:space="0" w:color="auto" w:frame="1"/>
                                <w:shd w:val="clear" w:color="auto" w:fill="FFFFFF"/>
                              </w:rPr>
                              <w:t xml:space="preserve"> </w:t>
                            </w:r>
                            <w:r w:rsidRPr="00140C9D">
                              <w:rPr>
                                <w:rStyle w:val="nfase"/>
                                <w:rFonts w:ascii="Arial" w:hAnsi="Arial" w:cs="Arial"/>
                                <w:b w:val="0"/>
                                <w:sz w:val="20"/>
                                <w:szCs w:val="20"/>
                                <w:bdr w:val="none" w:sz="0" w:space="0" w:color="auto" w:frame="1"/>
                                <w:shd w:val="clear" w:color="auto" w:fill="FFFFFF"/>
                              </w:rPr>
                              <w:t>graduação e pós-graduação</w:t>
                            </w:r>
                          </w:p>
                        </w:txbxContent>
                      </v:textbox>
                    </v:shape>
                  </w:pict>
                </mc:Fallback>
              </mc:AlternateContent>
            </w:r>
          </w:p>
          <w:p w:rsidR="00D94B0B" w:rsidRPr="006849A4" w:rsidRDefault="00D94B0B" w:rsidP="00D94B0B">
            <w:pPr>
              <w:jc w:val="center"/>
              <w:rPr>
                <w:rFonts w:ascii="Arial" w:eastAsia="Arial Unicode MS" w:hAnsi="Arial" w:cs="Arial"/>
                <w:sz w:val="20"/>
                <w:szCs w:val="20"/>
              </w:rPr>
            </w:pPr>
          </w:p>
          <w:p w:rsidR="00D94B0B" w:rsidRPr="006849A4" w:rsidRDefault="00D94B0B" w:rsidP="00D94B0B">
            <w:pPr>
              <w:rPr>
                <w:rFonts w:ascii="Arial" w:eastAsia="Arial Unicode MS" w:hAnsi="Arial" w:cs="Arial"/>
                <w:sz w:val="20"/>
                <w:szCs w:val="20"/>
              </w:rPr>
            </w:pPr>
          </w:p>
          <w:p w:rsidR="00D94B0B" w:rsidRPr="006849A4" w:rsidRDefault="00D94B0B" w:rsidP="00D94B0B">
            <w:pPr>
              <w:rPr>
                <w:rFonts w:ascii="Arial" w:eastAsia="Arial Unicode MS" w:hAnsi="Arial" w:cs="Arial"/>
                <w:sz w:val="20"/>
                <w:szCs w:val="20"/>
              </w:rPr>
            </w:pPr>
            <w:r w:rsidRPr="006849A4">
              <w:rPr>
                <w:rFonts w:ascii="Arial" w:eastAsia="Arial Unicode MS" w:hAnsi="Arial" w:cs="Arial"/>
                <w:sz w:val="20"/>
                <w:szCs w:val="20"/>
              </w:rPr>
              <w:t xml:space="preserve">                                             X 100</w:t>
            </w:r>
          </w:p>
          <w:p w:rsidR="00D94B0B" w:rsidRPr="006849A4" w:rsidRDefault="00D94B0B" w:rsidP="00D94B0B">
            <w:pPr>
              <w:rPr>
                <w:rFonts w:ascii="Arial" w:eastAsia="Arial Unicode MS" w:hAnsi="Arial" w:cs="Arial"/>
                <w:sz w:val="20"/>
                <w:szCs w:val="20"/>
              </w:rPr>
            </w:pPr>
          </w:p>
          <w:p w:rsidR="00D94B0B" w:rsidRPr="006849A4" w:rsidRDefault="00D94B0B" w:rsidP="00D94B0B">
            <w:pPr>
              <w:rPr>
                <w:rFonts w:ascii="Arial" w:eastAsia="Arial Unicode MS" w:hAnsi="Arial" w:cs="Arial"/>
                <w:sz w:val="20"/>
                <w:szCs w:val="20"/>
              </w:rPr>
            </w:pPr>
          </w:p>
          <w:p w:rsidR="00D94B0B" w:rsidRPr="006849A4" w:rsidRDefault="00D94B0B" w:rsidP="00D94B0B">
            <w:pPr>
              <w:rPr>
                <w:rFonts w:ascii="Arial" w:eastAsia="Arial Unicode MS" w:hAnsi="Arial" w:cs="Arial"/>
                <w:sz w:val="20"/>
                <w:szCs w:val="20"/>
              </w:rPr>
            </w:pPr>
          </w:p>
          <w:p w:rsidR="00D94B0B" w:rsidRPr="006849A4" w:rsidRDefault="00D94B0B" w:rsidP="00D94B0B">
            <w:pPr>
              <w:jc w:val="both"/>
              <w:rPr>
                <w:rFonts w:ascii="Arial" w:eastAsia="Arial Unicode MS" w:hAnsi="Arial" w:cs="Arial"/>
                <w:sz w:val="20"/>
                <w:szCs w:val="20"/>
              </w:rPr>
            </w:pPr>
          </w:p>
          <w:p w:rsidR="00D94B0B" w:rsidRPr="006849A4" w:rsidRDefault="00D94B0B" w:rsidP="00D94B0B">
            <w:pPr>
              <w:jc w:val="both"/>
              <w:rPr>
                <w:rFonts w:ascii="Arial" w:eastAsia="Arial Unicode MS" w:hAnsi="Arial" w:cs="Arial"/>
                <w:sz w:val="20"/>
                <w:szCs w:val="20"/>
              </w:rPr>
            </w:pPr>
            <w:proofErr w:type="spellStart"/>
            <w:r w:rsidRPr="006849A4">
              <w:rPr>
                <w:rFonts w:ascii="Arial" w:eastAsia="Arial Unicode MS" w:hAnsi="Arial" w:cs="Arial"/>
                <w:sz w:val="20"/>
                <w:szCs w:val="20"/>
              </w:rPr>
              <w:t>Obs</w:t>
            </w:r>
            <w:proofErr w:type="spellEnd"/>
            <w:r w:rsidRPr="006849A4">
              <w:rPr>
                <w:rFonts w:ascii="Arial" w:eastAsia="Arial Unicode MS" w:hAnsi="Arial" w:cs="Arial"/>
                <w:sz w:val="20"/>
                <w:szCs w:val="20"/>
              </w:rPr>
              <w:t xml:space="preserve">: deve ser informado apenas os dados sob responsabilidade da unidade. </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D94B0B" w:rsidRPr="006849A4" w:rsidRDefault="00D94B0B" w:rsidP="00D94B0B">
            <w:pPr>
              <w:jc w:val="center"/>
              <w:rPr>
                <w:rFonts w:ascii="Arial" w:eastAsia="Arial Unicode MS" w:hAnsi="Arial" w:cs="Arial"/>
                <w:color w:val="000000"/>
                <w:sz w:val="20"/>
                <w:szCs w:val="20"/>
              </w:rPr>
            </w:pPr>
            <w:r w:rsidRPr="006849A4">
              <w:rPr>
                <w:rFonts w:ascii="Arial" w:eastAsia="Arial Unicode MS" w:hAnsi="Arial" w:cs="Arial"/>
                <w:color w:val="000000"/>
                <w:sz w:val="20"/>
                <w:szCs w:val="20"/>
              </w:rPr>
              <w:t>8,14</w:t>
            </w:r>
          </w:p>
        </w:tc>
        <w:tc>
          <w:tcPr>
            <w:tcW w:w="616" w:type="pct"/>
            <w:tcBorders>
              <w:top w:val="single" w:sz="4" w:space="0" w:color="auto"/>
              <w:left w:val="single" w:sz="4" w:space="0" w:color="auto"/>
              <w:bottom w:val="single" w:sz="4" w:space="0" w:color="auto"/>
              <w:right w:val="single" w:sz="4" w:space="0" w:color="auto"/>
            </w:tcBorders>
            <w:vAlign w:val="center"/>
          </w:tcPr>
          <w:p w:rsidR="00D94B0B" w:rsidRPr="006849A4" w:rsidRDefault="00D94B0B" w:rsidP="00D94B0B">
            <w:pPr>
              <w:jc w:val="center"/>
              <w:rPr>
                <w:rFonts w:ascii="Arial" w:eastAsia="Arial Unicode MS" w:hAnsi="Arial" w:cs="Arial"/>
                <w:color w:val="000000"/>
                <w:sz w:val="20"/>
                <w:szCs w:val="20"/>
              </w:rPr>
            </w:pPr>
            <w:r w:rsidRPr="006849A4">
              <w:rPr>
                <w:rFonts w:ascii="Arial" w:eastAsia="Arial Unicode MS" w:hAnsi="Arial" w:cs="Arial"/>
                <w:color w:val="000000"/>
                <w:sz w:val="20"/>
                <w:szCs w:val="20"/>
              </w:rPr>
              <w:t>7,1% (</w:t>
            </w:r>
            <w:proofErr w:type="spellStart"/>
            <w:r w:rsidRPr="006849A4">
              <w:rPr>
                <w:rFonts w:ascii="Arial" w:eastAsia="Arial Unicode MS" w:hAnsi="Arial" w:cs="Arial"/>
                <w:color w:val="000000"/>
                <w:sz w:val="20"/>
                <w:szCs w:val="20"/>
              </w:rPr>
              <w:t>Proeg</w:t>
            </w:r>
            <w:proofErr w:type="spellEnd"/>
            <w:r w:rsidRPr="006849A4">
              <w:rPr>
                <w:rFonts w:ascii="Arial" w:eastAsia="Arial Unicode MS" w:hAnsi="Arial" w:cs="Arial"/>
                <w:color w:val="000000"/>
                <w:sz w:val="20"/>
                <w:szCs w:val="20"/>
              </w:rPr>
              <w:t>) 1,46% (Proex)</w:t>
            </w:r>
          </w:p>
          <w:p w:rsidR="00D94B0B" w:rsidRPr="006849A4" w:rsidRDefault="00D94B0B" w:rsidP="00D94B0B">
            <w:pPr>
              <w:jc w:val="center"/>
              <w:rPr>
                <w:rFonts w:ascii="Arial" w:eastAsia="Arial Unicode MS" w:hAnsi="Arial" w:cs="Arial"/>
                <w:color w:val="000000"/>
                <w:sz w:val="20"/>
                <w:szCs w:val="20"/>
              </w:rPr>
            </w:pPr>
          </w:p>
        </w:tc>
        <w:tc>
          <w:tcPr>
            <w:tcW w:w="728" w:type="pct"/>
            <w:tcBorders>
              <w:top w:val="single" w:sz="4" w:space="0" w:color="auto"/>
              <w:left w:val="nil"/>
              <w:bottom w:val="single" w:sz="4" w:space="0" w:color="auto"/>
              <w:right w:val="single" w:sz="4" w:space="0" w:color="auto"/>
            </w:tcBorders>
            <w:shd w:val="clear" w:color="auto" w:fill="auto"/>
            <w:vAlign w:val="center"/>
          </w:tcPr>
          <w:p w:rsidR="00D94B0B" w:rsidRPr="006849A4" w:rsidRDefault="00D94B0B" w:rsidP="00D94B0B">
            <w:pPr>
              <w:jc w:val="center"/>
              <w:rPr>
                <w:rFonts w:ascii="Arial" w:hAnsi="Arial" w:cs="Arial"/>
                <w:color w:val="000000"/>
                <w:sz w:val="20"/>
                <w:szCs w:val="20"/>
              </w:rPr>
            </w:pPr>
            <w:r w:rsidRPr="006849A4">
              <w:rPr>
                <w:rFonts w:ascii="Arial" w:hAnsi="Arial" w:cs="Arial"/>
                <w:color w:val="000000"/>
                <w:sz w:val="20"/>
                <w:szCs w:val="20"/>
              </w:rPr>
              <w:t>Meta não estimada</w:t>
            </w:r>
          </w:p>
        </w:tc>
        <w:tc>
          <w:tcPr>
            <w:tcW w:w="596" w:type="pct"/>
            <w:tcBorders>
              <w:top w:val="single" w:sz="4" w:space="0" w:color="auto"/>
              <w:left w:val="nil"/>
              <w:right w:val="single" w:sz="4" w:space="0" w:color="auto"/>
            </w:tcBorders>
            <w:vAlign w:val="center"/>
          </w:tcPr>
          <w:p w:rsidR="00D94B0B" w:rsidRPr="006849A4" w:rsidRDefault="00D94B0B" w:rsidP="00D94B0B">
            <w:pPr>
              <w:jc w:val="center"/>
              <w:rPr>
                <w:rFonts w:ascii="Arial" w:hAnsi="Arial" w:cs="Arial"/>
                <w:color w:val="000000"/>
                <w:sz w:val="20"/>
                <w:szCs w:val="20"/>
              </w:rPr>
            </w:pPr>
          </w:p>
        </w:tc>
      </w:tr>
      <w:tr w:rsidR="00126F4B" w:rsidRPr="006849A4" w:rsidTr="00D94B0B">
        <w:trPr>
          <w:trHeight w:val="1649"/>
        </w:trPr>
        <w:tc>
          <w:tcPr>
            <w:tcW w:w="704" w:type="pct"/>
            <w:vMerge w:val="restart"/>
            <w:tcBorders>
              <w:top w:val="single" w:sz="4" w:space="0" w:color="auto"/>
              <w:left w:val="single" w:sz="4" w:space="0" w:color="auto"/>
              <w:right w:val="single" w:sz="4" w:space="0" w:color="auto"/>
            </w:tcBorders>
            <w:vAlign w:val="center"/>
          </w:tcPr>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r w:rsidRPr="00D94B0B">
              <w:rPr>
                <w:rFonts w:ascii="Arial" w:hAnsi="Arial" w:cs="Arial"/>
                <w:b/>
                <w:sz w:val="20"/>
                <w:szCs w:val="20"/>
              </w:rPr>
              <w:t xml:space="preserve">Promover e desenvolver a extensão, integrada ao ensino e à pesquisa, voltada </w:t>
            </w:r>
            <w:r w:rsidRPr="00D94B0B">
              <w:rPr>
                <w:rFonts w:ascii="Arial" w:hAnsi="Arial" w:cs="Arial"/>
                <w:b/>
                <w:sz w:val="20"/>
                <w:szCs w:val="20"/>
              </w:rPr>
              <w:lastRenderedPageBreak/>
              <w:t>para o desenvolvimento local e regional sustentável e equânime</w:t>
            </w: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bookmarkStart w:id="8" w:name="_GoBack"/>
            <w:bookmarkEnd w:id="8"/>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r w:rsidRPr="00126F4B">
              <w:rPr>
                <w:rFonts w:ascii="Arial" w:hAnsi="Arial" w:cs="Arial"/>
                <w:b/>
                <w:sz w:val="20"/>
                <w:szCs w:val="20"/>
              </w:rPr>
              <w:t>Promover e desenvolver a extensão, integrada ao ensino e à pesquisa, voltada para o desenvolvimento local e regional sustentável e equânime</w:t>
            </w: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r w:rsidRPr="00126F4B">
              <w:rPr>
                <w:rFonts w:ascii="Arial" w:hAnsi="Arial" w:cs="Arial"/>
                <w:b/>
                <w:sz w:val="20"/>
                <w:szCs w:val="20"/>
              </w:rPr>
              <w:t>Promover e desenvolver a extensão, integrada ao ensino e à pesquisa, voltada para o desenvolvimento local e regional sustentável e equânime</w:t>
            </w:r>
          </w:p>
          <w:p w:rsidR="00126F4B" w:rsidRDefault="00126F4B" w:rsidP="00D94B0B">
            <w:pPr>
              <w:rPr>
                <w:rFonts w:ascii="Arial" w:hAnsi="Arial" w:cs="Arial"/>
                <w:b/>
                <w:sz w:val="20"/>
                <w:szCs w:val="20"/>
              </w:rPr>
            </w:pPr>
          </w:p>
          <w:p w:rsidR="00126F4B" w:rsidRDefault="00126F4B" w:rsidP="00D94B0B">
            <w:pPr>
              <w:rPr>
                <w:rFonts w:ascii="Arial" w:hAnsi="Arial" w:cs="Arial"/>
                <w:b/>
                <w:sz w:val="20"/>
                <w:szCs w:val="20"/>
              </w:rPr>
            </w:pPr>
            <w:r>
              <w:rPr>
                <w:rFonts w:ascii="Arial" w:hAnsi="Arial" w:cs="Arial"/>
                <w:b/>
                <w:sz w:val="20"/>
                <w:szCs w:val="20"/>
              </w:rPr>
              <w:t xml:space="preserve"> </w:t>
            </w:r>
          </w:p>
          <w:p w:rsidR="00126F4B" w:rsidRDefault="00126F4B" w:rsidP="00126F4B">
            <w:pPr>
              <w:rPr>
                <w:rFonts w:ascii="Arial" w:hAnsi="Arial" w:cs="Arial"/>
                <w:b/>
                <w:sz w:val="20"/>
                <w:szCs w:val="20"/>
              </w:rPr>
            </w:pPr>
            <w:r>
              <w:rPr>
                <w:rFonts w:ascii="Arial" w:hAnsi="Arial" w:cs="Arial"/>
                <w:b/>
                <w:sz w:val="20"/>
                <w:szCs w:val="20"/>
              </w:rPr>
              <w:t xml:space="preserve">  </w:t>
            </w:r>
          </w:p>
        </w:tc>
        <w:tc>
          <w:tcPr>
            <w:tcW w:w="732" w:type="pct"/>
            <w:tcBorders>
              <w:top w:val="single" w:sz="4" w:space="0" w:color="auto"/>
              <w:left w:val="nil"/>
              <w:bottom w:val="single" w:sz="4" w:space="0" w:color="auto"/>
              <w:right w:val="single" w:sz="4" w:space="0" w:color="auto"/>
            </w:tcBorders>
            <w:vAlign w:val="center"/>
          </w:tcPr>
          <w:p w:rsidR="00126F4B" w:rsidRPr="00C6380F" w:rsidRDefault="00126F4B" w:rsidP="00D94B0B">
            <w:pPr>
              <w:rPr>
                <w:rFonts w:ascii="Arial" w:hAnsi="Arial" w:cs="Arial"/>
                <w:bCs/>
                <w:sz w:val="20"/>
                <w:szCs w:val="20"/>
              </w:rPr>
            </w:pPr>
            <w:r w:rsidRPr="00C6380F">
              <w:rPr>
                <w:rFonts w:ascii="Arial" w:hAnsi="Arial" w:cs="Arial"/>
                <w:bCs/>
                <w:sz w:val="20"/>
                <w:szCs w:val="20"/>
              </w:rPr>
              <w:lastRenderedPageBreak/>
              <w:t>Número de editais integrados de ensino, extensão e pesquisa.</w:t>
            </w:r>
          </w:p>
          <w:p w:rsidR="00126F4B" w:rsidRPr="00C6380F" w:rsidRDefault="00126F4B" w:rsidP="00D94B0B">
            <w:pPr>
              <w:rPr>
                <w:rFonts w:ascii="Arial" w:hAnsi="Arial" w:cs="Arial"/>
                <w:bCs/>
                <w:sz w:val="20"/>
                <w:szCs w:val="20"/>
              </w:rPr>
            </w:pPr>
          </w:p>
          <w:p w:rsidR="00126F4B" w:rsidRPr="00C6380F" w:rsidRDefault="00126F4B" w:rsidP="00D94B0B">
            <w:pPr>
              <w:rPr>
                <w:rFonts w:ascii="Arial" w:hAnsi="Arial" w:cs="Arial"/>
                <w:b/>
                <w:bCs/>
                <w:sz w:val="20"/>
                <w:szCs w:val="20"/>
              </w:rPr>
            </w:pPr>
            <w:r w:rsidRPr="00C6380F">
              <w:rPr>
                <w:rFonts w:ascii="Arial" w:hAnsi="Arial" w:cs="Arial"/>
                <w:b/>
                <w:sz w:val="20"/>
                <w:szCs w:val="20"/>
              </w:rPr>
              <w:t>(</w:t>
            </w:r>
            <w:proofErr w:type="spellStart"/>
            <w:r w:rsidRPr="00C6380F">
              <w:rPr>
                <w:rFonts w:ascii="Arial" w:hAnsi="Arial" w:cs="Arial"/>
                <w:b/>
                <w:sz w:val="20"/>
                <w:szCs w:val="20"/>
              </w:rPr>
              <w:t>Proeg</w:t>
            </w:r>
            <w:proofErr w:type="spellEnd"/>
            <w:r w:rsidRPr="00C6380F">
              <w:rPr>
                <w:rFonts w:ascii="Arial" w:hAnsi="Arial" w:cs="Arial"/>
                <w:b/>
                <w:sz w:val="20"/>
                <w:szCs w:val="20"/>
              </w:rPr>
              <w:t>/</w:t>
            </w:r>
            <w:proofErr w:type="spellStart"/>
            <w:r w:rsidRPr="00C6380F">
              <w:rPr>
                <w:rFonts w:ascii="Arial" w:hAnsi="Arial" w:cs="Arial"/>
                <w:b/>
                <w:sz w:val="20"/>
                <w:szCs w:val="20"/>
              </w:rPr>
              <w:t>Propit</w:t>
            </w:r>
            <w:proofErr w:type="spellEnd"/>
            <w:r w:rsidRPr="00C6380F">
              <w:rPr>
                <w:rFonts w:ascii="Arial" w:hAnsi="Arial" w:cs="Arial"/>
                <w:b/>
                <w:sz w:val="20"/>
                <w:szCs w:val="20"/>
              </w:rPr>
              <w:t>/Proex)</w:t>
            </w:r>
          </w:p>
        </w:tc>
        <w:tc>
          <w:tcPr>
            <w:tcW w:w="1206" w:type="pct"/>
            <w:tcBorders>
              <w:top w:val="single" w:sz="4" w:space="0" w:color="auto"/>
              <w:left w:val="nil"/>
              <w:bottom w:val="single" w:sz="4" w:space="0" w:color="auto"/>
              <w:right w:val="single" w:sz="4" w:space="0" w:color="auto"/>
            </w:tcBorders>
          </w:tcPr>
          <w:p w:rsidR="00126F4B" w:rsidRPr="006849A4" w:rsidRDefault="00126F4B" w:rsidP="00D94B0B">
            <w:pPr>
              <w:jc w:val="center"/>
              <w:rPr>
                <w:rFonts w:cs="Arial"/>
                <w:spacing w:val="-6"/>
                <w:sz w:val="20"/>
                <w:szCs w:val="20"/>
              </w:rPr>
            </w:pPr>
          </w:p>
          <w:p w:rsidR="00126F4B" w:rsidRPr="006849A4" w:rsidRDefault="00126F4B" w:rsidP="00D94B0B">
            <w:pPr>
              <w:jc w:val="center"/>
              <w:rPr>
                <w:rFonts w:cs="Arial"/>
                <w:spacing w:val="-6"/>
                <w:sz w:val="20"/>
                <w:szCs w:val="20"/>
              </w:rPr>
            </w:pPr>
          </w:p>
          <w:p w:rsidR="00126F4B" w:rsidRPr="006849A4" w:rsidRDefault="00126F4B" w:rsidP="00D94B0B">
            <w:pPr>
              <w:jc w:val="center"/>
              <w:rPr>
                <w:rFonts w:ascii="Arial" w:hAnsi="Arial" w:cs="Arial"/>
                <w:spacing w:val="-6"/>
                <w:sz w:val="20"/>
                <w:szCs w:val="20"/>
              </w:rPr>
            </w:pPr>
            <w:r w:rsidRPr="006849A4">
              <w:rPr>
                <w:rFonts w:ascii="Arial" w:hAnsi="Arial" w:cs="Arial"/>
                <w:spacing w:val="-6"/>
                <w:sz w:val="20"/>
                <w:szCs w:val="20"/>
              </w:rPr>
              <w:t>Total dos editais integrados</w:t>
            </w:r>
          </w:p>
          <w:p w:rsidR="00126F4B" w:rsidRPr="006849A4" w:rsidRDefault="00126F4B" w:rsidP="00D94B0B">
            <w:pPr>
              <w:jc w:val="both"/>
              <w:rPr>
                <w:rFonts w:ascii="Arial" w:eastAsia="Arial Unicode MS" w:hAnsi="Arial" w:cs="Arial"/>
                <w:b/>
                <w:bCs/>
                <w:vanish/>
                <w:color w:val="000000"/>
                <w:sz w:val="20"/>
                <w:szCs w:val="20"/>
              </w:rPr>
            </w:pPr>
            <w:proofErr w:type="spellStart"/>
            <w:r w:rsidRPr="006849A4">
              <w:rPr>
                <w:rFonts w:ascii="Arial" w:hAnsi="Arial" w:cs="Arial"/>
                <w:spacing w:val="-6"/>
                <w:sz w:val="20"/>
                <w:szCs w:val="20"/>
              </w:rPr>
              <w:t>Obs</w:t>
            </w:r>
            <w:proofErr w:type="spellEnd"/>
            <w:r w:rsidRPr="006849A4">
              <w:rPr>
                <w:rFonts w:ascii="Arial" w:hAnsi="Arial" w:cs="Arial"/>
                <w:spacing w:val="-6"/>
                <w:sz w:val="20"/>
                <w:szCs w:val="20"/>
              </w:rPr>
              <w:t xml:space="preserve">: Além de informar o total de editais </w:t>
            </w:r>
            <w:r w:rsidR="002E746E" w:rsidRPr="006849A4">
              <w:rPr>
                <w:rFonts w:ascii="Arial" w:hAnsi="Arial" w:cs="Arial"/>
                <w:spacing w:val="-6"/>
                <w:sz w:val="20"/>
                <w:szCs w:val="20"/>
              </w:rPr>
              <w:t>integrados, a</w:t>
            </w:r>
            <w:r w:rsidRPr="006849A4">
              <w:rPr>
                <w:rFonts w:ascii="Arial" w:hAnsi="Arial" w:cs="Arial"/>
                <w:spacing w:val="-6"/>
                <w:sz w:val="20"/>
                <w:szCs w:val="20"/>
              </w:rPr>
              <w:t xml:space="preserve"> unidade deve especificar o número de cada edital e a data de sua publicação.</w:t>
            </w:r>
            <w:r>
              <w:rPr>
                <w:rFonts w:ascii="Arial" w:hAnsi="Arial" w:cs="Arial"/>
                <w:spacing w:val="-6"/>
                <w:sz w:val="20"/>
                <w:szCs w:val="20"/>
              </w:rPr>
              <w:t xml:space="preserve"> </w:t>
            </w:r>
          </w:p>
        </w:tc>
        <w:tc>
          <w:tcPr>
            <w:tcW w:w="418" w:type="pct"/>
            <w:tcBorders>
              <w:top w:val="single" w:sz="4" w:space="0" w:color="auto"/>
              <w:left w:val="single" w:sz="4" w:space="0" w:color="auto"/>
              <w:bottom w:val="single" w:sz="4" w:space="0" w:color="auto"/>
              <w:right w:val="single" w:sz="4" w:space="0" w:color="auto"/>
            </w:tcBorders>
            <w:vAlign w:val="center"/>
          </w:tcPr>
          <w:p w:rsidR="00126F4B" w:rsidRPr="006849A4" w:rsidRDefault="00126F4B" w:rsidP="00D94B0B">
            <w:pPr>
              <w:jc w:val="center"/>
              <w:rPr>
                <w:rFonts w:ascii="Arial" w:eastAsia="Arial Unicode MS" w:hAnsi="Arial" w:cs="Arial"/>
                <w:bCs/>
                <w:vanish/>
                <w:color w:val="000000"/>
                <w:sz w:val="20"/>
                <w:szCs w:val="20"/>
              </w:rPr>
            </w:pPr>
            <w:r w:rsidRPr="006849A4">
              <w:rPr>
                <w:rFonts w:ascii="Arial" w:eastAsia="Arial Unicode MS" w:hAnsi="Arial" w:cs="Arial"/>
                <w:bCs/>
                <w:color w:val="000000"/>
                <w:sz w:val="20"/>
                <w:szCs w:val="20"/>
              </w:rPr>
              <w:t>8</w:t>
            </w:r>
          </w:p>
        </w:tc>
        <w:tc>
          <w:tcPr>
            <w:tcW w:w="616" w:type="pct"/>
            <w:tcBorders>
              <w:top w:val="single" w:sz="4" w:space="0" w:color="auto"/>
              <w:left w:val="single" w:sz="4" w:space="0" w:color="auto"/>
              <w:bottom w:val="single" w:sz="4" w:space="0" w:color="auto"/>
              <w:right w:val="single" w:sz="4" w:space="0" w:color="auto"/>
            </w:tcBorders>
            <w:vAlign w:val="center"/>
          </w:tcPr>
          <w:p w:rsidR="00126F4B" w:rsidRPr="006849A4" w:rsidRDefault="00126F4B" w:rsidP="00D94B0B">
            <w:pPr>
              <w:jc w:val="center"/>
              <w:rPr>
                <w:rFonts w:ascii="Arial" w:eastAsia="Arial Unicode MS" w:hAnsi="Arial" w:cs="Arial"/>
                <w:bCs/>
                <w:vanish/>
                <w:color w:val="000000"/>
                <w:sz w:val="20"/>
                <w:szCs w:val="20"/>
              </w:rPr>
            </w:pPr>
            <w:r w:rsidRPr="006849A4">
              <w:rPr>
                <w:rFonts w:ascii="Arial" w:eastAsia="Arial Unicode MS" w:hAnsi="Arial" w:cs="Arial"/>
                <w:bCs/>
                <w:color w:val="000000"/>
                <w:sz w:val="20"/>
                <w:szCs w:val="20"/>
              </w:rPr>
              <w:t>1 (Proex)</w:t>
            </w:r>
          </w:p>
        </w:tc>
        <w:tc>
          <w:tcPr>
            <w:tcW w:w="728" w:type="pct"/>
            <w:tcBorders>
              <w:top w:val="single" w:sz="4" w:space="0" w:color="auto"/>
              <w:left w:val="nil"/>
              <w:bottom w:val="single" w:sz="4" w:space="0" w:color="auto"/>
              <w:right w:val="single" w:sz="4" w:space="0" w:color="auto"/>
            </w:tcBorders>
            <w:vAlign w:val="center"/>
          </w:tcPr>
          <w:p w:rsidR="00126F4B" w:rsidRPr="006849A4" w:rsidRDefault="00126F4B" w:rsidP="00D94B0B">
            <w:pPr>
              <w:jc w:val="center"/>
              <w:rPr>
                <w:rFonts w:ascii="Arial" w:eastAsia="Arial Unicode MS" w:hAnsi="Arial" w:cs="Arial"/>
                <w:b/>
                <w:bCs/>
                <w:vanish/>
                <w:color w:val="000000"/>
                <w:sz w:val="20"/>
                <w:szCs w:val="20"/>
              </w:rPr>
            </w:pPr>
            <w:r w:rsidRPr="006849A4">
              <w:rPr>
                <w:rFonts w:ascii="Arial" w:hAnsi="Arial" w:cs="Arial"/>
                <w:color w:val="000000"/>
                <w:sz w:val="20"/>
                <w:szCs w:val="20"/>
              </w:rPr>
              <w:t>Dobrar o número verificado em 2017</w:t>
            </w:r>
          </w:p>
        </w:tc>
        <w:tc>
          <w:tcPr>
            <w:tcW w:w="596" w:type="pct"/>
            <w:tcBorders>
              <w:top w:val="single" w:sz="4" w:space="0" w:color="auto"/>
              <w:left w:val="nil"/>
              <w:right w:val="single" w:sz="4" w:space="0" w:color="auto"/>
            </w:tcBorders>
            <w:vAlign w:val="center"/>
          </w:tcPr>
          <w:p w:rsidR="00126F4B" w:rsidRPr="006849A4" w:rsidRDefault="00126F4B" w:rsidP="00D94B0B">
            <w:pPr>
              <w:jc w:val="center"/>
              <w:rPr>
                <w:rFonts w:ascii="Arial" w:hAnsi="Arial" w:cs="Arial"/>
                <w:color w:val="000000"/>
                <w:sz w:val="20"/>
                <w:szCs w:val="20"/>
              </w:rPr>
            </w:pPr>
          </w:p>
        </w:tc>
      </w:tr>
      <w:tr w:rsidR="00126F4B" w:rsidRPr="006849A4" w:rsidTr="00B665EC">
        <w:trPr>
          <w:trHeight w:val="1649"/>
        </w:trPr>
        <w:tc>
          <w:tcPr>
            <w:tcW w:w="704" w:type="pct"/>
            <w:vMerge/>
            <w:tcBorders>
              <w:left w:val="single" w:sz="4" w:space="0" w:color="auto"/>
              <w:right w:val="single" w:sz="4" w:space="0" w:color="auto"/>
            </w:tcBorders>
            <w:vAlign w:val="center"/>
          </w:tcPr>
          <w:p w:rsidR="00126F4B" w:rsidRDefault="00126F4B" w:rsidP="00126F4B">
            <w:pPr>
              <w:rPr>
                <w:rFonts w:ascii="Arial" w:hAnsi="Arial" w:cs="Arial"/>
                <w:b/>
                <w:sz w:val="20"/>
                <w:szCs w:val="20"/>
              </w:rPr>
            </w:pPr>
          </w:p>
        </w:tc>
        <w:tc>
          <w:tcPr>
            <w:tcW w:w="732" w:type="pct"/>
            <w:tcBorders>
              <w:top w:val="single" w:sz="4" w:space="0" w:color="auto"/>
              <w:left w:val="nil"/>
              <w:bottom w:val="single" w:sz="4" w:space="0" w:color="auto"/>
              <w:right w:val="single" w:sz="4" w:space="0" w:color="auto"/>
            </w:tcBorders>
            <w:vAlign w:val="center"/>
          </w:tcPr>
          <w:p w:rsidR="00126F4B" w:rsidRPr="006849A4" w:rsidRDefault="00126F4B" w:rsidP="00D94B0B">
            <w:pPr>
              <w:jc w:val="both"/>
              <w:rPr>
                <w:rFonts w:ascii="Arial" w:hAnsi="Arial" w:cs="Arial"/>
                <w:bCs/>
                <w:color w:val="000000"/>
                <w:sz w:val="20"/>
                <w:szCs w:val="20"/>
              </w:rPr>
            </w:pPr>
            <w:r w:rsidRPr="00C6380F">
              <w:rPr>
                <w:rFonts w:ascii="Arial" w:hAnsi="Arial" w:cs="Arial"/>
                <w:bCs/>
                <w:color w:val="000000"/>
                <w:sz w:val="20"/>
                <w:szCs w:val="20"/>
              </w:rPr>
              <w:t>Taxa de alunos extensionistas</w:t>
            </w:r>
          </w:p>
          <w:p w:rsidR="00126F4B" w:rsidRPr="006849A4" w:rsidRDefault="00126F4B" w:rsidP="00D94B0B">
            <w:pPr>
              <w:jc w:val="both"/>
              <w:rPr>
                <w:rFonts w:ascii="Arial" w:hAnsi="Arial" w:cs="Arial"/>
                <w:bCs/>
                <w:color w:val="000000"/>
                <w:sz w:val="20"/>
                <w:szCs w:val="20"/>
              </w:rPr>
            </w:pPr>
          </w:p>
        </w:tc>
        <w:tc>
          <w:tcPr>
            <w:tcW w:w="1206" w:type="pct"/>
            <w:tcBorders>
              <w:top w:val="single" w:sz="4" w:space="0" w:color="auto"/>
              <w:left w:val="nil"/>
              <w:right w:val="single" w:sz="4" w:space="0" w:color="auto"/>
            </w:tcBorders>
          </w:tcPr>
          <w:p w:rsidR="00126F4B" w:rsidRPr="006849A4" w:rsidRDefault="00126F4B" w:rsidP="00D94B0B">
            <w:pPr>
              <w:jc w:val="center"/>
              <w:rPr>
                <w:rFonts w:ascii="Arial" w:eastAsia="Arial Unicode MS" w:hAnsi="Arial" w:cs="Arial"/>
                <w:bCs/>
                <w:vanish/>
                <w:color w:val="000000"/>
                <w:sz w:val="20"/>
                <w:szCs w:val="20"/>
              </w:rPr>
            </w:pPr>
          </w:p>
          <w:p w:rsidR="00126F4B" w:rsidRPr="006849A4" w:rsidRDefault="00126F4B" w:rsidP="00D94B0B">
            <w:pPr>
              <w:rPr>
                <w:rFonts w:ascii="Arial" w:eastAsia="Arial Unicode MS" w:hAnsi="Arial" w:cs="Arial"/>
                <w:sz w:val="20"/>
                <w:szCs w:val="20"/>
              </w:rPr>
            </w:pPr>
          </w:p>
          <w:p w:rsidR="00126F4B" w:rsidRPr="006849A4" w:rsidRDefault="00126F4B" w:rsidP="00D94B0B">
            <w:pPr>
              <w:rPr>
                <w:rFonts w:ascii="Arial" w:eastAsia="Arial Unicode MS" w:hAnsi="Arial" w:cs="Arial"/>
                <w:sz w:val="20"/>
                <w:szCs w:val="20"/>
              </w:rPr>
            </w:pPr>
            <w:r w:rsidRPr="006849A4">
              <w:rPr>
                <w:noProof/>
                <w:lang w:eastAsia="pt-BR"/>
              </w:rPr>
              <mc:AlternateContent>
                <mc:Choice Requires="wps">
                  <w:drawing>
                    <wp:anchor distT="0" distB="0" distL="114300" distR="114300" simplePos="0" relativeHeight="251704832" behindDoc="1" locked="0" layoutInCell="1" allowOverlap="1" wp14:anchorId="429322EC" wp14:editId="21AF8344">
                      <wp:simplePos x="0" y="0"/>
                      <wp:positionH relativeFrom="column">
                        <wp:posOffset>-635</wp:posOffset>
                      </wp:positionH>
                      <wp:positionV relativeFrom="paragraph">
                        <wp:posOffset>57150</wp:posOffset>
                      </wp:positionV>
                      <wp:extent cx="1798320" cy="695325"/>
                      <wp:effectExtent l="0" t="0" r="0" b="9525"/>
                      <wp:wrapNone/>
                      <wp:docPr id="71" name="Caixa de Texto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8320" cy="695325"/>
                              </a:xfrm>
                              <a:prstGeom prst="rect">
                                <a:avLst/>
                              </a:prstGeom>
                              <a:noFill/>
                              <a:ln w="6350">
                                <a:solidFill>
                                  <a:prstClr val="black"/>
                                </a:solidFill>
                              </a:ln>
                            </wps:spPr>
                            <wps:txbx>
                              <w:txbxContent>
                                <w:p w:rsidR="00126F4B" w:rsidRPr="0034443B" w:rsidRDefault="00126F4B" w:rsidP="00214623">
                                  <w:pPr>
                                    <w:jc w:val="center"/>
                                    <w:rPr>
                                      <w:rFonts w:cs="Arial"/>
                                      <w:sz w:val="20"/>
                                      <w:szCs w:val="18"/>
                                    </w:rPr>
                                  </w:pPr>
                                  <w:r w:rsidRPr="0034443B">
                                    <w:rPr>
                                      <w:rFonts w:cs="Arial"/>
                                      <w:sz w:val="20"/>
                                      <w:szCs w:val="20"/>
                                    </w:rPr>
                                    <w:t>Nº</w:t>
                                  </w:r>
                                  <w:r w:rsidRPr="0034443B">
                                    <w:rPr>
                                      <w:rFonts w:cs="Arial"/>
                                      <w:sz w:val="20"/>
                                      <w:szCs w:val="18"/>
                                    </w:rPr>
                                    <w:t xml:space="preserve"> de alunos executores</w:t>
                                  </w:r>
                                </w:p>
                                <w:p w:rsidR="00126F4B" w:rsidRPr="0034443B" w:rsidRDefault="00126F4B" w:rsidP="00214623">
                                  <w:pPr>
                                    <w:jc w:val="center"/>
                                    <w:rPr>
                                      <w:rFonts w:cs="Arial"/>
                                      <w:sz w:val="20"/>
                                      <w:szCs w:val="18"/>
                                      <w:u w:val="single"/>
                                    </w:rPr>
                                  </w:pPr>
                                  <w:r w:rsidRPr="0034443B">
                                    <w:rPr>
                                      <w:rFonts w:cs="Arial"/>
                                      <w:sz w:val="20"/>
                                      <w:szCs w:val="18"/>
                                    </w:rPr>
                                    <w:t xml:space="preserve"> </w:t>
                                  </w:r>
                                  <w:proofErr w:type="gramStart"/>
                                  <w:r w:rsidRPr="0034443B">
                                    <w:rPr>
                                      <w:rFonts w:cs="Arial"/>
                                      <w:sz w:val="20"/>
                                      <w:szCs w:val="18"/>
                                      <w:u w:val="single"/>
                                    </w:rPr>
                                    <w:t>de</w:t>
                                  </w:r>
                                  <w:proofErr w:type="gramEnd"/>
                                  <w:r w:rsidRPr="0034443B">
                                    <w:rPr>
                                      <w:rFonts w:cs="Arial"/>
                                      <w:sz w:val="20"/>
                                      <w:szCs w:val="18"/>
                                      <w:u w:val="single"/>
                                    </w:rPr>
                                    <w:t xml:space="preserve"> ações de extensão</w:t>
                                  </w:r>
                                </w:p>
                                <w:p w:rsidR="00126F4B" w:rsidRPr="0034443B" w:rsidRDefault="00126F4B" w:rsidP="00214623">
                                  <w:pPr>
                                    <w:jc w:val="center"/>
                                    <w:rPr>
                                      <w:rFonts w:cs="Arial"/>
                                      <w:sz w:val="20"/>
                                      <w:szCs w:val="20"/>
                                    </w:rPr>
                                  </w:pPr>
                                  <w:r w:rsidRPr="0034443B">
                                    <w:rPr>
                                      <w:rFonts w:cs="Arial"/>
                                      <w:sz w:val="20"/>
                                      <w:szCs w:val="20"/>
                                    </w:rPr>
                                    <w:t>Nº</w:t>
                                  </w:r>
                                  <w:r w:rsidRPr="0034443B">
                                    <w:rPr>
                                      <w:rFonts w:cs="Arial"/>
                                      <w:sz w:val="20"/>
                                      <w:szCs w:val="18"/>
                                    </w:rPr>
                                    <w:t xml:space="preserve"> total de alunos da graduação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322EC" id="Caixa de Texto 71" o:spid="_x0000_s1027" type="#_x0000_t202" style="position:absolute;margin-left:-.05pt;margin-top:4.5pt;width:141.6pt;height:54.75pt;z-index:-25161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" filled="f" strokeweight=".5pt">
                      <v:path arrowok="t"/>
                      <v:textbox>
                        <w:txbxContent>
                          <w:p w:rsidR="00126F4B" w:rsidRPr="0034443B" w:rsidRDefault="00126F4B" w:rsidP="00214623">
                            <w:pPr>
                              <w:jc w:val="center"/>
                              <w:rPr>
                                <w:rFonts w:cs="Arial"/>
                                <w:sz w:val="20"/>
                                <w:szCs w:val="18"/>
                              </w:rPr>
                            </w:pPr>
                            <w:r w:rsidRPr="0034443B">
                              <w:rPr>
                                <w:rFonts w:cs="Arial"/>
                                <w:sz w:val="20"/>
                                <w:szCs w:val="20"/>
                              </w:rPr>
                              <w:t>Nº</w:t>
                            </w:r>
                            <w:r w:rsidRPr="0034443B">
                              <w:rPr>
                                <w:rFonts w:cs="Arial"/>
                                <w:sz w:val="20"/>
                                <w:szCs w:val="18"/>
                              </w:rPr>
                              <w:t xml:space="preserve"> de alunos executores</w:t>
                            </w:r>
                          </w:p>
                          <w:p w:rsidR="00126F4B" w:rsidRPr="0034443B" w:rsidRDefault="00126F4B" w:rsidP="00214623">
                            <w:pPr>
                              <w:jc w:val="center"/>
                              <w:rPr>
                                <w:rFonts w:cs="Arial"/>
                                <w:sz w:val="20"/>
                                <w:szCs w:val="18"/>
                                <w:u w:val="single"/>
                              </w:rPr>
                            </w:pPr>
                            <w:r w:rsidRPr="0034443B">
                              <w:rPr>
                                <w:rFonts w:cs="Arial"/>
                                <w:sz w:val="20"/>
                                <w:szCs w:val="18"/>
                              </w:rPr>
                              <w:t xml:space="preserve"> </w:t>
                            </w:r>
                            <w:proofErr w:type="gramStart"/>
                            <w:r w:rsidRPr="0034443B">
                              <w:rPr>
                                <w:rFonts w:cs="Arial"/>
                                <w:sz w:val="20"/>
                                <w:szCs w:val="18"/>
                                <w:u w:val="single"/>
                              </w:rPr>
                              <w:t>de</w:t>
                            </w:r>
                            <w:proofErr w:type="gramEnd"/>
                            <w:r w:rsidRPr="0034443B">
                              <w:rPr>
                                <w:rFonts w:cs="Arial"/>
                                <w:sz w:val="20"/>
                                <w:szCs w:val="18"/>
                                <w:u w:val="single"/>
                              </w:rPr>
                              <w:t xml:space="preserve"> ações de extensão</w:t>
                            </w:r>
                          </w:p>
                          <w:p w:rsidR="00126F4B" w:rsidRPr="0034443B" w:rsidRDefault="00126F4B" w:rsidP="00214623">
                            <w:pPr>
                              <w:jc w:val="center"/>
                              <w:rPr>
                                <w:rFonts w:cs="Arial"/>
                                <w:sz w:val="20"/>
                                <w:szCs w:val="20"/>
                              </w:rPr>
                            </w:pPr>
                            <w:r w:rsidRPr="0034443B">
                              <w:rPr>
                                <w:rFonts w:cs="Arial"/>
                                <w:sz w:val="20"/>
                                <w:szCs w:val="20"/>
                              </w:rPr>
                              <w:t>Nº</w:t>
                            </w:r>
                            <w:r w:rsidRPr="0034443B">
                              <w:rPr>
                                <w:rFonts w:cs="Arial"/>
                                <w:sz w:val="20"/>
                                <w:szCs w:val="18"/>
                              </w:rPr>
                              <w:t xml:space="preserve"> total de alunos da graduação</w:t>
                            </w:r>
                          </w:p>
                        </w:txbxContent>
                      </v:textbox>
                    </v:shape>
                  </w:pict>
                </mc:Fallback>
              </mc:AlternateContent>
            </w:r>
          </w:p>
          <w:p w:rsidR="00126F4B" w:rsidRPr="006849A4" w:rsidRDefault="00126F4B" w:rsidP="00D94B0B">
            <w:pPr>
              <w:jc w:val="right"/>
              <w:rPr>
                <w:rFonts w:ascii="Arial" w:eastAsia="Arial Unicode MS" w:hAnsi="Arial" w:cs="Arial"/>
                <w:sz w:val="20"/>
                <w:szCs w:val="20"/>
              </w:rPr>
            </w:pPr>
          </w:p>
          <w:p w:rsidR="00126F4B" w:rsidRPr="00D510CD" w:rsidRDefault="00126F4B" w:rsidP="00D94B0B">
            <w:pPr>
              <w:jc w:val="right"/>
              <w:rPr>
                <w:rFonts w:ascii="Arial" w:eastAsia="Arial Unicode MS" w:hAnsi="Arial" w:cs="Arial"/>
                <w:sz w:val="18"/>
                <w:szCs w:val="20"/>
              </w:rPr>
            </w:pPr>
            <w:r w:rsidRPr="00D510CD">
              <w:rPr>
                <w:rFonts w:ascii="Arial" w:eastAsia="Arial Unicode MS" w:hAnsi="Arial" w:cs="Arial"/>
                <w:sz w:val="18"/>
                <w:szCs w:val="20"/>
              </w:rPr>
              <w:t>X 100</w:t>
            </w:r>
          </w:p>
          <w:p w:rsidR="00126F4B" w:rsidRPr="006849A4" w:rsidRDefault="00126F4B" w:rsidP="00D94B0B">
            <w:pPr>
              <w:rPr>
                <w:rFonts w:ascii="Arial" w:eastAsia="Arial Unicode MS" w:hAnsi="Arial" w:cs="Arial"/>
                <w:sz w:val="20"/>
                <w:szCs w:val="20"/>
              </w:rPr>
            </w:pPr>
          </w:p>
          <w:p w:rsidR="00126F4B" w:rsidRPr="006849A4" w:rsidRDefault="00126F4B" w:rsidP="00D94B0B">
            <w:pPr>
              <w:jc w:val="right"/>
              <w:rPr>
                <w:rFonts w:ascii="Arial" w:eastAsia="Arial Unicode MS" w:hAnsi="Arial" w:cs="Arial"/>
                <w:sz w:val="20"/>
                <w:szCs w:val="20"/>
              </w:rPr>
            </w:pPr>
          </w:p>
          <w:p w:rsidR="00126F4B" w:rsidRPr="006849A4" w:rsidRDefault="00126F4B" w:rsidP="00D94B0B">
            <w:pPr>
              <w:rPr>
                <w:rFonts w:ascii="Arial" w:eastAsia="Arial Unicode MS" w:hAnsi="Arial" w:cs="Arial"/>
                <w:sz w:val="20"/>
                <w:szCs w:val="20"/>
              </w:rPr>
            </w:pPr>
          </w:p>
          <w:p w:rsidR="00126F4B" w:rsidRPr="006849A4" w:rsidRDefault="00126F4B" w:rsidP="00D94B0B">
            <w:pPr>
              <w:rPr>
                <w:rFonts w:ascii="Arial" w:eastAsia="Arial Unicode MS" w:hAnsi="Arial" w:cs="Arial"/>
                <w:sz w:val="20"/>
                <w:szCs w:val="20"/>
              </w:rPr>
            </w:pPr>
          </w:p>
          <w:p w:rsidR="00126F4B" w:rsidRPr="006849A4" w:rsidRDefault="00126F4B" w:rsidP="00D94B0B">
            <w:pPr>
              <w:jc w:val="both"/>
              <w:rPr>
                <w:rFonts w:ascii="Arial" w:hAnsi="Arial" w:cs="Arial"/>
                <w:sz w:val="20"/>
                <w:szCs w:val="20"/>
              </w:rPr>
            </w:pPr>
            <w:r w:rsidRPr="006849A4">
              <w:rPr>
                <w:rFonts w:ascii="Arial" w:hAnsi="Arial" w:cs="Arial"/>
                <w:sz w:val="20"/>
                <w:szCs w:val="20"/>
              </w:rPr>
              <w:t xml:space="preserve">Por ações de extensão entendam-se: </w:t>
            </w:r>
            <w:r w:rsidRPr="006849A4">
              <w:rPr>
                <w:rFonts w:ascii="Arial" w:hAnsi="Arial" w:cs="Arial"/>
                <w:color w:val="000000"/>
                <w:sz w:val="20"/>
                <w:szCs w:val="20"/>
              </w:rPr>
              <w:t>programas, projetos, cursos, eventos e prestações de serviço.</w:t>
            </w:r>
          </w:p>
        </w:tc>
        <w:tc>
          <w:tcPr>
            <w:tcW w:w="418" w:type="pct"/>
            <w:tcBorders>
              <w:top w:val="single" w:sz="4" w:space="0" w:color="auto"/>
              <w:left w:val="single" w:sz="4" w:space="0" w:color="auto"/>
              <w:right w:val="single" w:sz="4" w:space="0" w:color="auto"/>
            </w:tcBorders>
            <w:vAlign w:val="center"/>
          </w:tcPr>
          <w:p w:rsidR="00126F4B" w:rsidRPr="006849A4" w:rsidRDefault="00126F4B" w:rsidP="00D94B0B">
            <w:pPr>
              <w:jc w:val="center"/>
              <w:rPr>
                <w:rFonts w:ascii="Arial" w:eastAsia="Arial Unicode MS" w:hAnsi="Arial" w:cs="Arial"/>
                <w:bCs/>
                <w:vanish/>
                <w:color w:val="000000"/>
                <w:sz w:val="20"/>
                <w:szCs w:val="20"/>
              </w:rPr>
            </w:pPr>
            <w:r w:rsidRPr="006849A4">
              <w:rPr>
                <w:rFonts w:ascii="Arial" w:eastAsia="Arial Unicode MS" w:hAnsi="Arial" w:cs="Arial"/>
                <w:bCs/>
                <w:color w:val="000000"/>
                <w:sz w:val="20"/>
                <w:szCs w:val="20"/>
              </w:rPr>
              <w:t>5,70%</w:t>
            </w:r>
          </w:p>
        </w:tc>
        <w:tc>
          <w:tcPr>
            <w:tcW w:w="616" w:type="pct"/>
            <w:tcBorders>
              <w:top w:val="single" w:sz="4" w:space="0" w:color="auto"/>
              <w:left w:val="single" w:sz="4" w:space="0" w:color="auto"/>
              <w:right w:val="single" w:sz="4" w:space="0" w:color="auto"/>
            </w:tcBorders>
            <w:vAlign w:val="center"/>
          </w:tcPr>
          <w:p w:rsidR="00126F4B" w:rsidRPr="006849A4" w:rsidRDefault="00126F4B" w:rsidP="00D94B0B">
            <w:pPr>
              <w:suppressAutoHyphens w:val="0"/>
              <w:jc w:val="center"/>
              <w:rPr>
                <w:rFonts w:ascii="Arial" w:hAnsi="Arial" w:cs="Arial"/>
                <w:color w:val="000000"/>
                <w:kern w:val="0"/>
                <w:sz w:val="20"/>
                <w:szCs w:val="20"/>
                <w:lang w:eastAsia="pt-BR"/>
              </w:rPr>
            </w:pPr>
            <w:r w:rsidRPr="006849A4">
              <w:rPr>
                <w:rFonts w:ascii="Arial" w:hAnsi="Arial" w:cs="Arial"/>
                <w:color w:val="000000"/>
                <w:sz w:val="20"/>
                <w:szCs w:val="20"/>
              </w:rPr>
              <w:t>2,77%</w:t>
            </w:r>
          </w:p>
          <w:p w:rsidR="00126F4B" w:rsidRPr="006849A4" w:rsidRDefault="00126F4B" w:rsidP="00D94B0B">
            <w:pPr>
              <w:jc w:val="center"/>
              <w:rPr>
                <w:rFonts w:ascii="Arial" w:eastAsia="Arial Unicode MS" w:hAnsi="Arial" w:cs="Arial"/>
                <w:b/>
                <w:bCs/>
                <w:vanish/>
                <w:color w:val="000000"/>
                <w:sz w:val="20"/>
                <w:szCs w:val="20"/>
              </w:rPr>
            </w:pPr>
          </w:p>
        </w:tc>
        <w:tc>
          <w:tcPr>
            <w:tcW w:w="728" w:type="pct"/>
            <w:tcBorders>
              <w:top w:val="single" w:sz="4" w:space="0" w:color="auto"/>
              <w:left w:val="nil"/>
              <w:right w:val="single" w:sz="4" w:space="0" w:color="auto"/>
            </w:tcBorders>
            <w:vAlign w:val="center"/>
          </w:tcPr>
          <w:p w:rsidR="00126F4B" w:rsidRPr="006849A4" w:rsidRDefault="00126F4B" w:rsidP="00D510CD">
            <w:pPr>
              <w:jc w:val="center"/>
              <w:rPr>
                <w:rFonts w:ascii="Arial" w:eastAsia="Arial Unicode MS" w:hAnsi="Arial" w:cs="Arial"/>
                <w:b/>
                <w:bCs/>
                <w:vanish/>
                <w:color w:val="000000"/>
                <w:sz w:val="20"/>
                <w:szCs w:val="20"/>
              </w:rPr>
            </w:pPr>
            <w:r w:rsidRPr="006849A4">
              <w:rPr>
                <w:rFonts w:ascii="Arial" w:hAnsi="Arial" w:cs="Arial"/>
                <w:color w:val="000000"/>
                <w:sz w:val="20"/>
                <w:szCs w:val="20"/>
              </w:rPr>
              <w:t>Ampliar a taxa para 3,05% (10% maior que a taxa observada em 2017). O valor dessa taxa em 2017 (2,77%) foi menor que o valor verificado em 2016 e também menor que a meta estabelecida para 2017, o que explica</w:t>
            </w:r>
            <w:r w:rsidR="00D510CD">
              <w:rPr>
                <w:rFonts w:ascii="Arial" w:hAnsi="Arial" w:cs="Arial"/>
                <w:color w:val="000000"/>
                <w:sz w:val="20"/>
                <w:szCs w:val="20"/>
              </w:rPr>
              <w:t xml:space="preserve"> a redução</w:t>
            </w:r>
            <w:r w:rsidRPr="006849A4">
              <w:rPr>
                <w:rFonts w:ascii="Arial" w:hAnsi="Arial" w:cs="Arial"/>
                <w:color w:val="000000"/>
                <w:sz w:val="20"/>
                <w:szCs w:val="20"/>
              </w:rPr>
              <w:t xml:space="preserve"> </w:t>
            </w:r>
            <w:r w:rsidR="00D510CD">
              <w:rPr>
                <w:rFonts w:ascii="Arial" w:hAnsi="Arial" w:cs="Arial"/>
                <w:color w:val="000000"/>
                <w:sz w:val="20"/>
                <w:szCs w:val="20"/>
              </w:rPr>
              <w:t>d</w:t>
            </w:r>
            <w:r w:rsidRPr="006849A4">
              <w:rPr>
                <w:rFonts w:ascii="Arial" w:hAnsi="Arial" w:cs="Arial"/>
                <w:color w:val="000000"/>
                <w:sz w:val="20"/>
                <w:szCs w:val="20"/>
              </w:rPr>
              <w:t xml:space="preserve">o valor da meta projetada para </w:t>
            </w:r>
            <w:r w:rsidRPr="00D510CD">
              <w:rPr>
                <w:rFonts w:ascii="Arial" w:hAnsi="Arial" w:cs="Arial"/>
                <w:color w:val="000000" w:themeColor="text1"/>
                <w:sz w:val="20"/>
                <w:szCs w:val="20"/>
              </w:rPr>
              <w:t xml:space="preserve">2018 e 2019 </w:t>
            </w:r>
          </w:p>
        </w:tc>
        <w:tc>
          <w:tcPr>
            <w:tcW w:w="596" w:type="pct"/>
            <w:tcBorders>
              <w:top w:val="single" w:sz="4" w:space="0" w:color="auto"/>
              <w:left w:val="nil"/>
              <w:right w:val="single" w:sz="4" w:space="0" w:color="auto"/>
            </w:tcBorders>
            <w:vAlign w:val="center"/>
          </w:tcPr>
          <w:p w:rsidR="00126F4B" w:rsidRPr="006849A4" w:rsidRDefault="00126F4B" w:rsidP="00D94B0B">
            <w:pPr>
              <w:jc w:val="center"/>
              <w:rPr>
                <w:rFonts w:ascii="Arial" w:hAnsi="Arial" w:cs="Arial"/>
                <w:color w:val="000000"/>
                <w:sz w:val="20"/>
                <w:szCs w:val="20"/>
              </w:rPr>
            </w:pPr>
          </w:p>
        </w:tc>
      </w:tr>
      <w:tr w:rsidR="00B509B7" w:rsidRPr="006849A4" w:rsidTr="00883B90">
        <w:trPr>
          <w:trHeight w:val="1649"/>
        </w:trPr>
        <w:tc>
          <w:tcPr>
            <w:tcW w:w="704" w:type="pct"/>
            <w:vMerge/>
            <w:tcBorders>
              <w:left w:val="single" w:sz="4" w:space="0" w:color="auto"/>
              <w:right w:val="single" w:sz="4" w:space="0" w:color="auto"/>
            </w:tcBorders>
            <w:vAlign w:val="center"/>
          </w:tcPr>
          <w:p w:rsidR="00B509B7" w:rsidRDefault="00B509B7" w:rsidP="00B509B7">
            <w:pPr>
              <w:rPr>
                <w:rFonts w:ascii="Arial" w:hAnsi="Arial" w:cs="Arial"/>
                <w:b/>
                <w:sz w:val="20"/>
                <w:szCs w:val="20"/>
              </w:rPr>
            </w:pPr>
          </w:p>
        </w:tc>
        <w:tc>
          <w:tcPr>
            <w:tcW w:w="732" w:type="pct"/>
            <w:tcBorders>
              <w:top w:val="single" w:sz="4" w:space="0" w:color="auto"/>
              <w:left w:val="nil"/>
              <w:bottom w:val="single" w:sz="4" w:space="0" w:color="auto"/>
              <w:right w:val="single" w:sz="4" w:space="0" w:color="auto"/>
            </w:tcBorders>
            <w:vAlign w:val="center"/>
          </w:tcPr>
          <w:p w:rsidR="00B509B7" w:rsidRDefault="00B509B7" w:rsidP="00B509B7">
            <w:pPr>
              <w:jc w:val="both"/>
              <w:rPr>
                <w:rFonts w:ascii="Arial" w:hAnsi="Arial" w:cs="Arial"/>
                <w:bCs/>
                <w:color w:val="000000"/>
                <w:sz w:val="20"/>
                <w:szCs w:val="20"/>
              </w:rPr>
            </w:pPr>
          </w:p>
          <w:p w:rsidR="00B509B7" w:rsidRPr="00231DAF" w:rsidRDefault="00B509B7" w:rsidP="00B509B7">
            <w:pPr>
              <w:jc w:val="both"/>
              <w:rPr>
                <w:rFonts w:ascii="Arial" w:hAnsi="Arial" w:cs="Arial"/>
                <w:bCs/>
                <w:color w:val="000000"/>
                <w:sz w:val="20"/>
                <w:szCs w:val="20"/>
              </w:rPr>
            </w:pPr>
            <w:r w:rsidRPr="00C6380F">
              <w:rPr>
                <w:rFonts w:ascii="Arial" w:hAnsi="Arial" w:cs="Arial"/>
                <w:bCs/>
                <w:color w:val="000000"/>
                <w:sz w:val="20"/>
                <w:szCs w:val="20"/>
              </w:rPr>
              <w:t>Taxa de alunos com bolsa de extensão</w:t>
            </w:r>
          </w:p>
          <w:p w:rsidR="00B509B7" w:rsidRPr="00231DAF" w:rsidRDefault="00B509B7" w:rsidP="00B509B7">
            <w:pPr>
              <w:jc w:val="both"/>
              <w:rPr>
                <w:rFonts w:ascii="Arial" w:hAnsi="Arial" w:cs="Arial"/>
                <w:bCs/>
                <w:color w:val="000000"/>
                <w:sz w:val="20"/>
                <w:szCs w:val="20"/>
              </w:rPr>
            </w:pPr>
          </w:p>
        </w:tc>
        <w:tc>
          <w:tcPr>
            <w:tcW w:w="1206" w:type="pct"/>
            <w:tcBorders>
              <w:top w:val="single" w:sz="4" w:space="0" w:color="auto"/>
              <w:left w:val="nil"/>
              <w:bottom w:val="single" w:sz="4" w:space="0" w:color="auto"/>
              <w:right w:val="single" w:sz="4" w:space="0" w:color="auto"/>
            </w:tcBorders>
          </w:tcPr>
          <w:p w:rsidR="00B509B7" w:rsidRDefault="00B509B7" w:rsidP="00B509B7">
            <w:pPr>
              <w:jc w:val="center"/>
              <w:rPr>
                <w:rFonts w:ascii="Arial" w:eastAsia="Arial Unicode MS" w:hAnsi="Arial" w:cs="Arial"/>
                <w:bCs/>
                <w:vanish/>
                <w:color w:val="000000"/>
                <w:sz w:val="20"/>
                <w:szCs w:val="20"/>
              </w:rPr>
            </w:pPr>
            <w:r>
              <w:rPr>
                <w:noProof/>
                <w:lang w:eastAsia="pt-BR"/>
              </w:rPr>
              <mc:AlternateContent>
                <mc:Choice Requires="wps">
                  <w:drawing>
                    <wp:anchor distT="0" distB="0" distL="114300" distR="114300" simplePos="0" relativeHeight="251706880" behindDoc="1" locked="0" layoutInCell="1" allowOverlap="1" wp14:anchorId="696D37DA" wp14:editId="1E04838F">
                      <wp:simplePos x="0" y="0"/>
                      <wp:positionH relativeFrom="column">
                        <wp:posOffset>-635</wp:posOffset>
                      </wp:positionH>
                      <wp:positionV relativeFrom="paragraph">
                        <wp:posOffset>27305</wp:posOffset>
                      </wp:positionV>
                      <wp:extent cx="857250" cy="431800"/>
                      <wp:effectExtent l="8255" t="13335" r="10795" b="12065"/>
                      <wp:wrapTight wrapText="bothSides">
                        <wp:wrapPolygon edited="0">
                          <wp:start x="-240" y="-476"/>
                          <wp:lineTo x="-240" y="21600"/>
                          <wp:lineTo x="21840" y="21600"/>
                          <wp:lineTo x="21840" y="-476"/>
                          <wp:lineTo x="-240" y="-476"/>
                        </wp:wrapPolygon>
                      </wp:wrapTight>
                      <wp:docPr id="3" name="Caixa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31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509B7" w:rsidRPr="00FD3AA4" w:rsidRDefault="00B509B7" w:rsidP="00867C5E">
                                  <w:pPr>
                                    <w:jc w:val="center"/>
                                    <w:rPr>
                                      <w:rFonts w:ascii="Arial" w:hAnsi="Arial" w:cs="Arial"/>
                                      <w:sz w:val="20"/>
                                      <w:szCs w:val="18"/>
                                    </w:rPr>
                                  </w:pPr>
                                  <w:r w:rsidRPr="00FD3AA4">
                                    <w:rPr>
                                      <w:rFonts w:ascii="Arial" w:hAnsi="Arial" w:cs="Arial"/>
                                      <w:szCs w:val="18"/>
                                    </w:rPr>
                                    <w:t xml:space="preserve">= </w:t>
                                  </w:r>
                                  <w:proofErr w:type="spellStart"/>
                                  <w:r w:rsidRPr="00FD3AA4">
                                    <w:rPr>
                                      <w:rFonts w:ascii="Arial" w:hAnsi="Arial" w:cs="Arial"/>
                                      <w:b/>
                                      <w:sz w:val="20"/>
                                      <w:szCs w:val="18"/>
                                      <w:u w:val="single"/>
                                    </w:rPr>
                                    <w:t>NAMBEx</w:t>
                                  </w:r>
                                  <w:proofErr w:type="spellEnd"/>
                                  <w:r w:rsidRPr="00FD3AA4">
                                    <w:rPr>
                                      <w:rFonts w:ascii="Arial" w:hAnsi="Arial" w:cs="Arial"/>
                                      <w:b/>
                                      <w:sz w:val="20"/>
                                      <w:szCs w:val="18"/>
                                    </w:rPr>
                                    <w:t xml:space="preserve"> </w:t>
                                  </w:r>
                                </w:p>
                                <w:p w:rsidR="00B509B7" w:rsidRPr="00FD3AA4" w:rsidRDefault="00B509B7" w:rsidP="00867C5E">
                                  <w:pPr>
                                    <w:rPr>
                                      <w:rFonts w:ascii="Arial" w:hAnsi="Arial" w:cs="Arial"/>
                                      <w:b/>
                                      <w:sz w:val="20"/>
                                      <w:szCs w:val="18"/>
                                    </w:rPr>
                                  </w:pPr>
                                  <w:r w:rsidRPr="00FD3AA4">
                                    <w:rPr>
                                      <w:rFonts w:ascii="Arial" w:hAnsi="Arial" w:cs="Arial"/>
                                      <w:b/>
                                      <w:sz w:val="20"/>
                                      <w:szCs w:val="18"/>
                                    </w:rPr>
                                    <w:t xml:space="preserve">    </w:t>
                                  </w:r>
                                  <w:proofErr w:type="spellStart"/>
                                  <w:r w:rsidRPr="00FD3AA4">
                                    <w:rPr>
                                      <w:rFonts w:ascii="Arial" w:hAnsi="Arial" w:cs="Arial"/>
                                      <w:b/>
                                      <w:sz w:val="20"/>
                                      <w:szCs w:val="18"/>
                                    </w:rPr>
                                    <w:t>NAMInst</w:t>
                                  </w:r>
                                  <w:proofErr w:type="spellEnd"/>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D37DA" id="Caixa de Texto 40" o:spid="_x0000_s1028" type="#_x0000_t202" style="position:absolute;left:0;text-align:left;margin-left:-.05pt;margin-top:2.15pt;width:67.5pt;height:34pt;z-index:-25160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" filled="f" strokeweight=".5pt">
                      <v:textbox>
                        <w:txbxContent>
                          <w:p w:rsidR="00B509B7" w:rsidRPr="00FD3AA4" w:rsidRDefault="00B509B7" w:rsidP="00867C5E">
                            <w:pPr>
                              <w:jc w:val="center"/>
                              <w:rPr>
                                <w:rFonts w:ascii="Arial" w:hAnsi="Arial" w:cs="Arial"/>
                                <w:sz w:val="20"/>
                                <w:szCs w:val="18"/>
                              </w:rPr>
                            </w:pPr>
                            <w:r w:rsidRPr="00FD3AA4">
                              <w:rPr>
                                <w:rFonts w:ascii="Arial" w:hAnsi="Arial" w:cs="Arial"/>
                                <w:szCs w:val="18"/>
                              </w:rPr>
                              <w:t xml:space="preserve">= </w:t>
                            </w:r>
                            <w:proofErr w:type="spellStart"/>
                            <w:r w:rsidRPr="00FD3AA4">
                              <w:rPr>
                                <w:rFonts w:ascii="Arial" w:hAnsi="Arial" w:cs="Arial"/>
                                <w:b/>
                                <w:sz w:val="20"/>
                                <w:szCs w:val="18"/>
                                <w:u w:val="single"/>
                              </w:rPr>
                              <w:t>NAMBEx</w:t>
                            </w:r>
                            <w:proofErr w:type="spellEnd"/>
                            <w:r w:rsidRPr="00FD3AA4">
                              <w:rPr>
                                <w:rFonts w:ascii="Arial" w:hAnsi="Arial" w:cs="Arial"/>
                                <w:b/>
                                <w:sz w:val="20"/>
                                <w:szCs w:val="18"/>
                              </w:rPr>
                              <w:t xml:space="preserve"> </w:t>
                            </w:r>
                          </w:p>
                          <w:p w:rsidR="00B509B7" w:rsidRPr="00FD3AA4" w:rsidRDefault="00B509B7" w:rsidP="00867C5E">
                            <w:pPr>
                              <w:rPr>
                                <w:rFonts w:ascii="Arial" w:hAnsi="Arial" w:cs="Arial"/>
                                <w:b/>
                                <w:sz w:val="20"/>
                                <w:szCs w:val="18"/>
                              </w:rPr>
                            </w:pPr>
                            <w:r w:rsidRPr="00FD3AA4">
                              <w:rPr>
                                <w:rFonts w:ascii="Arial" w:hAnsi="Arial" w:cs="Arial"/>
                                <w:b/>
                                <w:sz w:val="20"/>
                                <w:szCs w:val="18"/>
                              </w:rPr>
                              <w:t xml:space="preserve">    </w:t>
                            </w:r>
                            <w:proofErr w:type="spellStart"/>
                            <w:r w:rsidRPr="00FD3AA4">
                              <w:rPr>
                                <w:rFonts w:ascii="Arial" w:hAnsi="Arial" w:cs="Arial"/>
                                <w:b/>
                                <w:sz w:val="20"/>
                                <w:szCs w:val="18"/>
                              </w:rPr>
                              <w:t>NAMInst</w:t>
                            </w:r>
                            <w:proofErr w:type="spellEnd"/>
                          </w:p>
                        </w:txbxContent>
                      </v:textbox>
                      <w10:wrap type="tight"/>
                    </v:shape>
                  </w:pict>
                </mc:Fallback>
              </mc:AlternateContent>
            </w:r>
          </w:p>
          <w:p w:rsidR="00B509B7" w:rsidRDefault="00B509B7" w:rsidP="00B509B7">
            <w:pPr>
              <w:rPr>
                <w:rFonts w:ascii="Arial" w:eastAsia="Arial Unicode MS" w:hAnsi="Arial" w:cs="Arial"/>
                <w:sz w:val="20"/>
                <w:szCs w:val="20"/>
              </w:rPr>
            </w:pPr>
          </w:p>
          <w:p w:rsidR="00B509B7" w:rsidRDefault="00B509B7" w:rsidP="00B509B7">
            <w:pPr>
              <w:rPr>
                <w:rFonts w:ascii="Arial" w:eastAsia="Arial Unicode MS" w:hAnsi="Arial" w:cs="Arial"/>
                <w:sz w:val="20"/>
                <w:szCs w:val="20"/>
              </w:rPr>
            </w:pPr>
          </w:p>
          <w:p w:rsidR="00B509B7" w:rsidRPr="00FD3AA4" w:rsidRDefault="00B509B7" w:rsidP="00B509B7">
            <w:pPr>
              <w:rPr>
                <w:rFonts w:ascii="Arial" w:hAnsi="Arial" w:cs="Arial"/>
                <w:sz w:val="20"/>
                <w:szCs w:val="20"/>
              </w:rPr>
            </w:pPr>
            <w:r w:rsidRPr="00FD3AA4">
              <w:rPr>
                <w:rFonts w:ascii="Arial" w:hAnsi="Arial" w:cs="Arial"/>
                <w:sz w:val="20"/>
                <w:szCs w:val="20"/>
              </w:rPr>
              <w:t>X 100</w:t>
            </w:r>
          </w:p>
          <w:p w:rsidR="00B509B7" w:rsidRDefault="00B509B7" w:rsidP="00B509B7">
            <w:pPr>
              <w:spacing w:before="80"/>
              <w:jc w:val="both"/>
              <w:rPr>
                <w:rFonts w:cs="Arial"/>
                <w:sz w:val="20"/>
                <w:szCs w:val="20"/>
              </w:rPr>
            </w:pPr>
          </w:p>
          <w:p w:rsidR="00B509B7" w:rsidRPr="00FD3AA4" w:rsidRDefault="00B509B7" w:rsidP="00B509B7">
            <w:pPr>
              <w:spacing w:before="80"/>
              <w:jc w:val="both"/>
              <w:rPr>
                <w:rFonts w:ascii="Arial" w:hAnsi="Arial" w:cs="Arial"/>
                <w:sz w:val="20"/>
                <w:szCs w:val="20"/>
              </w:rPr>
            </w:pPr>
            <w:r w:rsidRPr="00FD3AA4">
              <w:rPr>
                <w:rFonts w:ascii="Arial" w:hAnsi="Arial" w:cs="Arial"/>
                <w:sz w:val="20"/>
                <w:szCs w:val="20"/>
              </w:rPr>
              <w:t xml:space="preserve">Em que: </w:t>
            </w:r>
          </w:p>
          <w:p w:rsidR="00B509B7" w:rsidRPr="00FD3AA4" w:rsidRDefault="00B509B7" w:rsidP="00B509B7">
            <w:pPr>
              <w:jc w:val="both"/>
              <w:rPr>
                <w:rFonts w:ascii="Arial" w:hAnsi="Arial" w:cs="Arial"/>
                <w:sz w:val="20"/>
                <w:szCs w:val="20"/>
              </w:rPr>
            </w:pPr>
            <w:proofErr w:type="spellStart"/>
            <w:r w:rsidRPr="00FD3AA4">
              <w:rPr>
                <w:rFonts w:ascii="Arial" w:hAnsi="Arial" w:cs="Arial"/>
                <w:b/>
                <w:sz w:val="20"/>
                <w:szCs w:val="20"/>
              </w:rPr>
              <w:t>NAMBEx</w:t>
            </w:r>
            <w:proofErr w:type="spellEnd"/>
            <w:r w:rsidRPr="00FD3AA4">
              <w:rPr>
                <w:rFonts w:ascii="Arial" w:hAnsi="Arial" w:cs="Arial"/>
                <w:sz w:val="20"/>
                <w:szCs w:val="20"/>
              </w:rPr>
              <w:t xml:space="preserve"> é o número de alunos matriculados (graduação) bolsistas de extensão; e </w:t>
            </w:r>
          </w:p>
          <w:p w:rsidR="00B509B7" w:rsidRPr="00FD3AA4" w:rsidRDefault="00B509B7" w:rsidP="00B509B7">
            <w:pPr>
              <w:jc w:val="both"/>
              <w:rPr>
                <w:rFonts w:ascii="Arial" w:hAnsi="Arial" w:cs="Arial"/>
                <w:b/>
                <w:sz w:val="18"/>
                <w:szCs w:val="20"/>
              </w:rPr>
            </w:pPr>
          </w:p>
          <w:p w:rsidR="00B509B7" w:rsidRPr="00FD3AA4" w:rsidRDefault="00B509B7" w:rsidP="00B509B7">
            <w:pPr>
              <w:jc w:val="both"/>
              <w:rPr>
                <w:rFonts w:ascii="Arial" w:eastAsia="Arial Unicode MS" w:hAnsi="Arial" w:cs="Arial"/>
                <w:sz w:val="20"/>
                <w:szCs w:val="20"/>
              </w:rPr>
            </w:pPr>
            <w:proofErr w:type="spellStart"/>
            <w:r w:rsidRPr="00FD3AA4">
              <w:rPr>
                <w:rFonts w:ascii="Arial" w:hAnsi="Arial" w:cs="Arial"/>
                <w:b/>
                <w:sz w:val="20"/>
                <w:szCs w:val="20"/>
              </w:rPr>
              <w:t>NAMInst</w:t>
            </w:r>
            <w:proofErr w:type="spellEnd"/>
            <w:r w:rsidRPr="00FD3AA4">
              <w:rPr>
                <w:rFonts w:ascii="Arial" w:hAnsi="Arial" w:cs="Arial"/>
                <w:b/>
                <w:sz w:val="20"/>
                <w:szCs w:val="20"/>
              </w:rPr>
              <w:t xml:space="preserve"> </w:t>
            </w:r>
            <w:r w:rsidRPr="00FD3AA4">
              <w:rPr>
                <w:rFonts w:ascii="Arial" w:hAnsi="Arial" w:cs="Arial"/>
                <w:sz w:val="20"/>
                <w:szCs w:val="20"/>
              </w:rPr>
              <w:t>é o número de alunos (graduação) matriculados na instituição</w:t>
            </w:r>
          </w:p>
          <w:p w:rsidR="00B509B7" w:rsidRDefault="00B509B7" w:rsidP="00B509B7">
            <w:pPr>
              <w:rPr>
                <w:rFonts w:ascii="Arial" w:eastAsia="Arial Unicode MS" w:hAnsi="Arial" w:cs="Arial"/>
                <w:sz w:val="20"/>
                <w:szCs w:val="20"/>
              </w:rPr>
            </w:pPr>
          </w:p>
          <w:p w:rsidR="00B509B7" w:rsidRDefault="00B509B7" w:rsidP="00B509B7">
            <w:pPr>
              <w:rPr>
                <w:rFonts w:ascii="Arial" w:eastAsia="Arial Unicode MS" w:hAnsi="Arial" w:cs="Arial"/>
                <w:sz w:val="20"/>
                <w:szCs w:val="20"/>
              </w:rPr>
            </w:pPr>
          </w:p>
          <w:p w:rsidR="00B509B7" w:rsidRPr="00867C5E" w:rsidRDefault="00B509B7" w:rsidP="00B509B7">
            <w:pPr>
              <w:rPr>
                <w:rFonts w:ascii="Arial" w:eastAsia="Arial Unicode MS" w:hAnsi="Arial" w:cs="Arial"/>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B509B7" w:rsidRPr="002A1AD9" w:rsidRDefault="00B509B7" w:rsidP="00B509B7">
            <w:pPr>
              <w:jc w:val="center"/>
              <w:rPr>
                <w:rFonts w:ascii="Arial" w:eastAsia="Arial Unicode MS" w:hAnsi="Arial" w:cs="Arial"/>
                <w:bCs/>
                <w:vanish/>
                <w:color w:val="000000"/>
                <w:sz w:val="20"/>
                <w:szCs w:val="20"/>
              </w:rPr>
            </w:pPr>
            <w:r>
              <w:rPr>
                <w:rFonts w:ascii="Arial" w:eastAsia="Arial Unicode MS" w:hAnsi="Arial" w:cs="Arial"/>
                <w:bCs/>
                <w:color w:val="000000"/>
                <w:sz w:val="20"/>
                <w:szCs w:val="20"/>
              </w:rPr>
              <w:t>3,03%</w:t>
            </w:r>
          </w:p>
        </w:tc>
        <w:tc>
          <w:tcPr>
            <w:tcW w:w="616" w:type="pct"/>
            <w:tcBorders>
              <w:top w:val="single" w:sz="4" w:space="0" w:color="auto"/>
              <w:left w:val="single" w:sz="4" w:space="0" w:color="auto"/>
              <w:bottom w:val="single" w:sz="4" w:space="0" w:color="auto"/>
              <w:right w:val="single" w:sz="4" w:space="0" w:color="auto"/>
            </w:tcBorders>
            <w:vAlign w:val="center"/>
          </w:tcPr>
          <w:p w:rsidR="00B509B7" w:rsidRDefault="00B509B7" w:rsidP="00B509B7">
            <w:pPr>
              <w:suppressAutoHyphens w:val="0"/>
              <w:jc w:val="center"/>
              <w:rPr>
                <w:rFonts w:ascii="Arial" w:hAnsi="Arial" w:cs="Arial"/>
                <w:color w:val="000000"/>
                <w:kern w:val="0"/>
                <w:sz w:val="20"/>
                <w:szCs w:val="20"/>
                <w:lang w:eastAsia="pt-BR"/>
              </w:rPr>
            </w:pPr>
            <w:r>
              <w:rPr>
                <w:rFonts w:ascii="Arial" w:hAnsi="Arial" w:cs="Arial"/>
                <w:color w:val="000000"/>
                <w:sz w:val="20"/>
                <w:szCs w:val="20"/>
              </w:rPr>
              <w:t>1,46%</w:t>
            </w:r>
          </w:p>
          <w:p w:rsidR="00B509B7" w:rsidRPr="002A1AD9" w:rsidRDefault="00B509B7" w:rsidP="00B509B7">
            <w:pPr>
              <w:jc w:val="center"/>
              <w:rPr>
                <w:rFonts w:ascii="Arial" w:eastAsia="Arial Unicode MS" w:hAnsi="Arial" w:cs="Arial"/>
                <w:bCs/>
                <w:vanish/>
                <w:color w:val="000000"/>
                <w:sz w:val="20"/>
                <w:szCs w:val="20"/>
              </w:rPr>
            </w:pPr>
          </w:p>
        </w:tc>
        <w:tc>
          <w:tcPr>
            <w:tcW w:w="728" w:type="pct"/>
            <w:tcBorders>
              <w:top w:val="single" w:sz="4" w:space="0" w:color="auto"/>
              <w:left w:val="nil"/>
              <w:bottom w:val="single" w:sz="4" w:space="0" w:color="auto"/>
              <w:right w:val="single" w:sz="4" w:space="0" w:color="auto"/>
            </w:tcBorders>
            <w:vAlign w:val="center"/>
          </w:tcPr>
          <w:p w:rsidR="00B509B7" w:rsidRPr="00867C5E" w:rsidRDefault="00B509B7" w:rsidP="00B509B7">
            <w:pPr>
              <w:jc w:val="center"/>
              <w:rPr>
                <w:rFonts w:ascii="Arial" w:eastAsia="Arial Unicode MS" w:hAnsi="Arial" w:cs="Arial"/>
                <w:b/>
                <w:bCs/>
                <w:vanish/>
                <w:color w:val="000000"/>
                <w:sz w:val="20"/>
                <w:szCs w:val="20"/>
              </w:rPr>
            </w:pPr>
            <w:r w:rsidRPr="00867C5E">
              <w:rPr>
                <w:rFonts w:ascii="Arial" w:hAnsi="Arial" w:cs="Arial"/>
                <w:color w:val="000000"/>
                <w:sz w:val="20"/>
                <w:szCs w:val="20"/>
              </w:rPr>
              <w:t>Em função da redução que o valor da taxa  (1,46%) sofreu em 2017 em relação ao valor assumido em 2016 (3,03%), esta meta foi redimensionada para 1,61% (10% maior que a taxa efetivamente observada em 2017)</w:t>
            </w:r>
          </w:p>
        </w:tc>
        <w:tc>
          <w:tcPr>
            <w:tcW w:w="596" w:type="pct"/>
            <w:tcBorders>
              <w:top w:val="single" w:sz="4" w:space="0" w:color="auto"/>
              <w:left w:val="nil"/>
              <w:bottom w:val="single" w:sz="4" w:space="0" w:color="auto"/>
              <w:right w:val="single" w:sz="4" w:space="0" w:color="auto"/>
            </w:tcBorders>
            <w:vAlign w:val="center"/>
          </w:tcPr>
          <w:p w:rsidR="00B509B7" w:rsidRDefault="00B509B7" w:rsidP="00B509B7">
            <w:pPr>
              <w:jc w:val="both"/>
              <w:rPr>
                <w:rFonts w:ascii="Arial" w:hAnsi="Arial" w:cs="Arial"/>
                <w:bCs/>
                <w:color w:val="000000"/>
                <w:sz w:val="20"/>
                <w:szCs w:val="20"/>
              </w:rPr>
            </w:pPr>
          </w:p>
          <w:p w:rsidR="00B509B7" w:rsidRPr="00231DAF" w:rsidRDefault="00B509B7" w:rsidP="00B509B7">
            <w:pPr>
              <w:jc w:val="both"/>
              <w:rPr>
                <w:rFonts w:ascii="Arial" w:hAnsi="Arial" w:cs="Arial"/>
                <w:bCs/>
                <w:color w:val="000000"/>
                <w:sz w:val="20"/>
                <w:szCs w:val="20"/>
              </w:rPr>
            </w:pPr>
            <w:r w:rsidRPr="00720F6D">
              <w:rPr>
                <w:rFonts w:ascii="Arial" w:hAnsi="Arial" w:cs="Arial"/>
                <w:bCs/>
                <w:color w:val="000000"/>
                <w:sz w:val="20"/>
                <w:szCs w:val="20"/>
              </w:rPr>
              <w:t>58. Taxa de alunos com bolsa de extensão</w:t>
            </w:r>
          </w:p>
          <w:p w:rsidR="00B509B7" w:rsidRPr="00231DAF" w:rsidRDefault="00B509B7" w:rsidP="00B509B7">
            <w:pPr>
              <w:jc w:val="both"/>
              <w:rPr>
                <w:rFonts w:ascii="Arial" w:hAnsi="Arial" w:cs="Arial"/>
                <w:bCs/>
                <w:color w:val="000000"/>
                <w:sz w:val="20"/>
                <w:szCs w:val="20"/>
              </w:rPr>
            </w:pPr>
          </w:p>
        </w:tc>
      </w:tr>
      <w:tr w:rsidR="00126F4B" w:rsidRPr="006849A4" w:rsidTr="00371894">
        <w:trPr>
          <w:trHeight w:val="1649"/>
        </w:trPr>
        <w:tc>
          <w:tcPr>
            <w:tcW w:w="704" w:type="pct"/>
            <w:vMerge/>
            <w:tcBorders>
              <w:left w:val="single" w:sz="4" w:space="0" w:color="auto"/>
              <w:right w:val="single" w:sz="4" w:space="0" w:color="auto"/>
            </w:tcBorders>
            <w:vAlign w:val="center"/>
          </w:tcPr>
          <w:p w:rsidR="00126F4B" w:rsidRDefault="00126F4B" w:rsidP="00126F4B">
            <w:pPr>
              <w:rPr>
                <w:rFonts w:ascii="Arial" w:hAnsi="Arial" w:cs="Arial"/>
                <w:b/>
                <w:sz w:val="20"/>
                <w:szCs w:val="20"/>
              </w:rPr>
            </w:pPr>
          </w:p>
        </w:tc>
        <w:tc>
          <w:tcPr>
            <w:tcW w:w="732" w:type="pct"/>
            <w:tcBorders>
              <w:top w:val="single" w:sz="4" w:space="0" w:color="auto"/>
              <w:left w:val="nil"/>
              <w:bottom w:val="single" w:sz="4" w:space="0" w:color="auto"/>
              <w:right w:val="single" w:sz="4" w:space="0" w:color="auto"/>
            </w:tcBorders>
            <w:vAlign w:val="center"/>
          </w:tcPr>
          <w:p w:rsidR="00126F4B" w:rsidRPr="006849A4" w:rsidRDefault="00126F4B" w:rsidP="00126F4B">
            <w:pPr>
              <w:jc w:val="both"/>
              <w:rPr>
                <w:rFonts w:ascii="Arial" w:hAnsi="Arial" w:cs="Arial"/>
                <w:bCs/>
                <w:color w:val="000000"/>
                <w:sz w:val="20"/>
                <w:szCs w:val="20"/>
              </w:rPr>
            </w:pPr>
            <w:r w:rsidRPr="00C6380F">
              <w:rPr>
                <w:rFonts w:ascii="Arial" w:hAnsi="Arial" w:cs="Arial"/>
                <w:bCs/>
                <w:color w:val="000000"/>
                <w:sz w:val="20"/>
                <w:szCs w:val="20"/>
              </w:rPr>
              <w:t>Número de projetos de extensão</w:t>
            </w:r>
          </w:p>
          <w:p w:rsidR="00126F4B" w:rsidRPr="006849A4" w:rsidRDefault="00126F4B" w:rsidP="00126F4B">
            <w:pPr>
              <w:jc w:val="both"/>
              <w:rPr>
                <w:rFonts w:ascii="Arial" w:hAnsi="Arial" w:cs="Arial"/>
                <w:bCs/>
                <w:color w:val="000000"/>
                <w:sz w:val="20"/>
                <w:szCs w:val="20"/>
              </w:rPr>
            </w:pPr>
          </w:p>
        </w:tc>
        <w:tc>
          <w:tcPr>
            <w:tcW w:w="1206" w:type="pct"/>
            <w:tcBorders>
              <w:top w:val="single" w:sz="4" w:space="0" w:color="auto"/>
              <w:left w:val="nil"/>
              <w:bottom w:val="single" w:sz="4" w:space="0" w:color="auto"/>
              <w:right w:val="single" w:sz="4" w:space="0" w:color="auto"/>
            </w:tcBorders>
            <w:vAlign w:val="center"/>
          </w:tcPr>
          <w:p w:rsidR="00126F4B" w:rsidRPr="006849A4" w:rsidRDefault="00126F4B" w:rsidP="00126F4B">
            <w:pPr>
              <w:pStyle w:val="PargrafodaLista"/>
              <w:numPr>
                <w:ilvl w:val="0"/>
                <w:numId w:val="19"/>
              </w:numPr>
              <w:suppressAutoHyphens w:val="0"/>
              <w:ind w:left="221" w:hanging="221"/>
              <w:contextualSpacing/>
              <w:rPr>
                <w:rFonts w:ascii="Arial" w:hAnsi="Arial" w:cs="Arial"/>
                <w:sz w:val="20"/>
                <w:szCs w:val="20"/>
              </w:rPr>
            </w:pPr>
            <w:r w:rsidRPr="006849A4">
              <w:rPr>
                <w:rFonts w:ascii="Arial" w:hAnsi="Arial" w:cs="Arial"/>
                <w:sz w:val="20"/>
                <w:szCs w:val="20"/>
              </w:rPr>
              <w:t>Somatório de projetos de ação contínua;</w:t>
            </w:r>
          </w:p>
          <w:p w:rsidR="00126F4B" w:rsidRPr="006849A4" w:rsidRDefault="00126F4B" w:rsidP="00126F4B">
            <w:pPr>
              <w:pStyle w:val="PargrafodaLista"/>
              <w:numPr>
                <w:ilvl w:val="0"/>
                <w:numId w:val="19"/>
              </w:numPr>
              <w:suppressAutoHyphens w:val="0"/>
              <w:ind w:left="221" w:hanging="221"/>
              <w:contextualSpacing/>
              <w:rPr>
                <w:rFonts w:ascii="Arial" w:hAnsi="Arial" w:cs="Arial"/>
                <w:sz w:val="20"/>
                <w:szCs w:val="20"/>
              </w:rPr>
            </w:pPr>
            <w:r w:rsidRPr="006849A4">
              <w:rPr>
                <w:rFonts w:ascii="Arial" w:hAnsi="Arial" w:cs="Arial"/>
                <w:sz w:val="20"/>
                <w:szCs w:val="20"/>
              </w:rPr>
              <w:t>Somatório de projetos de extensão criados no ano.</w:t>
            </w:r>
          </w:p>
        </w:tc>
        <w:tc>
          <w:tcPr>
            <w:tcW w:w="418" w:type="pct"/>
            <w:tcBorders>
              <w:top w:val="single" w:sz="4" w:space="0" w:color="auto"/>
              <w:left w:val="single" w:sz="4" w:space="0" w:color="auto"/>
              <w:bottom w:val="single" w:sz="4" w:space="0" w:color="auto"/>
              <w:right w:val="single" w:sz="4" w:space="0" w:color="auto"/>
            </w:tcBorders>
            <w:vAlign w:val="center"/>
          </w:tcPr>
          <w:p w:rsidR="00126F4B" w:rsidRPr="006849A4" w:rsidRDefault="00126F4B" w:rsidP="00126F4B">
            <w:pPr>
              <w:jc w:val="center"/>
              <w:rPr>
                <w:rFonts w:ascii="Arial" w:eastAsia="Arial Unicode MS" w:hAnsi="Arial" w:cs="Arial"/>
                <w:bCs/>
                <w:vanish/>
                <w:color w:val="000000"/>
                <w:sz w:val="20"/>
                <w:szCs w:val="20"/>
              </w:rPr>
            </w:pPr>
            <w:r w:rsidRPr="006849A4">
              <w:rPr>
                <w:rFonts w:ascii="Arial" w:eastAsia="Arial Unicode MS" w:hAnsi="Arial" w:cs="Arial"/>
                <w:bCs/>
                <w:color w:val="000000"/>
                <w:sz w:val="20"/>
                <w:szCs w:val="20"/>
              </w:rPr>
              <w:t>45</w:t>
            </w:r>
          </w:p>
        </w:tc>
        <w:tc>
          <w:tcPr>
            <w:tcW w:w="616" w:type="pct"/>
            <w:tcBorders>
              <w:top w:val="single" w:sz="4" w:space="0" w:color="auto"/>
              <w:left w:val="single" w:sz="4" w:space="0" w:color="auto"/>
              <w:bottom w:val="single" w:sz="4" w:space="0" w:color="auto"/>
              <w:right w:val="single" w:sz="4" w:space="0" w:color="auto"/>
            </w:tcBorders>
            <w:vAlign w:val="center"/>
          </w:tcPr>
          <w:p w:rsidR="00126F4B" w:rsidRPr="006849A4" w:rsidRDefault="00126F4B" w:rsidP="00126F4B">
            <w:pPr>
              <w:suppressAutoHyphens w:val="0"/>
              <w:jc w:val="center"/>
              <w:rPr>
                <w:rFonts w:ascii="Arial" w:hAnsi="Arial" w:cs="Arial"/>
                <w:color w:val="000000"/>
                <w:kern w:val="0"/>
                <w:sz w:val="20"/>
                <w:szCs w:val="20"/>
                <w:lang w:eastAsia="pt-BR"/>
              </w:rPr>
            </w:pPr>
            <w:r w:rsidRPr="006849A4">
              <w:rPr>
                <w:rFonts w:ascii="Arial" w:hAnsi="Arial" w:cs="Arial"/>
                <w:color w:val="000000"/>
                <w:sz w:val="20"/>
                <w:szCs w:val="20"/>
              </w:rPr>
              <w:t>43</w:t>
            </w:r>
          </w:p>
          <w:p w:rsidR="00126F4B" w:rsidRPr="006849A4" w:rsidRDefault="00126F4B" w:rsidP="00126F4B">
            <w:pPr>
              <w:jc w:val="center"/>
              <w:rPr>
                <w:rFonts w:ascii="Arial" w:eastAsia="Arial Unicode MS" w:hAnsi="Arial" w:cs="Arial"/>
                <w:bCs/>
                <w:vanish/>
                <w:color w:val="000000"/>
                <w:sz w:val="20"/>
                <w:szCs w:val="20"/>
              </w:rPr>
            </w:pPr>
          </w:p>
        </w:tc>
        <w:tc>
          <w:tcPr>
            <w:tcW w:w="728" w:type="pct"/>
            <w:tcBorders>
              <w:top w:val="single" w:sz="4" w:space="0" w:color="auto"/>
              <w:left w:val="nil"/>
              <w:bottom w:val="single" w:sz="4" w:space="0" w:color="auto"/>
              <w:right w:val="single" w:sz="4" w:space="0" w:color="auto"/>
            </w:tcBorders>
            <w:vAlign w:val="center"/>
          </w:tcPr>
          <w:p w:rsidR="00126F4B" w:rsidRPr="006849A4" w:rsidRDefault="00126F4B" w:rsidP="00126F4B">
            <w:pPr>
              <w:jc w:val="center"/>
              <w:rPr>
                <w:rFonts w:ascii="Arial" w:eastAsia="Arial Unicode MS" w:hAnsi="Arial" w:cs="Arial"/>
                <w:b/>
                <w:bCs/>
                <w:vanish/>
                <w:color w:val="000000"/>
                <w:sz w:val="20"/>
                <w:szCs w:val="20"/>
              </w:rPr>
            </w:pPr>
            <w:r w:rsidRPr="006849A4">
              <w:rPr>
                <w:rFonts w:ascii="Arial" w:hAnsi="Arial" w:cs="Arial"/>
                <w:color w:val="000000"/>
                <w:sz w:val="20"/>
                <w:szCs w:val="20"/>
              </w:rPr>
              <w:t xml:space="preserve">Em função da redução do número de projetos de extensão em 2017 (43) em relação ao número observado em 2016 (45), redimensionou-se a meta de 2018 para 45                                                                                                                                                                                                                                                                                                                                                                                                       </w:t>
            </w:r>
          </w:p>
        </w:tc>
        <w:tc>
          <w:tcPr>
            <w:tcW w:w="596" w:type="pct"/>
            <w:tcBorders>
              <w:top w:val="single" w:sz="4" w:space="0" w:color="auto"/>
              <w:left w:val="nil"/>
              <w:right w:val="single" w:sz="4" w:space="0" w:color="auto"/>
            </w:tcBorders>
            <w:vAlign w:val="center"/>
          </w:tcPr>
          <w:p w:rsidR="00126F4B" w:rsidRPr="006849A4" w:rsidRDefault="00126F4B" w:rsidP="00126F4B">
            <w:pPr>
              <w:jc w:val="center"/>
              <w:rPr>
                <w:rFonts w:ascii="Arial" w:hAnsi="Arial" w:cs="Arial"/>
                <w:color w:val="000000"/>
                <w:sz w:val="20"/>
                <w:szCs w:val="20"/>
              </w:rPr>
            </w:pPr>
          </w:p>
        </w:tc>
      </w:tr>
      <w:tr w:rsidR="00126F4B" w:rsidRPr="006849A4" w:rsidTr="00D510CD">
        <w:trPr>
          <w:trHeight w:val="2665"/>
        </w:trPr>
        <w:tc>
          <w:tcPr>
            <w:tcW w:w="704" w:type="pct"/>
            <w:vMerge/>
            <w:tcBorders>
              <w:left w:val="single" w:sz="4" w:space="0" w:color="auto"/>
              <w:right w:val="single" w:sz="4" w:space="0" w:color="auto"/>
            </w:tcBorders>
            <w:vAlign w:val="center"/>
          </w:tcPr>
          <w:p w:rsidR="00126F4B" w:rsidRDefault="00126F4B" w:rsidP="00126F4B">
            <w:pPr>
              <w:rPr>
                <w:rFonts w:ascii="Arial" w:hAnsi="Arial" w:cs="Arial"/>
                <w:b/>
                <w:sz w:val="20"/>
                <w:szCs w:val="20"/>
              </w:rPr>
            </w:pPr>
          </w:p>
        </w:tc>
        <w:tc>
          <w:tcPr>
            <w:tcW w:w="732" w:type="pct"/>
            <w:tcBorders>
              <w:top w:val="single" w:sz="4" w:space="0" w:color="auto"/>
              <w:left w:val="nil"/>
              <w:bottom w:val="single" w:sz="4" w:space="0" w:color="auto"/>
              <w:right w:val="single" w:sz="4" w:space="0" w:color="auto"/>
            </w:tcBorders>
            <w:vAlign w:val="center"/>
          </w:tcPr>
          <w:p w:rsidR="00126F4B" w:rsidRPr="00C6380F" w:rsidRDefault="00126F4B" w:rsidP="00126F4B">
            <w:pPr>
              <w:jc w:val="both"/>
              <w:rPr>
                <w:rFonts w:ascii="Arial" w:hAnsi="Arial" w:cs="Arial"/>
                <w:bCs/>
                <w:color w:val="000000"/>
                <w:sz w:val="20"/>
                <w:szCs w:val="20"/>
              </w:rPr>
            </w:pPr>
            <w:r w:rsidRPr="00C6380F">
              <w:rPr>
                <w:rFonts w:ascii="Arial" w:hAnsi="Arial" w:cs="Arial"/>
                <w:bCs/>
                <w:color w:val="000000"/>
                <w:sz w:val="20"/>
                <w:szCs w:val="20"/>
              </w:rPr>
              <w:t>Participação de docentes na extensão</w:t>
            </w:r>
          </w:p>
        </w:tc>
        <w:tc>
          <w:tcPr>
            <w:tcW w:w="1206" w:type="pct"/>
            <w:tcBorders>
              <w:top w:val="single" w:sz="4" w:space="0" w:color="auto"/>
              <w:left w:val="nil"/>
              <w:bottom w:val="single" w:sz="4" w:space="0" w:color="auto"/>
              <w:right w:val="single" w:sz="4" w:space="0" w:color="auto"/>
            </w:tcBorders>
          </w:tcPr>
          <w:p w:rsidR="00126F4B" w:rsidRPr="006849A4" w:rsidRDefault="00126F4B" w:rsidP="00126F4B">
            <w:pPr>
              <w:jc w:val="center"/>
              <w:rPr>
                <w:rFonts w:ascii="Arial" w:eastAsia="Arial Unicode MS" w:hAnsi="Arial" w:cs="Arial"/>
                <w:bCs/>
                <w:color w:val="000000"/>
                <w:sz w:val="20"/>
                <w:szCs w:val="20"/>
              </w:rPr>
            </w:pPr>
            <w:r w:rsidRPr="006849A4">
              <w:rPr>
                <w:noProof/>
                <w:lang w:eastAsia="pt-BR"/>
              </w:rPr>
              <mc:AlternateContent>
                <mc:Choice Requires="wps">
                  <w:drawing>
                    <wp:anchor distT="0" distB="0" distL="114300" distR="114300" simplePos="0" relativeHeight="251702784" behindDoc="0" locked="0" layoutInCell="1" allowOverlap="1" wp14:anchorId="654B7EC6" wp14:editId="1C4B5F2D">
                      <wp:simplePos x="0" y="0"/>
                      <wp:positionH relativeFrom="column">
                        <wp:posOffset>46789</wp:posOffset>
                      </wp:positionH>
                      <wp:positionV relativeFrom="paragraph">
                        <wp:posOffset>87429</wp:posOffset>
                      </wp:positionV>
                      <wp:extent cx="1706880" cy="989330"/>
                      <wp:effectExtent l="0" t="0" r="7620" b="1270"/>
                      <wp:wrapNone/>
                      <wp:docPr id="41" name="Caixa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6880" cy="989330"/>
                              </a:xfrm>
                              <a:prstGeom prst="rect">
                                <a:avLst/>
                              </a:prstGeom>
                              <a:solidFill>
                                <a:sysClr val="window" lastClr="FFFFFF"/>
                              </a:solidFill>
                              <a:ln w="6350">
                                <a:solidFill>
                                  <a:sysClr val="windowText" lastClr="000000"/>
                                </a:solidFill>
                              </a:ln>
                            </wps:spPr>
                            <wps:txbx>
                              <w:txbxContent>
                                <w:p w:rsidR="00126F4B" w:rsidRPr="00BE4A7C" w:rsidRDefault="00126F4B" w:rsidP="005224EE">
                                  <w:pPr>
                                    <w:jc w:val="center"/>
                                    <w:rPr>
                                      <w:rFonts w:ascii="Arial" w:hAnsi="Arial" w:cs="Arial"/>
                                      <w:color w:val="000000"/>
                                      <w:sz w:val="18"/>
                                      <w:szCs w:val="18"/>
                                      <w:u w:val="single"/>
                                    </w:rPr>
                                  </w:pPr>
                                  <w:r w:rsidRPr="00BE4A7C">
                                    <w:rPr>
                                      <w:rFonts w:ascii="Arial" w:hAnsi="Arial" w:cs="Arial"/>
                                      <w:color w:val="000000"/>
                                      <w:sz w:val="18"/>
                                      <w:szCs w:val="18"/>
                                    </w:rPr>
                                    <w:t xml:space="preserve">Nº de docentes do quadro permanente da </w:t>
                                  </w:r>
                                  <w:proofErr w:type="spellStart"/>
                                  <w:r w:rsidRPr="00BE4A7C">
                                    <w:rPr>
                                      <w:rFonts w:ascii="Arial" w:hAnsi="Arial" w:cs="Arial"/>
                                      <w:color w:val="000000"/>
                                      <w:sz w:val="18"/>
                                      <w:szCs w:val="18"/>
                                    </w:rPr>
                                    <w:t>Ifes</w:t>
                                  </w:r>
                                  <w:proofErr w:type="spellEnd"/>
                                  <w:r w:rsidRPr="00BE4A7C">
                                    <w:rPr>
                                      <w:rFonts w:ascii="Arial" w:hAnsi="Arial" w:cs="Arial"/>
                                      <w:color w:val="000000"/>
                                      <w:sz w:val="18"/>
                                      <w:szCs w:val="18"/>
                                    </w:rPr>
                                    <w:t xml:space="preserve"> envolvidos em programas e projetos de extensão</w:t>
                                  </w:r>
                                  <w:r w:rsidRPr="00BE4A7C">
                                    <w:rPr>
                                      <w:rFonts w:ascii="Arial" w:hAnsi="Arial" w:cs="Arial"/>
                                      <w:b/>
                                      <w:color w:val="000000"/>
                                      <w:sz w:val="18"/>
                                      <w:szCs w:val="18"/>
                                    </w:rPr>
                                    <w:t>/</w:t>
                                  </w:r>
                                </w:p>
                                <w:p w:rsidR="00126F4B" w:rsidRPr="00BE4A7C" w:rsidRDefault="00126F4B" w:rsidP="005224EE">
                                  <w:pPr>
                                    <w:jc w:val="center"/>
                                    <w:rPr>
                                      <w:rFonts w:ascii="Arial" w:hAnsi="Arial" w:cs="Arial"/>
                                      <w:sz w:val="18"/>
                                      <w:szCs w:val="18"/>
                                    </w:rPr>
                                  </w:pPr>
                                  <w:r w:rsidRPr="00BE4A7C">
                                    <w:rPr>
                                      <w:rFonts w:ascii="Arial" w:hAnsi="Arial" w:cs="Arial"/>
                                      <w:color w:val="000000"/>
                                      <w:sz w:val="18"/>
                                      <w:szCs w:val="18"/>
                                    </w:rPr>
                                    <w:t xml:space="preserve">Nº total de docentes do quadro permanente da </w:t>
                                  </w:r>
                                  <w:proofErr w:type="spellStart"/>
                                  <w:r w:rsidRPr="00BE4A7C">
                                    <w:rPr>
                                      <w:rFonts w:ascii="Arial" w:hAnsi="Arial" w:cs="Arial"/>
                                      <w:color w:val="000000"/>
                                      <w:sz w:val="18"/>
                                      <w:szCs w:val="18"/>
                                    </w:rPr>
                                    <w:t>Ifes</w:t>
                                  </w:r>
                                  <w:proofErr w:type="spellEnd"/>
                                  <w:r w:rsidRPr="00BE4A7C">
                                    <w:rPr>
                                      <w:rFonts w:ascii="Arial" w:hAnsi="Arial" w:cs="Arial"/>
                                      <w:color w:val="000000"/>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B7EC6" id="Caixa de Texto 41" o:spid="_x0000_s1029" type="#_x0000_t202" style="position:absolute;left:0;text-align:left;margin-left:3.7pt;margin-top:6.9pt;width:134.4pt;height:77.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" fillcolor="window" strokecolor="windowText" strokeweight=".5pt">
                      <v:path arrowok="t"/>
                      <v:textbox>
                        <w:txbxContent>
                          <w:p w:rsidR="00126F4B" w:rsidRPr="00BE4A7C" w:rsidRDefault="00126F4B" w:rsidP="005224EE">
                            <w:pPr>
                              <w:jc w:val="center"/>
                              <w:rPr>
                                <w:rFonts w:ascii="Arial" w:hAnsi="Arial" w:cs="Arial"/>
                                <w:color w:val="000000"/>
                                <w:sz w:val="18"/>
                                <w:szCs w:val="18"/>
                                <w:u w:val="single"/>
                              </w:rPr>
                            </w:pPr>
                            <w:r w:rsidRPr="00BE4A7C">
                              <w:rPr>
                                <w:rFonts w:ascii="Arial" w:hAnsi="Arial" w:cs="Arial"/>
                                <w:color w:val="000000"/>
                                <w:sz w:val="18"/>
                                <w:szCs w:val="18"/>
                              </w:rPr>
                              <w:t xml:space="preserve">Nº de docentes do quadro permanente da </w:t>
                            </w:r>
                            <w:proofErr w:type="spellStart"/>
                            <w:r w:rsidRPr="00BE4A7C">
                              <w:rPr>
                                <w:rFonts w:ascii="Arial" w:hAnsi="Arial" w:cs="Arial"/>
                                <w:color w:val="000000"/>
                                <w:sz w:val="18"/>
                                <w:szCs w:val="18"/>
                              </w:rPr>
                              <w:t>Ifes</w:t>
                            </w:r>
                            <w:proofErr w:type="spellEnd"/>
                            <w:r w:rsidRPr="00BE4A7C">
                              <w:rPr>
                                <w:rFonts w:ascii="Arial" w:hAnsi="Arial" w:cs="Arial"/>
                                <w:color w:val="000000"/>
                                <w:sz w:val="18"/>
                                <w:szCs w:val="18"/>
                              </w:rPr>
                              <w:t xml:space="preserve"> envolvidos em programas e projetos de extensão</w:t>
                            </w:r>
                            <w:r w:rsidRPr="00BE4A7C">
                              <w:rPr>
                                <w:rFonts w:ascii="Arial" w:hAnsi="Arial" w:cs="Arial"/>
                                <w:b/>
                                <w:color w:val="000000"/>
                                <w:sz w:val="18"/>
                                <w:szCs w:val="18"/>
                              </w:rPr>
                              <w:t>/</w:t>
                            </w:r>
                          </w:p>
                          <w:p w:rsidR="00126F4B" w:rsidRPr="00BE4A7C" w:rsidRDefault="00126F4B" w:rsidP="005224EE">
                            <w:pPr>
                              <w:jc w:val="center"/>
                              <w:rPr>
                                <w:rFonts w:ascii="Arial" w:hAnsi="Arial" w:cs="Arial"/>
                                <w:sz w:val="18"/>
                                <w:szCs w:val="18"/>
                              </w:rPr>
                            </w:pPr>
                            <w:r w:rsidRPr="00BE4A7C">
                              <w:rPr>
                                <w:rFonts w:ascii="Arial" w:hAnsi="Arial" w:cs="Arial"/>
                                <w:color w:val="000000"/>
                                <w:sz w:val="18"/>
                                <w:szCs w:val="18"/>
                              </w:rPr>
                              <w:t xml:space="preserve">Nº total de docentes do quadro permanente da </w:t>
                            </w:r>
                            <w:proofErr w:type="spellStart"/>
                            <w:r w:rsidRPr="00BE4A7C">
                              <w:rPr>
                                <w:rFonts w:ascii="Arial" w:hAnsi="Arial" w:cs="Arial"/>
                                <w:color w:val="000000"/>
                                <w:sz w:val="18"/>
                                <w:szCs w:val="18"/>
                              </w:rPr>
                              <w:t>Ifes</w:t>
                            </w:r>
                            <w:proofErr w:type="spellEnd"/>
                            <w:r w:rsidRPr="00BE4A7C">
                              <w:rPr>
                                <w:rFonts w:ascii="Arial" w:hAnsi="Arial" w:cs="Arial"/>
                                <w:color w:val="000000"/>
                                <w:sz w:val="18"/>
                                <w:szCs w:val="18"/>
                              </w:rPr>
                              <w:t xml:space="preserve">  </w:t>
                            </w:r>
                          </w:p>
                        </w:txbxContent>
                      </v:textbox>
                    </v:shape>
                  </w:pict>
                </mc:Fallback>
              </mc:AlternateContent>
            </w:r>
          </w:p>
          <w:p w:rsidR="00126F4B" w:rsidRPr="006849A4" w:rsidRDefault="00126F4B" w:rsidP="00126F4B">
            <w:pPr>
              <w:rPr>
                <w:rFonts w:ascii="Arial" w:eastAsia="Arial Unicode MS" w:hAnsi="Arial" w:cs="Arial"/>
                <w:sz w:val="20"/>
                <w:szCs w:val="20"/>
              </w:rPr>
            </w:pPr>
          </w:p>
          <w:p w:rsidR="00126F4B" w:rsidRPr="006849A4" w:rsidRDefault="00126F4B" w:rsidP="00126F4B">
            <w:pPr>
              <w:jc w:val="right"/>
              <w:rPr>
                <w:rFonts w:ascii="Arial" w:eastAsia="Arial Unicode MS" w:hAnsi="Arial" w:cs="Arial"/>
                <w:sz w:val="18"/>
                <w:szCs w:val="18"/>
              </w:rPr>
            </w:pPr>
          </w:p>
          <w:p w:rsidR="00126F4B" w:rsidRPr="006849A4" w:rsidRDefault="00126F4B" w:rsidP="00126F4B">
            <w:pPr>
              <w:jc w:val="right"/>
              <w:rPr>
                <w:rFonts w:ascii="Arial" w:eastAsia="Arial Unicode MS" w:hAnsi="Arial" w:cs="Arial"/>
                <w:sz w:val="18"/>
                <w:szCs w:val="18"/>
              </w:rPr>
            </w:pPr>
          </w:p>
          <w:p w:rsidR="00126F4B" w:rsidRPr="006849A4" w:rsidRDefault="00126F4B" w:rsidP="00126F4B">
            <w:pPr>
              <w:jc w:val="right"/>
              <w:rPr>
                <w:rFonts w:ascii="Arial" w:eastAsia="Arial Unicode MS" w:hAnsi="Arial" w:cs="Arial"/>
                <w:sz w:val="20"/>
                <w:szCs w:val="20"/>
              </w:rPr>
            </w:pPr>
            <w:r w:rsidRPr="006849A4">
              <w:rPr>
                <w:rFonts w:ascii="Arial" w:eastAsia="Arial Unicode MS" w:hAnsi="Arial" w:cs="Arial"/>
                <w:sz w:val="18"/>
                <w:szCs w:val="18"/>
              </w:rPr>
              <w:t>X</w:t>
            </w:r>
            <w:r w:rsidRPr="006849A4">
              <w:rPr>
                <w:rFonts w:ascii="Arial" w:eastAsia="Arial Unicode MS" w:hAnsi="Arial" w:cs="Arial"/>
                <w:sz w:val="20"/>
                <w:szCs w:val="20"/>
              </w:rPr>
              <w:t>100</w:t>
            </w:r>
          </w:p>
        </w:tc>
        <w:tc>
          <w:tcPr>
            <w:tcW w:w="418" w:type="pct"/>
            <w:tcBorders>
              <w:top w:val="single" w:sz="4" w:space="0" w:color="auto"/>
              <w:left w:val="single" w:sz="4" w:space="0" w:color="auto"/>
              <w:bottom w:val="single" w:sz="4" w:space="0" w:color="auto"/>
              <w:right w:val="single" w:sz="4" w:space="0" w:color="auto"/>
            </w:tcBorders>
            <w:vAlign w:val="center"/>
          </w:tcPr>
          <w:p w:rsidR="00126F4B" w:rsidRPr="006849A4" w:rsidRDefault="00126F4B" w:rsidP="00126F4B">
            <w:pPr>
              <w:jc w:val="center"/>
              <w:rPr>
                <w:rFonts w:ascii="Arial" w:eastAsia="Arial Unicode MS" w:hAnsi="Arial" w:cs="Arial"/>
                <w:bCs/>
                <w:color w:val="000000"/>
                <w:sz w:val="20"/>
                <w:szCs w:val="20"/>
              </w:rPr>
            </w:pPr>
            <w:r w:rsidRPr="006849A4">
              <w:rPr>
                <w:rFonts w:ascii="Arial" w:eastAsia="Arial Unicode MS" w:hAnsi="Arial" w:cs="Arial"/>
                <w:bCs/>
                <w:color w:val="000000"/>
                <w:sz w:val="20"/>
                <w:szCs w:val="20"/>
              </w:rPr>
              <w:t>176</w:t>
            </w:r>
          </w:p>
        </w:tc>
        <w:tc>
          <w:tcPr>
            <w:tcW w:w="616" w:type="pct"/>
            <w:tcBorders>
              <w:top w:val="single" w:sz="4" w:space="0" w:color="auto"/>
              <w:left w:val="single" w:sz="4" w:space="0" w:color="auto"/>
              <w:bottom w:val="single" w:sz="4" w:space="0" w:color="auto"/>
              <w:right w:val="single" w:sz="4" w:space="0" w:color="auto"/>
            </w:tcBorders>
            <w:vAlign w:val="center"/>
          </w:tcPr>
          <w:p w:rsidR="00126F4B" w:rsidRPr="006849A4" w:rsidRDefault="00126F4B" w:rsidP="00126F4B">
            <w:pPr>
              <w:jc w:val="center"/>
              <w:rPr>
                <w:rFonts w:ascii="Arial" w:eastAsia="Arial Unicode MS" w:hAnsi="Arial" w:cs="Arial"/>
                <w:bCs/>
                <w:color w:val="000000"/>
                <w:sz w:val="20"/>
                <w:szCs w:val="20"/>
              </w:rPr>
            </w:pPr>
          </w:p>
          <w:p w:rsidR="00126F4B" w:rsidRPr="006849A4" w:rsidRDefault="00126F4B" w:rsidP="00126F4B">
            <w:pPr>
              <w:jc w:val="center"/>
              <w:rPr>
                <w:rFonts w:ascii="Arial" w:eastAsia="Arial Unicode MS" w:hAnsi="Arial" w:cs="Arial"/>
                <w:bCs/>
                <w:color w:val="000000"/>
                <w:sz w:val="20"/>
                <w:szCs w:val="20"/>
              </w:rPr>
            </w:pPr>
          </w:p>
          <w:p w:rsidR="00126F4B" w:rsidRPr="006849A4" w:rsidRDefault="00126F4B" w:rsidP="00126F4B">
            <w:pPr>
              <w:jc w:val="center"/>
              <w:rPr>
                <w:rFonts w:ascii="Arial" w:eastAsia="Arial Unicode MS" w:hAnsi="Arial" w:cs="Arial"/>
                <w:bCs/>
                <w:color w:val="000000"/>
                <w:sz w:val="20"/>
                <w:szCs w:val="20"/>
              </w:rPr>
            </w:pPr>
          </w:p>
          <w:p w:rsidR="00126F4B" w:rsidRPr="006849A4" w:rsidRDefault="00126F4B" w:rsidP="00126F4B">
            <w:pPr>
              <w:suppressAutoHyphens w:val="0"/>
              <w:jc w:val="center"/>
              <w:rPr>
                <w:rFonts w:ascii="Arial" w:hAnsi="Arial" w:cs="Arial"/>
                <w:color w:val="000000"/>
                <w:kern w:val="0"/>
                <w:sz w:val="20"/>
                <w:szCs w:val="20"/>
                <w:lang w:eastAsia="pt-BR"/>
              </w:rPr>
            </w:pPr>
            <w:r w:rsidRPr="006849A4">
              <w:rPr>
                <w:rFonts w:ascii="Arial" w:hAnsi="Arial" w:cs="Arial"/>
                <w:color w:val="000000"/>
                <w:sz w:val="20"/>
                <w:szCs w:val="20"/>
              </w:rPr>
              <w:t>185</w:t>
            </w:r>
          </w:p>
          <w:p w:rsidR="00126F4B" w:rsidRPr="006849A4" w:rsidRDefault="00126F4B" w:rsidP="00126F4B">
            <w:pPr>
              <w:jc w:val="center"/>
              <w:rPr>
                <w:rFonts w:ascii="Arial" w:eastAsia="Arial Unicode MS" w:hAnsi="Arial" w:cs="Arial"/>
                <w:bCs/>
                <w:color w:val="000000"/>
                <w:sz w:val="20"/>
                <w:szCs w:val="20"/>
              </w:rPr>
            </w:pPr>
          </w:p>
          <w:p w:rsidR="00126F4B" w:rsidRPr="006849A4" w:rsidRDefault="00126F4B" w:rsidP="00126F4B">
            <w:pPr>
              <w:jc w:val="center"/>
              <w:rPr>
                <w:rFonts w:ascii="Arial" w:eastAsia="Arial Unicode MS" w:hAnsi="Arial" w:cs="Arial"/>
                <w:bCs/>
                <w:color w:val="000000"/>
                <w:sz w:val="20"/>
                <w:szCs w:val="20"/>
              </w:rPr>
            </w:pPr>
          </w:p>
          <w:p w:rsidR="00126F4B" w:rsidRPr="006849A4" w:rsidRDefault="00126F4B" w:rsidP="00126F4B">
            <w:pPr>
              <w:jc w:val="center"/>
              <w:rPr>
                <w:rFonts w:ascii="Arial" w:eastAsia="Arial Unicode MS" w:hAnsi="Arial" w:cs="Arial"/>
                <w:bCs/>
                <w:color w:val="000000"/>
                <w:sz w:val="20"/>
                <w:szCs w:val="20"/>
              </w:rPr>
            </w:pPr>
          </w:p>
          <w:p w:rsidR="00126F4B" w:rsidRPr="006849A4" w:rsidRDefault="00126F4B" w:rsidP="00126F4B">
            <w:pPr>
              <w:jc w:val="center"/>
              <w:rPr>
                <w:rFonts w:ascii="Arial" w:eastAsia="Arial Unicode MS" w:hAnsi="Arial" w:cs="Arial"/>
                <w:bCs/>
                <w:color w:val="000000"/>
                <w:sz w:val="20"/>
                <w:szCs w:val="20"/>
              </w:rPr>
            </w:pPr>
          </w:p>
          <w:p w:rsidR="00126F4B" w:rsidRPr="006849A4" w:rsidRDefault="00126F4B" w:rsidP="00126F4B">
            <w:pPr>
              <w:jc w:val="center"/>
              <w:rPr>
                <w:rFonts w:ascii="Arial" w:eastAsia="Arial Unicode MS" w:hAnsi="Arial" w:cs="Arial"/>
                <w:bCs/>
                <w:color w:val="000000"/>
                <w:sz w:val="20"/>
                <w:szCs w:val="20"/>
              </w:rPr>
            </w:pPr>
          </w:p>
          <w:p w:rsidR="00126F4B" w:rsidRPr="006849A4" w:rsidRDefault="00126F4B" w:rsidP="00126F4B">
            <w:pPr>
              <w:jc w:val="center"/>
              <w:rPr>
                <w:rFonts w:ascii="Arial" w:eastAsia="Arial Unicode MS" w:hAnsi="Arial" w:cs="Arial"/>
                <w:bCs/>
                <w:color w:val="000000"/>
                <w:sz w:val="20"/>
                <w:szCs w:val="20"/>
              </w:rPr>
            </w:pPr>
          </w:p>
          <w:p w:rsidR="00126F4B" w:rsidRPr="006849A4" w:rsidRDefault="00126F4B" w:rsidP="00126F4B">
            <w:pPr>
              <w:jc w:val="center"/>
              <w:rPr>
                <w:rFonts w:ascii="Arial" w:eastAsia="Arial Unicode MS" w:hAnsi="Arial" w:cs="Arial"/>
                <w:bCs/>
                <w:color w:val="000000"/>
                <w:sz w:val="20"/>
                <w:szCs w:val="20"/>
              </w:rPr>
            </w:pPr>
          </w:p>
          <w:p w:rsidR="00126F4B" w:rsidRPr="006849A4" w:rsidRDefault="00126F4B" w:rsidP="00126F4B">
            <w:pPr>
              <w:jc w:val="center"/>
              <w:rPr>
                <w:rFonts w:ascii="Arial" w:eastAsia="Arial Unicode MS" w:hAnsi="Arial" w:cs="Arial"/>
                <w:bCs/>
                <w:color w:val="000000"/>
                <w:sz w:val="20"/>
                <w:szCs w:val="20"/>
              </w:rPr>
            </w:pPr>
          </w:p>
          <w:p w:rsidR="00126F4B" w:rsidRPr="006849A4" w:rsidRDefault="00126F4B" w:rsidP="00126F4B">
            <w:pPr>
              <w:jc w:val="center"/>
              <w:rPr>
                <w:rFonts w:ascii="Arial" w:eastAsia="Arial Unicode MS" w:hAnsi="Arial" w:cs="Arial"/>
                <w:bCs/>
                <w:color w:val="000000"/>
                <w:sz w:val="20"/>
                <w:szCs w:val="20"/>
              </w:rPr>
            </w:pPr>
          </w:p>
        </w:tc>
        <w:tc>
          <w:tcPr>
            <w:tcW w:w="728" w:type="pct"/>
            <w:tcBorders>
              <w:top w:val="single" w:sz="4" w:space="0" w:color="auto"/>
              <w:left w:val="nil"/>
              <w:bottom w:val="single" w:sz="4" w:space="0" w:color="auto"/>
              <w:right w:val="single" w:sz="4" w:space="0" w:color="auto"/>
            </w:tcBorders>
            <w:vAlign w:val="center"/>
          </w:tcPr>
          <w:p w:rsidR="00126F4B" w:rsidRPr="006849A4" w:rsidRDefault="00126F4B" w:rsidP="00D510CD">
            <w:pPr>
              <w:jc w:val="center"/>
              <w:rPr>
                <w:rFonts w:ascii="Arial" w:hAnsi="Arial" w:cs="Arial"/>
                <w:color w:val="000000"/>
                <w:sz w:val="20"/>
                <w:szCs w:val="20"/>
              </w:rPr>
            </w:pPr>
            <w:r w:rsidRPr="006849A4">
              <w:rPr>
                <w:rFonts w:ascii="Arial" w:hAnsi="Arial" w:cs="Arial"/>
                <w:color w:val="000000"/>
                <w:sz w:val="20"/>
                <w:szCs w:val="20"/>
              </w:rPr>
              <w:t xml:space="preserve">Ampliar essa participação para 204 docentes (10% de incremento sobre o número alcançado </w:t>
            </w:r>
            <w:proofErr w:type="gramStart"/>
            <w:r w:rsidRPr="006849A4">
              <w:rPr>
                <w:rFonts w:ascii="Arial" w:hAnsi="Arial" w:cs="Arial"/>
                <w:color w:val="000000"/>
                <w:sz w:val="20"/>
                <w:szCs w:val="20"/>
              </w:rPr>
              <w:t>em  2017</w:t>
            </w:r>
            <w:proofErr w:type="gramEnd"/>
            <w:r w:rsidRPr="006849A4">
              <w:rPr>
                <w:rFonts w:ascii="Arial" w:hAnsi="Arial" w:cs="Arial"/>
                <w:color w:val="000000"/>
                <w:sz w:val="20"/>
                <w:szCs w:val="20"/>
              </w:rPr>
              <w:t>)</w:t>
            </w:r>
          </w:p>
          <w:p w:rsidR="00126F4B" w:rsidRPr="006849A4" w:rsidRDefault="00126F4B" w:rsidP="00D510CD">
            <w:pPr>
              <w:jc w:val="center"/>
              <w:rPr>
                <w:rFonts w:ascii="Arial" w:hAnsi="Arial" w:cs="Arial"/>
                <w:color w:val="000000"/>
                <w:sz w:val="20"/>
                <w:szCs w:val="20"/>
              </w:rPr>
            </w:pPr>
          </w:p>
          <w:p w:rsidR="00126F4B" w:rsidRPr="006849A4" w:rsidRDefault="00126F4B" w:rsidP="00D510CD">
            <w:pPr>
              <w:jc w:val="center"/>
              <w:rPr>
                <w:rFonts w:ascii="Arial" w:hAnsi="Arial" w:cs="Arial"/>
                <w:color w:val="000000"/>
                <w:sz w:val="20"/>
                <w:szCs w:val="20"/>
              </w:rPr>
            </w:pPr>
          </w:p>
          <w:p w:rsidR="00126F4B" w:rsidRPr="006849A4" w:rsidRDefault="00126F4B" w:rsidP="00D510CD">
            <w:pPr>
              <w:jc w:val="center"/>
              <w:rPr>
                <w:rFonts w:ascii="Arial" w:hAnsi="Arial" w:cs="Arial"/>
                <w:color w:val="000000"/>
                <w:sz w:val="20"/>
                <w:szCs w:val="20"/>
              </w:rPr>
            </w:pPr>
          </w:p>
          <w:p w:rsidR="00126F4B" w:rsidRPr="006849A4" w:rsidRDefault="00126F4B" w:rsidP="00D510CD">
            <w:pPr>
              <w:jc w:val="center"/>
              <w:rPr>
                <w:rFonts w:ascii="Arial" w:hAnsi="Arial" w:cs="Arial"/>
                <w:color w:val="000000"/>
                <w:sz w:val="20"/>
                <w:szCs w:val="20"/>
              </w:rPr>
            </w:pPr>
          </w:p>
          <w:p w:rsidR="00126F4B" w:rsidRPr="006849A4" w:rsidRDefault="00126F4B" w:rsidP="00D510CD">
            <w:pPr>
              <w:jc w:val="center"/>
              <w:rPr>
                <w:rFonts w:ascii="Arial" w:hAnsi="Arial" w:cs="Arial"/>
                <w:color w:val="000000"/>
                <w:sz w:val="20"/>
                <w:szCs w:val="20"/>
              </w:rPr>
            </w:pPr>
          </w:p>
          <w:p w:rsidR="00126F4B" w:rsidRPr="006849A4" w:rsidRDefault="00126F4B" w:rsidP="00D510CD">
            <w:pPr>
              <w:jc w:val="center"/>
              <w:rPr>
                <w:rFonts w:ascii="Arial" w:hAnsi="Arial" w:cs="Arial"/>
                <w:color w:val="000000"/>
                <w:sz w:val="20"/>
                <w:szCs w:val="20"/>
              </w:rPr>
            </w:pPr>
          </w:p>
          <w:p w:rsidR="00126F4B" w:rsidRPr="006849A4" w:rsidRDefault="00126F4B" w:rsidP="00D510CD">
            <w:pPr>
              <w:jc w:val="center"/>
              <w:rPr>
                <w:rFonts w:ascii="Arial" w:eastAsia="Arial Unicode MS" w:hAnsi="Arial" w:cs="Arial"/>
                <w:sz w:val="20"/>
                <w:szCs w:val="20"/>
              </w:rPr>
            </w:pPr>
          </w:p>
        </w:tc>
        <w:tc>
          <w:tcPr>
            <w:tcW w:w="596" w:type="pct"/>
            <w:tcBorders>
              <w:top w:val="single" w:sz="4" w:space="0" w:color="auto"/>
              <w:left w:val="nil"/>
              <w:bottom w:val="single" w:sz="4" w:space="0" w:color="auto"/>
              <w:right w:val="single" w:sz="4" w:space="0" w:color="auto"/>
            </w:tcBorders>
            <w:vAlign w:val="center"/>
          </w:tcPr>
          <w:p w:rsidR="00126F4B" w:rsidRPr="006849A4" w:rsidRDefault="00126F4B" w:rsidP="00126F4B">
            <w:pPr>
              <w:jc w:val="center"/>
              <w:rPr>
                <w:rFonts w:ascii="Arial" w:hAnsi="Arial" w:cs="Arial"/>
                <w:color w:val="000000"/>
                <w:sz w:val="20"/>
                <w:szCs w:val="20"/>
              </w:rPr>
            </w:pPr>
          </w:p>
        </w:tc>
      </w:tr>
      <w:tr w:rsidR="00126F4B" w:rsidRPr="006849A4" w:rsidTr="00371894">
        <w:trPr>
          <w:trHeight w:val="1649"/>
        </w:trPr>
        <w:tc>
          <w:tcPr>
            <w:tcW w:w="704" w:type="pct"/>
            <w:vMerge/>
            <w:tcBorders>
              <w:left w:val="single" w:sz="4" w:space="0" w:color="auto"/>
              <w:right w:val="single" w:sz="4" w:space="0" w:color="auto"/>
            </w:tcBorders>
            <w:vAlign w:val="center"/>
          </w:tcPr>
          <w:p w:rsidR="00126F4B" w:rsidRDefault="00126F4B" w:rsidP="00126F4B">
            <w:pPr>
              <w:rPr>
                <w:rFonts w:ascii="Arial" w:hAnsi="Arial" w:cs="Arial"/>
                <w:b/>
                <w:sz w:val="20"/>
                <w:szCs w:val="20"/>
              </w:rPr>
            </w:pPr>
          </w:p>
        </w:tc>
        <w:tc>
          <w:tcPr>
            <w:tcW w:w="732" w:type="pct"/>
            <w:tcBorders>
              <w:top w:val="single" w:sz="4" w:space="0" w:color="auto"/>
              <w:left w:val="nil"/>
              <w:bottom w:val="single" w:sz="4" w:space="0" w:color="auto"/>
              <w:right w:val="single" w:sz="4" w:space="0" w:color="auto"/>
            </w:tcBorders>
            <w:vAlign w:val="center"/>
          </w:tcPr>
          <w:p w:rsidR="00126F4B" w:rsidRPr="00C6380F" w:rsidRDefault="00126F4B" w:rsidP="00126F4B">
            <w:pPr>
              <w:jc w:val="both"/>
              <w:rPr>
                <w:rFonts w:ascii="Arial" w:hAnsi="Arial" w:cs="Arial"/>
                <w:bCs/>
                <w:color w:val="000000"/>
                <w:sz w:val="20"/>
                <w:szCs w:val="20"/>
              </w:rPr>
            </w:pPr>
            <w:r w:rsidRPr="00C6380F">
              <w:rPr>
                <w:rFonts w:ascii="Arial" w:hAnsi="Arial" w:cs="Arial"/>
                <w:bCs/>
                <w:color w:val="000000"/>
                <w:sz w:val="20"/>
                <w:szCs w:val="20"/>
              </w:rPr>
              <w:t xml:space="preserve">Número de professores da rede pública atendidos por programas e projetos de formação continuada </w:t>
            </w:r>
          </w:p>
        </w:tc>
        <w:tc>
          <w:tcPr>
            <w:tcW w:w="1206" w:type="pct"/>
            <w:tcBorders>
              <w:top w:val="single" w:sz="4" w:space="0" w:color="auto"/>
              <w:left w:val="nil"/>
              <w:bottom w:val="single" w:sz="4" w:space="0" w:color="auto"/>
              <w:right w:val="single" w:sz="4" w:space="0" w:color="auto"/>
            </w:tcBorders>
          </w:tcPr>
          <w:p w:rsidR="00126F4B" w:rsidRPr="006849A4" w:rsidRDefault="00126F4B" w:rsidP="00126F4B">
            <w:pPr>
              <w:jc w:val="center"/>
              <w:rPr>
                <w:rFonts w:ascii="Arial" w:hAnsi="Arial" w:cs="Arial"/>
                <w:sz w:val="20"/>
                <w:szCs w:val="20"/>
              </w:rPr>
            </w:pPr>
          </w:p>
          <w:p w:rsidR="00126F4B" w:rsidRPr="006849A4" w:rsidRDefault="00126F4B" w:rsidP="00126F4B">
            <w:pPr>
              <w:jc w:val="center"/>
              <w:rPr>
                <w:rFonts w:ascii="Arial" w:hAnsi="Arial" w:cs="Arial"/>
                <w:sz w:val="20"/>
                <w:szCs w:val="20"/>
              </w:rPr>
            </w:pPr>
          </w:p>
          <w:p w:rsidR="00126F4B" w:rsidRPr="006849A4" w:rsidRDefault="00126F4B" w:rsidP="00126F4B">
            <w:pPr>
              <w:jc w:val="center"/>
              <w:rPr>
                <w:rFonts w:ascii="Arial" w:eastAsia="Arial Unicode MS" w:hAnsi="Arial" w:cs="Arial"/>
                <w:b/>
                <w:bCs/>
                <w:vanish/>
                <w:color w:val="000000"/>
                <w:sz w:val="20"/>
                <w:szCs w:val="20"/>
              </w:rPr>
            </w:pPr>
            <w:r w:rsidRPr="006849A4">
              <w:rPr>
                <w:rFonts w:ascii="Arial" w:hAnsi="Arial" w:cs="Arial"/>
                <w:sz w:val="20"/>
                <w:szCs w:val="20"/>
              </w:rPr>
              <w:t>Somatório dos professores da rede pública atendidos no ano</w:t>
            </w:r>
          </w:p>
        </w:tc>
        <w:tc>
          <w:tcPr>
            <w:tcW w:w="418" w:type="pct"/>
            <w:tcBorders>
              <w:top w:val="single" w:sz="4" w:space="0" w:color="auto"/>
              <w:left w:val="single" w:sz="4" w:space="0" w:color="auto"/>
              <w:bottom w:val="single" w:sz="4" w:space="0" w:color="auto"/>
              <w:right w:val="single" w:sz="4" w:space="0" w:color="auto"/>
            </w:tcBorders>
            <w:vAlign w:val="center"/>
          </w:tcPr>
          <w:p w:rsidR="00126F4B" w:rsidRPr="006849A4" w:rsidRDefault="00126F4B" w:rsidP="00126F4B">
            <w:pPr>
              <w:jc w:val="center"/>
              <w:rPr>
                <w:rFonts w:ascii="Arial" w:eastAsia="Arial Unicode MS" w:hAnsi="Arial" w:cs="Arial"/>
                <w:bCs/>
                <w:vanish/>
                <w:color w:val="000000"/>
                <w:sz w:val="20"/>
                <w:szCs w:val="20"/>
              </w:rPr>
            </w:pPr>
            <w:r w:rsidRPr="006849A4">
              <w:rPr>
                <w:rFonts w:ascii="Arial" w:eastAsia="Arial Unicode MS" w:hAnsi="Arial" w:cs="Arial"/>
                <w:bCs/>
                <w:color w:val="000000"/>
                <w:sz w:val="20"/>
                <w:szCs w:val="20"/>
              </w:rPr>
              <w:t>140</w:t>
            </w:r>
          </w:p>
        </w:tc>
        <w:tc>
          <w:tcPr>
            <w:tcW w:w="616" w:type="pct"/>
            <w:tcBorders>
              <w:top w:val="single" w:sz="4" w:space="0" w:color="auto"/>
              <w:left w:val="single" w:sz="4" w:space="0" w:color="auto"/>
              <w:bottom w:val="single" w:sz="4" w:space="0" w:color="auto"/>
              <w:right w:val="single" w:sz="4" w:space="0" w:color="auto"/>
            </w:tcBorders>
            <w:vAlign w:val="center"/>
          </w:tcPr>
          <w:p w:rsidR="00126F4B" w:rsidRPr="006849A4" w:rsidRDefault="00126F4B" w:rsidP="00126F4B">
            <w:pPr>
              <w:suppressAutoHyphens w:val="0"/>
              <w:jc w:val="center"/>
              <w:rPr>
                <w:rFonts w:ascii="Arial" w:hAnsi="Arial" w:cs="Arial"/>
                <w:color w:val="000000"/>
                <w:kern w:val="0"/>
                <w:sz w:val="20"/>
                <w:szCs w:val="20"/>
                <w:lang w:eastAsia="pt-BR"/>
              </w:rPr>
            </w:pPr>
            <w:r w:rsidRPr="006849A4">
              <w:rPr>
                <w:rFonts w:ascii="Arial" w:hAnsi="Arial" w:cs="Arial"/>
                <w:color w:val="000000"/>
                <w:sz w:val="20"/>
                <w:szCs w:val="20"/>
              </w:rPr>
              <w:t xml:space="preserve">182 </w:t>
            </w:r>
          </w:p>
          <w:p w:rsidR="00126F4B" w:rsidRPr="006849A4" w:rsidRDefault="00126F4B" w:rsidP="00126F4B">
            <w:pPr>
              <w:jc w:val="center"/>
              <w:rPr>
                <w:rFonts w:ascii="Arial" w:eastAsia="Arial Unicode MS" w:hAnsi="Arial" w:cs="Arial"/>
                <w:b/>
                <w:bCs/>
                <w:vanish/>
                <w:color w:val="000000"/>
                <w:sz w:val="20"/>
                <w:szCs w:val="20"/>
              </w:rPr>
            </w:pPr>
          </w:p>
        </w:tc>
        <w:tc>
          <w:tcPr>
            <w:tcW w:w="728" w:type="pct"/>
            <w:tcBorders>
              <w:top w:val="single" w:sz="4" w:space="0" w:color="auto"/>
              <w:left w:val="nil"/>
              <w:bottom w:val="single" w:sz="4" w:space="0" w:color="auto"/>
              <w:right w:val="single" w:sz="4" w:space="0" w:color="auto"/>
            </w:tcBorders>
            <w:vAlign w:val="center"/>
          </w:tcPr>
          <w:p w:rsidR="00126F4B" w:rsidRPr="006849A4" w:rsidRDefault="00126F4B" w:rsidP="00126F4B">
            <w:pPr>
              <w:jc w:val="center"/>
              <w:rPr>
                <w:rFonts w:ascii="Arial" w:eastAsia="Arial Unicode MS" w:hAnsi="Arial" w:cs="Arial"/>
                <w:b/>
                <w:bCs/>
                <w:vanish/>
                <w:color w:val="000000"/>
                <w:sz w:val="20"/>
                <w:szCs w:val="20"/>
              </w:rPr>
            </w:pPr>
            <w:r w:rsidRPr="006849A4">
              <w:rPr>
                <w:rFonts w:ascii="Arial" w:hAnsi="Arial" w:cs="Arial"/>
                <w:color w:val="000000"/>
                <w:sz w:val="20"/>
                <w:szCs w:val="20"/>
              </w:rPr>
              <w:t>Elevar em 5% o público alcançado em 2017 (182), alcançando 191 professores em 2018</w:t>
            </w:r>
          </w:p>
        </w:tc>
        <w:tc>
          <w:tcPr>
            <w:tcW w:w="596" w:type="pct"/>
            <w:tcBorders>
              <w:top w:val="single" w:sz="4" w:space="0" w:color="auto"/>
              <w:left w:val="nil"/>
              <w:right w:val="single" w:sz="4" w:space="0" w:color="auto"/>
            </w:tcBorders>
            <w:vAlign w:val="center"/>
          </w:tcPr>
          <w:p w:rsidR="00126F4B" w:rsidRPr="006849A4" w:rsidRDefault="00126F4B" w:rsidP="00126F4B">
            <w:pPr>
              <w:jc w:val="center"/>
              <w:rPr>
                <w:rFonts w:ascii="Arial" w:hAnsi="Arial" w:cs="Arial"/>
                <w:color w:val="000000"/>
                <w:sz w:val="20"/>
                <w:szCs w:val="20"/>
              </w:rPr>
            </w:pPr>
          </w:p>
        </w:tc>
      </w:tr>
      <w:tr w:rsidR="00126F4B" w:rsidRPr="006849A4" w:rsidTr="00371894">
        <w:trPr>
          <w:trHeight w:val="1649"/>
        </w:trPr>
        <w:tc>
          <w:tcPr>
            <w:tcW w:w="704" w:type="pct"/>
            <w:vMerge/>
            <w:tcBorders>
              <w:left w:val="single" w:sz="4" w:space="0" w:color="auto"/>
              <w:right w:val="single" w:sz="4" w:space="0" w:color="auto"/>
            </w:tcBorders>
            <w:vAlign w:val="center"/>
          </w:tcPr>
          <w:p w:rsidR="00126F4B" w:rsidRDefault="00126F4B" w:rsidP="00126F4B">
            <w:pPr>
              <w:rPr>
                <w:rFonts w:ascii="Arial" w:hAnsi="Arial" w:cs="Arial"/>
                <w:b/>
                <w:sz w:val="20"/>
                <w:szCs w:val="20"/>
              </w:rPr>
            </w:pPr>
          </w:p>
        </w:tc>
        <w:tc>
          <w:tcPr>
            <w:tcW w:w="732" w:type="pct"/>
            <w:tcBorders>
              <w:top w:val="single" w:sz="4" w:space="0" w:color="auto"/>
              <w:left w:val="nil"/>
              <w:bottom w:val="single" w:sz="4" w:space="0" w:color="auto"/>
              <w:right w:val="single" w:sz="4" w:space="0" w:color="auto"/>
            </w:tcBorders>
            <w:vAlign w:val="center"/>
          </w:tcPr>
          <w:p w:rsidR="00126F4B" w:rsidRPr="00C6380F" w:rsidRDefault="00126F4B" w:rsidP="00126F4B">
            <w:pPr>
              <w:rPr>
                <w:rFonts w:ascii="Arial" w:hAnsi="Arial" w:cs="Arial"/>
                <w:sz w:val="20"/>
                <w:szCs w:val="20"/>
              </w:rPr>
            </w:pPr>
            <w:r w:rsidRPr="00C6380F">
              <w:rPr>
                <w:rFonts w:ascii="Arial" w:hAnsi="Arial" w:cs="Arial"/>
                <w:sz w:val="20"/>
                <w:szCs w:val="20"/>
              </w:rPr>
              <w:t>Número de ações que envolvem a educação básica</w:t>
            </w:r>
          </w:p>
          <w:p w:rsidR="00126F4B" w:rsidRPr="00C6380F" w:rsidRDefault="00126F4B" w:rsidP="00126F4B">
            <w:pPr>
              <w:rPr>
                <w:rFonts w:ascii="Arial" w:hAnsi="Arial" w:cs="Arial"/>
                <w:sz w:val="20"/>
                <w:szCs w:val="20"/>
              </w:rPr>
            </w:pPr>
          </w:p>
        </w:tc>
        <w:tc>
          <w:tcPr>
            <w:tcW w:w="1206" w:type="pct"/>
            <w:tcBorders>
              <w:top w:val="single" w:sz="4" w:space="0" w:color="auto"/>
              <w:left w:val="nil"/>
              <w:bottom w:val="single" w:sz="4" w:space="0" w:color="auto"/>
              <w:right w:val="single" w:sz="4" w:space="0" w:color="auto"/>
            </w:tcBorders>
          </w:tcPr>
          <w:p w:rsidR="00126F4B" w:rsidRPr="006849A4" w:rsidRDefault="00126F4B" w:rsidP="00126F4B">
            <w:pPr>
              <w:ind w:left="2355" w:hanging="2355"/>
              <w:jc w:val="center"/>
              <w:rPr>
                <w:rFonts w:ascii="Arial" w:hAnsi="Arial" w:cs="Arial"/>
                <w:spacing w:val="-6"/>
                <w:sz w:val="20"/>
                <w:szCs w:val="20"/>
              </w:rPr>
            </w:pPr>
          </w:p>
          <w:p w:rsidR="00126F4B" w:rsidRPr="006849A4" w:rsidRDefault="00126F4B" w:rsidP="00126F4B">
            <w:pPr>
              <w:rPr>
                <w:rFonts w:ascii="Arial" w:hAnsi="Arial" w:cs="Arial"/>
                <w:spacing w:val="-6"/>
                <w:sz w:val="20"/>
                <w:szCs w:val="20"/>
              </w:rPr>
            </w:pPr>
            <w:r w:rsidRPr="006849A4">
              <w:rPr>
                <w:rFonts w:ascii="Arial" w:hAnsi="Arial" w:cs="Arial"/>
                <w:spacing w:val="-6"/>
                <w:sz w:val="20"/>
                <w:szCs w:val="20"/>
              </w:rPr>
              <w:t>=   Total de ações desenvolvidas no ano envolvendo a educação básica</w:t>
            </w:r>
          </w:p>
          <w:p w:rsidR="00126F4B" w:rsidRPr="006849A4" w:rsidRDefault="00126F4B" w:rsidP="00126F4B">
            <w:pPr>
              <w:rPr>
                <w:rFonts w:ascii="Arial" w:eastAsia="Arial Unicode MS" w:hAnsi="Arial" w:cs="Arial"/>
                <w:sz w:val="20"/>
                <w:szCs w:val="20"/>
              </w:rPr>
            </w:pPr>
          </w:p>
          <w:p w:rsidR="00126F4B" w:rsidRPr="006849A4" w:rsidRDefault="00126F4B" w:rsidP="00126F4B">
            <w:pPr>
              <w:jc w:val="both"/>
              <w:rPr>
                <w:rFonts w:ascii="Arial" w:hAnsi="Arial" w:cs="Arial"/>
                <w:spacing w:val="-6"/>
                <w:sz w:val="20"/>
                <w:szCs w:val="20"/>
              </w:rPr>
            </w:pPr>
            <w:proofErr w:type="spellStart"/>
            <w:r w:rsidRPr="006849A4">
              <w:rPr>
                <w:rFonts w:ascii="Arial" w:eastAsia="Arial Unicode MS" w:hAnsi="Arial" w:cs="Arial"/>
                <w:sz w:val="20"/>
                <w:szCs w:val="20"/>
              </w:rPr>
              <w:t>Obs</w:t>
            </w:r>
            <w:proofErr w:type="spellEnd"/>
            <w:r w:rsidRPr="006849A4">
              <w:rPr>
                <w:rFonts w:ascii="Arial" w:eastAsia="Arial Unicode MS" w:hAnsi="Arial" w:cs="Arial"/>
                <w:sz w:val="20"/>
                <w:szCs w:val="20"/>
              </w:rPr>
              <w:t>: a unidade deve dizer o quantitativo das ações realizadas e sua descrição.</w:t>
            </w:r>
          </w:p>
          <w:p w:rsidR="00126F4B" w:rsidRPr="006849A4" w:rsidRDefault="00126F4B" w:rsidP="00126F4B">
            <w:pPr>
              <w:rPr>
                <w:rFonts w:ascii="Arial" w:hAnsi="Arial" w:cs="Arial"/>
                <w:spacing w:val="-6"/>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126F4B" w:rsidRPr="006849A4" w:rsidRDefault="00126F4B" w:rsidP="00126F4B">
            <w:pPr>
              <w:jc w:val="center"/>
              <w:rPr>
                <w:rFonts w:ascii="Arial" w:eastAsia="Arial Unicode MS" w:hAnsi="Arial" w:cs="Arial"/>
                <w:vanish/>
                <w:color w:val="000000"/>
                <w:sz w:val="20"/>
                <w:szCs w:val="20"/>
              </w:rPr>
            </w:pPr>
            <w:r w:rsidRPr="006849A4">
              <w:rPr>
                <w:rFonts w:ascii="Arial" w:eastAsia="Arial Unicode MS" w:hAnsi="Arial" w:cs="Arial"/>
                <w:color w:val="000000"/>
                <w:sz w:val="20"/>
                <w:szCs w:val="20"/>
              </w:rPr>
              <w:t>18</w:t>
            </w:r>
          </w:p>
        </w:tc>
        <w:tc>
          <w:tcPr>
            <w:tcW w:w="616" w:type="pct"/>
            <w:tcBorders>
              <w:top w:val="single" w:sz="4" w:space="0" w:color="auto"/>
              <w:left w:val="single" w:sz="4" w:space="0" w:color="auto"/>
              <w:bottom w:val="single" w:sz="4" w:space="0" w:color="auto"/>
              <w:right w:val="single" w:sz="4" w:space="0" w:color="auto"/>
            </w:tcBorders>
            <w:vAlign w:val="center"/>
          </w:tcPr>
          <w:p w:rsidR="00126F4B" w:rsidRPr="006849A4" w:rsidRDefault="00126F4B" w:rsidP="00126F4B">
            <w:pPr>
              <w:jc w:val="center"/>
              <w:rPr>
                <w:rFonts w:ascii="Arial" w:eastAsia="Arial Unicode MS" w:hAnsi="Arial" w:cs="Arial"/>
                <w:color w:val="000000"/>
                <w:sz w:val="20"/>
                <w:szCs w:val="20"/>
              </w:rPr>
            </w:pPr>
            <w:r w:rsidRPr="006849A4">
              <w:rPr>
                <w:rFonts w:ascii="Arial" w:hAnsi="Arial" w:cs="Arial"/>
                <w:color w:val="000000"/>
                <w:sz w:val="20"/>
                <w:szCs w:val="20"/>
              </w:rPr>
              <w:t>35 (Proex) 1(</w:t>
            </w:r>
            <w:proofErr w:type="spellStart"/>
            <w:r w:rsidRPr="006849A4">
              <w:rPr>
                <w:rFonts w:ascii="Arial" w:hAnsi="Arial" w:cs="Arial"/>
                <w:color w:val="000000"/>
                <w:sz w:val="20"/>
                <w:szCs w:val="20"/>
              </w:rPr>
              <w:t>Proeg</w:t>
            </w:r>
            <w:proofErr w:type="spellEnd"/>
            <w:r w:rsidRPr="006849A4">
              <w:rPr>
                <w:rFonts w:ascii="Arial" w:hAnsi="Arial" w:cs="Arial"/>
                <w:color w:val="000000"/>
                <w:sz w:val="20"/>
                <w:szCs w:val="20"/>
              </w:rPr>
              <w:t>)</w:t>
            </w:r>
            <w:r w:rsidRPr="006849A4">
              <w:rPr>
                <w:rFonts w:ascii="Arial" w:eastAsia="Arial Unicode MS" w:hAnsi="Arial" w:cs="Arial"/>
                <w:vanish/>
                <w:color w:val="000000"/>
                <w:sz w:val="20"/>
                <w:szCs w:val="20"/>
              </w:rPr>
              <w:t> </w:t>
            </w:r>
            <w:r w:rsidRPr="006849A4">
              <w:rPr>
                <w:rFonts w:ascii="Arial" w:eastAsia="Arial Unicode MS" w:hAnsi="Arial" w:cs="Arial"/>
                <w:b/>
                <w:bCs/>
                <w:vanish/>
                <w:color w:val="000000"/>
                <w:sz w:val="20"/>
                <w:szCs w:val="20"/>
              </w:rPr>
              <w:t> </w:t>
            </w:r>
          </w:p>
        </w:tc>
        <w:tc>
          <w:tcPr>
            <w:tcW w:w="728" w:type="pct"/>
            <w:tcBorders>
              <w:top w:val="single" w:sz="4" w:space="0" w:color="auto"/>
              <w:left w:val="nil"/>
              <w:bottom w:val="single" w:sz="4" w:space="0" w:color="auto"/>
              <w:right w:val="single" w:sz="4" w:space="0" w:color="auto"/>
            </w:tcBorders>
            <w:shd w:val="clear" w:color="auto" w:fill="auto"/>
            <w:vAlign w:val="center"/>
          </w:tcPr>
          <w:p w:rsidR="00126F4B" w:rsidRPr="006849A4" w:rsidRDefault="00126F4B" w:rsidP="00126F4B">
            <w:pPr>
              <w:jc w:val="center"/>
              <w:rPr>
                <w:rFonts w:ascii="Arial" w:hAnsi="Arial" w:cs="Arial"/>
                <w:color w:val="000000"/>
                <w:sz w:val="20"/>
                <w:szCs w:val="20"/>
              </w:rPr>
            </w:pPr>
            <w:r w:rsidRPr="006849A4">
              <w:rPr>
                <w:rFonts w:ascii="Arial" w:hAnsi="Arial" w:cs="Arial"/>
                <w:color w:val="000000"/>
                <w:sz w:val="20"/>
                <w:szCs w:val="20"/>
              </w:rPr>
              <w:t>Realizar 25 ações envolvendo a educação básica em 2018</w:t>
            </w:r>
          </w:p>
        </w:tc>
        <w:tc>
          <w:tcPr>
            <w:tcW w:w="596" w:type="pct"/>
            <w:tcBorders>
              <w:top w:val="single" w:sz="4" w:space="0" w:color="auto"/>
              <w:left w:val="nil"/>
              <w:right w:val="single" w:sz="4" w:space="0" w:color="auto"/>
            </w:tcBorders>
            <w:vAlign w:val="center"/>
          </w:tcPr>
          <w:p w:rsidR="00126F4B" w:rsidRPr="006849A4" w:rsidRDefault="00126F4B" w:rsidP="00126F4B">
            <w:pPr>
              <w:jc w:val="center"/>
              <w:rPr>
                <w:rFonts w:ascii="Arial" w:hAnsi="Arial" w:cs="Arial"/>
                <w:color w:val="000000"/>
                <w:sz w:val="20"/>
                <w:szCs w:val="20"/>
              </w:rPr>
            </w:pPr>
          </w:p>
        </w:tc>
      </w:tr>
      <w:tr w:rsidR="00126F4B" w:rsidRPr="006849A4" w:rsidTr="00371894">
        <w:trPr>
          <w:trHeight w:val="1649"/>
        </w:trPr>
        <w:tc>
          <w:tcPr>
            <w:tcW w:w="704" w:type="pct"/>
            <w:vMerge/>
            <w:tcBorders>
              <w:left w:val="single" w:sz="4" w:space="0" w:color="auto"/>
              <w:right w:val="single" w:sz="4" w:space="0" w:color="auto"/>
            </w:tcBorders>
            <w:vAlign w:val="center"/>
          </w:tcPr>
          <w:p w:rsidR="00126F4B" w:rsidRDefault="00126F4B" w:rsidP="00126F4B">
            <w:pPr>
              <w:rPr>
                <w:rFonts w:ascii="Arial" w:hAnsi="Arial" w:cs="Arial"/>
                <w:b/>
                <w:sz w:val="20"/>
                <w:szCs w:val="20"/>
              </w:rPr>
            </w:pPr>
          </w:p>
        </w:tc>
        <w:tc>
          <w:tcPr>
            <w:tcW w:w="732" w:type="pct"/>
            <w:tcBorders>
              <w:top w:val="single" w:sz="4" w:space="0" w:color="auto"/>
              <w:left w:val="nil"/>
              <w:bottom w:val="single" w:sz="4" w:space="0" w:color="auto"/>
              <w:right w:val="single" w:sz="4" w:space="0" w:color="auto"/>
            </w:tcBorders>
            <w:vAlign w:val="center"/>
          </w:tcPr>
          <w:p w:rsidR="00126F4B" w:rsidRPr="00C6380F" w:rsidRDefault="00126F4B" w:rsidP="00126F4B">
            <w:pPr>
              <w:jc w:val="both"/>
              <w:rPr>
                <w:rFonts w:ascii="Arial" w:hAnsi="Arial" w:cs="Arial"/>
                <w:bCs/>
                <w:color w:val="000000"/>
                <w:sz w:val="20"/>
                <w:szCs w:val="20"/>
              </w:rPr>
            </w:pPr>
            <w:r w:rsidRPr="00C6380F">
              <w:rPr>
                <w:rFonts w:ascii="Arial" w:hAnsi="Arial" w:cs="Arial"/>
                <w:bCs/>
                <w:color w:val="000000"/>
                <w:sz w:val="20"/>
                <w:szCs w:val="20"/>
              </w:rPr>
              <w:t>Taxa de ações de extensão dirigidas a escolas públicas</w:t>
            </w:r>
          </w:p>
        </w:tc>
        <w:tc>
          <w:tcPr>
            <w:tcW w:w="1206" w:type="pct"/>
            <w:tcBorders>
              <w:top w:val="single" w:sz="4" w:space="0" w:color="auto"/>
              <w:left w:val="nil"/>
              <w:bottom w:val="single" w:sz="4" w:space="0" w:color="auto"/>
              <w:right w:val="single" w:sz="4" w:space="0" w:color="auto"/>
            </w:tcBorders>
          </w:tcPr>
          <w:p w:rsidR="00126F4B" w:rsidRPr="006849A4" w:rsidRDefault="00126F4B" w:rsidP="00126F4B">
            <w:pPr>
              <w:jc w:val="center"/>
              <w:rPr>
                <w:rFonts w:ascii="Arial" w:eastAsia="Arial Unicode MS" w:hAnsi="Arial" w:cs="Arial"/>
                <w:bCs/>
                <w:vanish/>
                <w:color w:val="000000"/>
                <w:sz w:val="20"/>
                <w:szCs w:val="20"/>
              </w:rPr>
            </w:pPr>
            <w:r w:rsidRPr="006849A4">
              <w:rPr>
                <w:noProof/>
                <w:lang w:eastAsia="pt-BR"/>
              </w:rPr>
              <mc:AlternateContent>
                <mc:Choice Requires="wps">
                  <w:drawing>
                    <wp:anchor distT="0" distB="0" distL="114300" distR="114300" simplePos="0" relativeHeight="251703808" behindDoc="0" locked="0" layoutInCell="1" allowOverlap="1" wp14:anchorId="128F14BF" wp14:editId="161B9D3C">
                      <wp:simplePos x="0" y="0"/>
                      <wp:positionH relativeFrom="column">
                        <wp:posOffset>4445</wp:posOffset>
                      </wp:positionH>
                      <wp:positionV relativeFrom="paragraph">
                        <wp:posOffset>62230</wp:posOffset>
                      </wp:positionV>
                      <wp:extent cx="1722120" cy="669925"/>
                      <wp:effectExtent l="0" t="0" r="0" b="0"/>
                      <wp:wrapNone/>
                      <wp:docPr id="116" name="Caixa de Texto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2120" cy="669925"/>
                              </a:xfrm>
                              <a:prstGeom prst="rect">
                                <a:avLst/>
                              </a:prstGeom>
                              <a:solidFill>
                                <a:sysClr val="window" lastClr="FFFFFF"/>
                              </a:solidFill>
                              <a:ln w="6350">
                                <a:solidFill>
                                  <a:sysClr val="windowText" lastClr="000000"/>
                                </a:solidFill>
                              </a:ln>
                            </wps:spPr>
                            <wps:txbx>
                              <w:txbxContent>
                                <w:p w:rsidR="00126F4B" w:rsidRPr="00B55101" w:rsidRDefault="00126F4B" w:rsidP="000E75E6">
                                  <w:pPr>
                                    <w:jc w:val="center"/>
                                    <w:rPr>
                                      <w:rFonts w:ascii="Arial" w:hAnsi="Arial" w:cs="Arial"/>
                                      <w:color w:val="000000"/>
                                      <w:sz w:val="18"/>
                                      <w:szCs w:val="18"/>
                                    </w:rPr>
                                  </w:pPr>
                                  <w:r w:rsidRPr="00455E28">
                                    <w:rPr>
                                      <w:rFonts w:cs="Arial"/>
                                      <w:color w:val="000000"/>
                                      <w:sz w:val="20"/>
                                      <w:szCs w:val="20"/>
                                    </w:rPr>
                                    <w:t xml:space="preserve"> </w:t>
                                  </w:r>
                                  <w:r w:rsidRPr="00B55101">
                                    <w:rPr>
                                      <w:rFonts w:ascii="Arial" w:hAnsi="Arial" w:cs="Arial"/>
                                      <w:color w:val="000000"/>
                                      <w:sz w:val="18"/>
                                      <w:szCs w:val="18"/>
                                    </w:rPr>
                                    <w:t>Nº de</w:t>
                                  </w:r>
                                  <w:r w:rsidRPr="00B55101">
                                    <w:rPr>
                                      <w:rFonts w:ascii="Arial" w:hAnsi="Arial" w:cs="Arial"/>
                                      <w:sz w:val="18"/>
                                      <w:szCs w:val="18"/>
                                    </w:rPr>
                                    <w:t xml:space="preserve"> ações de extensão </w:t>
                                  </w:r>
                                  <w:r w:rsidRPr="00B55101">
                                    <w:rPr>
                                      <w:rFonts w:ascii="Arial" w:hAnsi="Arial" w:cs="Arial"/>
                                      <w:sz w:val="18"/>
                                      <w:szCs w:val="18"/>
                                      <w:u w:val="single"/>
                                    </w:rPr>
                                    <w:t>dirigidas a escolas públicas</w:t>
                                  </w:r>
                                </w:p>
                                <w:p w:rsidR="00126F4B" w:rsidRPr="00B55101" w:rsidRDefault="00126F4B" w:rsidP="000E75E6">
                                  <w:pPr>
                                    <w:jc w:val="center"/>
                                    <w:rPr>
                                      <w:rFonts w:ascii="Arial" w:hAnsi="Arial" w:cs="Arial"/>
                                      <w:sz w:val="18"/>
                                      <w:szCs w:val="18"/>
                                    </w:rPr>
                                  </w:pPr>
                                  <w:r w:rsidRPr="00B55101">
                                    <w:rPr>
                                      <w:rFonts w:ascii="Arial" w:hAnsi="Arial" w:cs="Arial"/>
                                      <w:sz w:val="18"/>
                                      <w:szCs w:val="18"/>
                                    </w:rPr>
                                    <w:t>Nº total de ações de extensão registradas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F14BF" id="Caixa de Texto 116" o:spid="_x0000_s1030" type="#_x0000_t202" style="position:absolute;left:0;text-align:left;margin-left:.35pt;margin-top:4.9pt;width:135.6pt;height:52.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" fillcolor="window" strokecolor="windowText" strokeweight=".5pt">
                      <v:path arrowok="t"/>
                      <v:textbox>
                        <w:txbxContent>
                          <w:p w:rsidR="00126F4B" w:rsidRPr="00B55101" w:rsidRDefault="00126F4B" w:rsidP="000E75E6">
                            <w:pPr>
                              <w:jc w:val="center"/>
                              <w:rPr>
                                <w:rFonts w:ascii="Arial" w:hAnsi="Arial" w:cs="Arial"/>
                                <w:color w:val="000000"/>
                                <w:sz w:val="18"/>
                                <w:szCs w:val="18"/>
                              </w:rPr>
                            </w:pPr>
                            <w:r w:rsidRPr="00455E28">
                              <w:rPr>
                                <w:rFonts w:cs="Arial"/>
                                <w:color w:val="000000"/>
                                <w:sz w:val="20"/>
                                <w:szCs w:val="20"/>
                              </w:rPr>
                              <w:t xml:space="preserve"> </w:t>
                            </w:r>
                            <w:r w:rsidRPr="00B55101">
                              <w:rPr>
                                <w:rFonts w:ascii="Arial" w:hAnsi="Arial" w:cs="Arial"/>
                                <w:color w:val="000000"/>
                                <w:sz w:val="18"/>
                                <w:szCs w:val="18"/>
                              </w:rPr>
                              <w:t>Nº de</w:t>
                            </w:r>
                            <w:r w:rsidRPr="00B55101">
                              <w:rPr>
                                <w:rFonts w:ascii="Arial" w:hAnsi="Arial" w:cs="Arial"/>
                                <w:sz w:val="18"/>
                                <w:szCs w:val="18"/>
                              </w:rPr>
                              <w:t xml:space="preserve"> ações de extensão </w:t>
                            </w:r>
                            <w:r w:rsidRPr="00B55101">
                              <w:rPr>
                                <w:rFonts w:ascii="Arial" w:hAnsi="Arial" w:cs="Arial"/>
                                <w:sz w:val="18"/>
                                <w:szCs w:val="18"/>
                                <w:u w:val="single"/>
                              </w:rPr>
                              <w:t>dirigidas a escolas públicas</w:t>
                            </w:r>
                          </w:p>
                          <w:p w:rsidR="00126F4B" w:rsidRPr="00B55101" w:rsidRDefault="00126F4B" w:rsidP="000E75E6">
                            <w:pPr>
                              <w:jc w:val="center"/>
                              <w:rPr>
                                <w:rFonts w:ascii="Arial" w:hAnsi="Arial" w:cs="Arial"/>
                                <w:sz w:val="18"/>
                                <w:szCs w:val="18"/>
                              </w:rPr>
                            </w:pPr>
                            <w:r w:rsidRPr="00B55101">
                              <w:rPr>
                                <w:rFonts w:ascii="Arial" w:hAnsi="Arial" w:cs="Arial"/>
                                <w:sz w:val="18"/>
                                <w:szCs w:val="18"/>
                              </w:rPr>
                              <w:t>Nº total de ações de extensão registradas</w:t>
                            </w:r>
                          </w:p>
                        </w:txbxContent>
                      </v:textbox>
                    </v:shape>
                  </w:pict>
                </mc:Fallback>
              </mc:AlternateContent>
            </w:r>
          </w:p>
          <w:p w:rsidR="00126F4B" w:rsidRPr="006849A4" w:rsidRDefault="00126F4B" w:rsidP="00126F4B">
            <w:pPr>
              <w:rPr>
                <w:rFonts w:ascii="Arial" w:eastAsia="Arial Unicode MS" w:hAnsi="Arial" w:cs="Arial"/>
                <w:sz w:val="20"/>
                <w:szCs w:val="20"/>
              </w:rPr>
            </w:pPr>
          </w:p>
          <w:p w:rsidR="00126F4B" w:rsidRPr="006849A4" w:rsidRDefault="00126F4B" w:rsidP="00126F4B">
            <w:pPr>
              <w:rPr>
                <w:rFonts w:ascii="Arial" w:eastAsia="Arial Unicode MS" w:hAnsi="Arial" w:cs="Arial"/>
                <w:sz w:val="20"/>
                <w:szCs w:val="20"/>
              </w:rPr>
            </w:pPr>
          </w:p>
          <w:p w:rsidR="00126F4B" w:rsidRPr="006849A4" w:rsidRDefault="00126F4B" w:rsidP="00126F4B">
            <w:pPr>
              <w:tabs>
                <w:tab w:val="left" w:pos="2610"/>
              </w:tabs>
              <w:rPr>
                <w:rFonts w:ascii="Arial" w:eastAsia="Arial Unicode MS" w:hAnsi="Arial" w:cs="Arial"/>
                <w:sz w:val="20"/>
                <w:szCs w:val="20"/>
              </w:rPr>
            </w:pPr>
            <w:r w:rsidRPr="006849A4">
              <w:rPr>
                <w:rFonts w:ascii="Arial" w:eastAsia="Arial Unicode MS" w:hAnsi="Arial" w:cs="Arial"/>
                <w:sz w:val="20"/>
                <w:szCs w:val="20"/>
              </w:rPr>
              <w:tab/>
              <w:t xml:space="preserve">    X100</w:t>
            </w:r>
          </w:p>
        </w:tc>
        <w:tc>
          <w:tcPr>
            <w:tcW w:w="418" w:type="pct"/>
            <w:tcBorders>
              <w:top w:val="single" w:sz="4" w:space="0" w:color="auto"/>
              <w:left w:val="single" w:sz="4" w:space="0" w:color="auto"/>
              <w:bottom w:val="single" w:sz="4" w:space="0" w:color="auto"/>
              <w:right w:val="single" w:sz="4" w:space="0" w:color="auto"/>
            </w:tcBorders>
          </w:tcPr>
          <w:p w:rsidR="00126F4B" w:rsidRPr="006849A4" w:rsidRDefault="00126F4B" w:rsidP="00126F4B">
            <w:pPr>
              <w:rPr>
                <w:rFonts w:ascii="Arial" w:eastAsia="Arial Unicode MS" w:hAnsi="Arial" w:cs="Arial"/>
                <w:sz w:val="20"/>
                <w:szCs w:val="20"/>
              </w:rPr>
            </w:pPr>
          </w:p>
          <w:p w:rsidR="00126F4B" w:rsidRPr="006849A4" w:rsidRDefault="00126F4B" w:rsidP="00126F4B">
            <w:pPr>
              <w:rPr>
                <w:rFonts w:ascii="Arial" w:eastAsia="Arial Unicode MS" w:hAnsi="Arial" w:cs="Arial"/>
                <w:sz w:val="20"/>
                <w:szCs w:val="20"/>
              </w:rPr>
            </w:pPr>
          </w:p>
          <w:p w:rsidR="00126F4B" w:rsidRPr="006849A4" w:rsidRDefault="00126F4B" w:rsidP="00126F4B">
            <w:pPr>
              <w:rPr>
                <w:rFonts w:ascii="Arial" w:eastAsia="Arial Unicode MS" w:hAnsi="Arial" w:cs="Arial"/>
                <w:sz w:val="20"/>
                <w:szCs w:val="20"/>
              </w:rPr>
            </w:pPr>
          </w:p>
          <w:p w:rsidR="00126F4B" w:rsidRPr="006849A4" w:rsidRDefault="00126F4B" w:rsidP="00126F4B">
            <w:pPr>
              <w:jc w:val="center"/>
              <w:rPr>
                <w:rFonts w:ascii="Arial" w:eastAsia="Arial Unicode MS" w:hAnsi="Arial" w:cs="Arial"/>
                <w:sz w:val="20"/>
                <w:szCs w:val="20"/>
              </w:rPr>
            </w:pPr>
            <w:r w:rsidRPr="006849A4">
              <w:rPr>
                <w:rFonts w:ascii="Arial" w:eastAsia="Arial Unicode MS" w:hAnsi="Arial" w:cs="Arial"/>
                <w:sz w:val="20"/>
                <w:szCs w:val="20"/>
              </w:rPr>
              <w:t>32,46%</w:t>
            </w:r>
          </w:p>
        </w:tc>
        <w:tc>
          <w:tcPr>
            <w:tcW w:w="616" w:type="pct"/>
            <w:tcBorders>
              <w:top w:val="single" w:sz="4" w:space="0" w:color="auto"/>
              <w:left w:val="single" w:sz="4" w:space="0" w:color="auto"/>
              <w:bottom w:val="single" w:sz="4" w:space="0" w:color="auto"/>
              <w:right w:val="single" w:sz="4" w:space="0" w:color="auto"/>
            </w:tcBorders>
            <w:vAlign w:val="center"/>
          </w:tcPr>
          <w:p w:rsidR="00126F4B" w:rsidRPr="006849A4" w:rsidRDefault="00126F4B" w:rsidP="00126F4B">
            <w:pPr>
              <w:suppressAutoHyphens w:val="0"/>
              <w:jc w:val="center"/>
              <w:rPr>
                <w:rFonts w:ascii="Arial" w:hAnsi="Arial" w:cs="Arial"/>
                <w:color w:val="000000"/>
                <w:kern w:val="0"/>
                <w:sz w:val="20"/>
                <w:szCs w:val="20"/>
                <w:lang w:eastAsia="pt-BR"/>
              </w:rPr>
            </w:pPr>
            <w:r w:rsidRPr="006849A4">
              <w:rPr>
                <w:rFonts w:ascii="Arial" w:hAnsi="Arial" w:cs="Arial"/>
                <w:color w:val="000000"/>
                <w:sz w:val="20"/>
                <w:szCs w:val="20"/>
              </w:rPr>
              <w:t>32,46%</w:t>
            </w:r>
          </w:p>
          <w:p w:rsidR="00126F4B" w:rsidRPr="006849A4" w:rsidRDefault="00126F4B" w:rsidP="00126F4B">
            <w:pPr>
              <w:jc w:val="center"/>
              <w:rPr>
                <w:rFonts w:ascii="Arial" w:eastAsia="Arial Unicode MS" w:hAnsi="Arial" w:cs="Arial"/>
                <w:bCs/>
                <w:vanish/>
                <w:color w:val="000000"/>
                <w:sz w:val="20"/>
                <w:szCs w:val="20"/>
              </w:rPr>
            </w:pPr>
          </w:p>
        </w:tc>
        <w:tc>
          <w:tcPr>
            <w:tcW w:w="728" w:type="pct"/>
            <w:tcBorders>
              <w:top w:val="single" w:sz="4" w:space="0" w:color="auto"/>
              <w:left w:val="nil"/>
              <w:bottom w:val="single" w:sz="4" w:space="0" w:color="auto"/>
              <w:right w:val="single" w:sz="4" w:space="0" w:color="auto"/>
            </w:tcBorders>
            <w:vAlign w:val="center"/>
          </w:tcPr>
          <w:p w:rsidR="00126F4B" w:rsidRPr="006849A4" w:rsidRDefault="00126F4B" w:rsidP="00126F4B">
            <w:pPr>
              <w:jc w:val="center"/>
              <w:rPr>
                <w:rFonts w:ascii="Arial" w:eastAsia="Arial Unicode MS" w:hAnsi="Arial" w:cs="Arial"/>
                <w:b/>
                <w:bCs/>
                <w:vanish/>
                <w:color w:val="000000"/>
                <w:sz w:val="20"/>
                <w:szCs w:val="20"/>
              </w:rPr>
            </w:pPr>
            <w:r w:rsidRPr="006849A4">
              <w:rPr>
                <w:rFonts w:ascii="Arial" w:hAnsi="Arial" w:cs="Arial"/>
                <w:color w:val="000000"/>
                <w:sz w:val="20"/>
                <w:szCs w:val="20"/>
              </w:rPr>
              <w:t>Considerando que não houve alteração dessa taxa em 2017, manter em 34,08% a projeção para 2018 (incremento de 5% sobre a taxa observada em 2016)</w:t>
            </w:r>
          </w:p>
        </w:tc>
        <w:tc>
          <w:tcPr>
            <w:tcW w:w="596" w:type="pct"/>
            <w:tcBorders>
              <w:top w:val="single" w:sz="4" w:space="0" w:color="auto"/>
              <w:left w:val="nil"/>
              <w:right w:val="single" w:sz="4" w:space="0" w:color="auto"/>
            </w:tcBorders>
            <w:vAlign w:val="center"/>
          </w:tcPr>
          <w:p w:rsidR="00126F4B" w:rsidRPr="006849A4" w:rsidRDefault="00126F4B" w:rsidP="00126F4B">
            <w:pPr>
              <w:jc w:val="center"/>
              <w:rPr>
                <w:rFonts w:ascii="Arial" w:hAnsi="Arial" w:cs="Arial"/>
                <w:color w:val="000000"/>
                <w:sz w:val="20"/>
                <w:szCs w:val="20"/>
              </w:rPr>
            </w:pPr>
          </w:p>
        </w:tc>
      </w:tr>
      <w:tr w:rsidR="00126F4B" w:rsidRPr="006849A4" w:rsidTr="00126F4B">
        <w:trPr>
          <w:trHeight w:val="1649"/>
        </w:trPr>
        <w:tc>
          <w:tcPr>
            <w:tcW w:w="704" w:type="pct"/>
            <w:tcBorders>
              <w:top w:val="single" w:sz="4" w:space="0" w:color="auto"/>
              <w:left w:val="single" w:sz="4" w:space="0" w:color="auto"/>
              <w:bottom w:val="single" w:sz="4" w:space="0" w:color="auto"/>
              <w:right w:val="single" w:sz="4" w:space="0" w:color="auto"/>
            </w:tcBorders>
            <w:vAlign w:val="center"/>
          </w:tcPr>
          <w:p w:rsidR="00126F4B" w:rsidRPr="006849A4" w:rsidRDefault="00126F4B" w:rsidP="00126F4B">
            <w:pPr>
              <w:rPr>
                <w:rFonts w:ascii="Arial" w:hAnsi="Arial" w:cs="Arial"/>
                <w:b/>
                <w:sz w:val="20"/>
                <w:szCs w:val="20"/>
              </w:rPr>
            </w:pPr>
            <w:r w:rsidRPr="006849A4">
              <w:rPr>
                <w:rFonts w:ascii="Arial" w:hAnsi="Arial" w:cs="Arial"/>
                <w:b/>
                <w:sz w:val="20"/>
                <w:szCs w:val="20"/>
              </w:rPr>
              <w:t xml:space="preserve"> </w:t>
            </w:r>
          </w:p>
          <w:p w:rsidR="00126F4B" w:rsidRPr="006849A4" w:rsidRDefault="00126F4B" w:rsidP="00126F4B">
            <w:pPr>
              <w:rPr>
                <w:rFonts w:ascii="Arial" w:hAnsi="Arial" w:cs="Arial"/>
                <w:b/>
                <w:sz w:val="20"/>
                <w:szCs w:val="20"/>
              </w:rPr>
            </w:pPr>
            <w:r w:rsidRPr="006849A4">
              <w:rPr>
                <w:rFonts w:ascii="Arial" w:hAnsi="Arial" w:cs="Arial"/>
                <w:b/>
                <w:sz w:val="20"/>
                <w:szCs w:val="20"/>
              </w:rPr>
              <w:t xml:space="preserve">Fortalecer e diversificar as iniciativas de apoio à permanência dos discentes, mobilizando todas as áreas da </w:t>
            </w:r>
            <w:proofErr w:type="spellStart"/>
            <w:r w:rsidRPr="006849A4">
              <w:rPr>
                <w:rFonts w:ascii="Arial" w:hAnsi="Arial" w:cs="Arial"/>
                <w:b/>
                <w:sz w:val="20"/>
                <w:szCs w:val="20"/>
              </w:rPr>
              <w:t>Unifesspa</w:t>
            </w:r>
            <w:proofErr w:type="spellEnd"/>
          </w:p>
          <w:p w:rsidR="00126F4B" w:rsidRPr="006849A4" w:rsidRDefault="00126F4B" w:rsidP="00126F4B">
            <w:pPr>
              <w:rPr>
                <w:rFonts w:ascii="Arial" w:hAnsi="Arial" w:cs="Arial"/>
                <w:b/>
                <w:sz w:val="20"/>
                <w:szCs w:val="20"/>
              </w:rPr>
            </w:pPr>
          </w:p>
        </w:tc>
        <w:tc>
          <w:tcPr>
            <w:tcW w:w="732" w:type="pct"/>
            <w:tcBorders>
              <w:top w:val="single" w:sz="4" w:space="0" w:color="auto"/>
              <w:left w:val="nil"/>
              <w:bottom w:val="single" w:sz="4" w:space="0" w:color="auto"/>
              <w:right w:val="single" w:sz="4" w:space="0" w:color="auto"/>
            </w:tcBorders>
            <w:vAlign w:val="center"/>
            <w:hideMark/>
          </w:tcPr>
          <w:p w:rsidR="00126F4B" w:rsidRPr="00C6380F" w:rsidRDefault="00126F4B" w:rsidP="00126F4B">
            <w:pPr>
              <w:rPr>
                <w:rFonts w:ascii="Arial" w:hAnsi="Arial" w:cs="Arial"/>
                <w:color w:val="000000"/>
                <w:sz w:val="20"/>
                <w:szCs w:val="20"/>
              </w:rPr>
            </w:pPr>
            <w:r w:rsidRPr="00C6380F">
              <w:rPr>
                <w:rFonts w:ascii="Arial" w:hAnsi="Arial" w:cs="Arial"/>
                <w:color w:val="000000"/>
                <w:sz w:val="20"/>
                <w:szCs w:val="20"/>
              </w:rPr>
              <w:t xml:space="preserve"> Índice de alunos atendidos em relação ao total de alunos com direito a auxílios</w:t>
            </w:r>
          </w:p>
        </w:tc>
        <w:tc>
          <w:tcPr>
            <w:tcW w:w="1206" w:type="pct"/>
            <w:tcBorders>
              <w:top w:val="single" w:sz="4" w:space="0" w:color="auto"/>
              <w:left w:val="nil"/>
              <w:bottom w:val="single" w:sz="4" w:space="0" w:color="auto"/>
              <w:right w:val="single" w:sz="4" w:space="0" w:color="auto"/>
            </w:tcBorders>
            <w:vAlign w:val="center"/>
          </w:tcPr>
          <w:p w:rsidR="00126F4B" w:rsidRPr="006849A4" w:rsidRDefault="00126F4B" w:rsidP="00126F4B">
            <w:pPr>
              <w:spacing w:before="120"/>
              <w:jc w:val="center"/>
              <w:rPr>
                <w:rFonts w:cs="Arial"/>
                <w:sz w:val="20"/>
                <w:szCs w:val="20"/>
              </w:rPr>
            </w:pPr>
            <w:r w:rsidRPr="006849A4">
              <w:rPr>
                <w:noProof/>
                <w:lang w:eastAsia="pt-BR"/>
              </w:rPr>
              <mc:AlternateContent>
                <mc:Choice Requires="wps">
                  <w:drawing>
                    <wp:anchor distT="0" distB="0" distL="114300" distR="114300" simplePos="0" relativeHeight="251697664" behindDoc="0" locked="0" layoutInCell="1" allowOverlap="1" wp14:anchorId="1807031A" wp14:editId="600EA7E7">
                      <wp:simplePos x="0" y="0"/>
                      <wp:positionH relativeFrom="column">
                        <wp:posOffset>-716915</wp:posOffset>
                      </wp:positionH>
                      <wp:positionV relativeFrom="paragraph">
                        <wp:posOffset>191135</wp:posOffset>
                      </wp:positionV>
                      <wp:extent cx="645160" cy="513715"/>
                      <wp:effectExtent l="9525" t="5715" r="12065" b="13970"/>
                      <wp:wrapSquare wrapText="bothSides"/>
                      <wp:docPr id="4" name="Caixa de Tex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5137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6F4B" w:rsidRPr="00E70E2F" w:rsidRDefault="00126F4B" w:rsidP="000E79EF">
                                  <w:pPr>
                                    <w:spacing w:before="120"/>
                                    <w:jc w:val="center"/>
                                    <w:rPr>
                                      <w:rFonts w:ascii="Arial" w:hAnsi="Arial" w:cs="Arial"/>
                                      <w:sz w:val="20"/>
                                      <w:szCs w:val="20"/>
                                    </w:rPr>
                                  </w:pPr>
                                  <w:r>
                                    <w:rPr>
                                      <w:rFonts w:cs="Arial"/>
                                      <w:szCs w:val="20"/>
                                    </w:rPr>
                                    <w:t xml:space="preserve"> </w:t>
                                  </w:r>
                                  <w:proofErr w:type="spellStart"/>
                                  <w:r w:rsidRPr="00E70E2F">
                                    <w:rPr>
                                      <w:rFonts w:ascii="Arial" w:hAnsi="Arial" w:cs="Arial"/>
                                      <w:b/>
                                      <w:sz w:val="20"/>
                                      <w:szCs w:val="20"/>
                                      <w:u w:val="single"/>
                                    </w:rPr>
                                    <w:t>AAt</w:t>
                                  </w:r>
                                  <w:proofErr w:type="spellEnd"/>
                                  <w:r w:rsidRPr="00E70E2F">
                                    <w:rPr>
                                      <w:rFonts w:ascii="Arial" w:hAnsi="Arial" w:cs="Arial"/>
                                      <w:sz w:val="20"/>
                                      <w:szCs w:val="20"/>
                                    </w:rPr>
                                    <w:t xml:space="preserve">    </w:t>
                                  </w:r>
                                </w:p>
                                <w:p w:rsidR="00126F4B" w:rsidRPr="00E70E2F" w:rsidRDefault="00126F4B" w:rsidP="000E79EF">
                                  <w:pPr>
                                    <w:jc w:val="center"/>
                                    <w:rPr>
                                      <w:rFonts w:ascii="Arial" w:hAnsi="Arial" w:cs="Arial"/>
                                      <w:b/>
                                      <w:sz w:val="20"/>
                                      <w:szCs w:val="20"/>
                                    </w:rPr>
                                  </w:pPr>
                                  <w:r w:rsidRPr="00E70E2F">
                                    <w:rPr>
                                      <w:rFonts w:ascii="Arial" w:hAnsi="Arial" w:cs="Arial"/>
                                      <w:b/>
                                      <w:sz w:val="20"/>
                                      <w:szCs w:val="20"/>
                                    </w:rPr>
                                    <w:t xml:space="preserve">  TA</w:t>
                                  </w:r>
                                  <w:r w:rsidRPr="00E70E2F">
                                    <w:rPr>
                                      <w:rFonts w:ascii="Arial" w:hAnsi="Arial" w:cs="Arial"/>
                                      <w:b/>
                                      <w:sz w:val="20"/>
                                      <w:szCs w:val="20"/>
                                      <w:vertAlign w:val="subscript"/>
                                    </w:rPr>
                                    <w:t>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807031A" id="Caixa de Texto 54" o:spid="_x0000_s1031" type="#_x0000_t202" style="position:absolute;left:0;text-align:left;margin-left:-56.45pt;margin-top:15.05pt;width:50.8pt;height:40.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" filled="f" strokeweight=".5pt">
                      <v:textbox>
                        <w:txbxContent>
                          <w:p w:rsidR="00126F4B" w:rsidRPr="00E70E2F" w:rsidRDefault="00126F4B" w:rsidP="000E79EF">
                            <w:pPr>
                              <w:spacing w:before="120"/>
                              <w:jc w:val="center"/>
                              <w:rPr>
                                <w:rFonts w:ascii="Arial" w:hAnsi="Arial" w:cs="Arial"/>
                                <w:sz w:val="20"/>
                                <w:szCs w:val="20"/>
                              </w:rPr>
                            </w:pPr>
                            <w:r>
                              <w:rPr>
                                <w:rFonts w:cs="Arial"/>
                                <w:szCs w:val="20"/>
                              </w:rPr>
                              <w:t xml:space="preserve"> </w:t>
                            </w:r>
                            <w:proofErr w:type="spellStart"/>
                            <w:r w:rsidRPr="00E70E2F">
                              <w:rPr>
                                <w:rFonts w:ascii="Arial" w:hAnsi="Arial" w:cs="Arial"/>
                                <w:b/>
                                <w:sz w:val="20"/>
                                <w:szCs w:val="20"/>
                                <w:u w:val="single"/>
                              </w:rPr>
                              <w:t>AAt</w:t>
                            </w:r>
                            <w:proofErr w:type="spellEnd"/>
                            <w:r w:rsidRPr="00E70E2F">
                              <w:rPr>
                                <w:rFonts w:ascii="Arial" w:hAnsi="Arial" w:cs="Arial"/>
                                <w:sz w:val="20"/>
                                <w:szCs w:val="20"/>
                              </w:rPr>
                              <w:t xml:space="preserve">    </w:t>
                            </w:r>
                          </w:p>
                          <w:p w:rsidR="00126F4B" w:rsidRPr="00E70E2F" w:rsidRDefault="00126F4B" w:rsidP="000E79EF">
                            <w:pPr>
                              <w:jc w:val="center"/>
                              <w:rPr>
                                <w:rFonts w:ascii="Arial" w:hAnsi="Arial" w:cs="Arial"/>
                                <w:b/>
                                <w:sz w:val="20"/>
                                <w:szCs w:val="20"/>
                              </w:rPr>
                            </w:pPr>
                            <w:r w:rsidRPr="00E70E2F">
                              <w:rPr>
                                <w:rFonts w:ascii="Arial" w:hAnsi="Arial" w:cs="Arial"/>
                                <w:b/>
                                <w:sz w:val="20"/>
                                <w:szCs w:val="20"/>
                              </w:rPr>
                              <w:t xml:space="preserve">  TA</w:t>
                            </w:r>
                            <w:r w:rsidRPr="00E70E2F">
                              <w:rPr>
                                <w:rFonts w:ascii="Arial" w:hAnsi="Arial" w:cs="Arial"/>
                                <w:b/>
                                <w:sz w:val="20"/>
                                <w:szCs w:val="20"/>
                                <w:vertAlign w:val="subscript"/>
                              </w:rPr>
                              <w:t>DA</w:t>
                            </w:r>
                          </w:p>
                        </w:txbxContent>
                      </v:textbox>
                      <w10:wrap type="square"/>
                    </v:shape>
                  </w:pict>
                </mc:Fallback>
              </mc:AlternateContent>
            </w:r>
            <w:r w:rsidRPr="006849A4">
              <w:rPr>
                <w:rFonts w:cs="Arial"/>
                <w:sz w:val="20"/>
                <w:szCs w:val="20"/>
              </w:rPr>
              <w:t xml:space="preserve">    </w:t>
            </w:r>
          </w:p>
          <w:p w:rsidR="00126F4B" w:rsidRPr="006849A4" w:rsidRDefault="00126F4B" w:rsidP="00126F4B">
            <w:pPr>
              <w:spacing w:before="120"/>
              <w:rPr>
                <w:rFonts w:ascii="Arial" w:hAnsi="Arial" w:cs="Arial"/>
                <w:sz w:val="20"/>
                <w:szCs w:val="20"/>
              </w:rPr>
            </w:pPr>
            <w:r w:rsidRPr="006849A4">
              <w:rPr>
                <w:rFonts w:ascii="Arial" w:hAnsi="Arial" w:cs="Arial"/>
                <w:sz w:val="20"/>
                <w:szCs w:val="20"/>
              </w:rPr>
              <w:t>X 100</w:t>
            </w:r>
          </w:p>
          <w:p w:rsidR="00126F4B" w:rsidRPr="006849A4" w:rsidRDefault="00126F4B" w:rsidP="00126F4B">
            <w:pPr>
              <w:jc w:val="center"/>
              <w:rPr>
                <w:rFonts w:ascii="Arial" w:eastAsia="Arial Unicode MS" w:hAnsi="Arial" w:cs="Arial"/>
                <w:color w:val="000000"/>
                <w:sz w:val="20"/>
                <w:szCs w:val="20"/>
              </w:rPr>
            </w:pPr>
          </w:p>
          <w:p w:rsidR="00126F4B" w:rsidRPr="006849A4" w:rsidRDefault="00126F4B" w:rsidP="00126F4B">
            <w:pPr>
              <w:jc w:val="center"/>
              <w:rPr>
                <w:rFonts w:ascii="Arial" w:eastAsia="Arial Unicode MS" w:hAnsi="Arial" w:cs="Arial"/>
                <w:color w:val="000000"/>
                <w:sz w:val="20"/>
                <w:szCs w:val="20"/>
              </w:rPr>
            </w:pPr>
          </w:p>
          <w:p w:rsidR="00126F4B" w:rsidRPr="006849A4" w:rsidRDefault="00126F4B" w:rsidP="00126F4B">
            <w:pPr>
              <w:spacing w:before="120"/>
              <w:jc w:val="both"/>
              <w:rPr>
                <w:rFonts w:ascii="Arial" w:hAnsi="Arial" w:cs="Arial"/>
                <w:sz w:val="20"/>
                <w:szCs w:val="20"/>
              </w:rPr>
            </w:pPr>
            <w:r w:rsidRPr="006849A4">
              <w:rPr>
                <w:rFonts w:ascii="Arial" w:hAnsi="Arial" w:cs="Arial"/>
                <w:sz w:val="20"/>
                <w:szCs w:val="20"/>
              </w:rPr>
              <w:t>Em que:</w:t>
            </w:r>
          </w:p>
          <w:p w:rsidR="00126F4B" w:rsidRPr="006849A4" w:rsidRDefault="00126F4B" w:rsidP="00126F4B">
            <w:pPr>
              <w:spacing w:before="60"/>
              <w:jc w:val="both"/>
              <w:rPr>
                <w:rFonts w:ascii="Arial" w:hAnsi="Arial" w:cs="Arial"/>
                <w:sz w:val="20"/>
                <w:szCs w:val="20"/>
              </w:rPr>
            </w:pPr>
          </w:p>
          <w:p w:rsidR="00126F4B" w:rsidRPr="006849A4" w:rsidRDefault="00126F4B" w:rsidP="00126F4B">
            <w:pPr>
              <w:jc w:val="both"/>
              <w:rPr>
                <w:rFonts w:ascii="Arial" w:hAnsi="Arial" w:cs="Arial"/>
                <w:sz w:val="20"/>
                <w:szCs w:val="20"/>
              </w:rPr>
            </w:pPr>
            <w:proofErr w:type="spellStart"/>
            <w:r w:rsidRPr="006849A4">
              <w:rPr>
                <w:rFonts w:ascii="Arial" w:hAnsi="Arial" w:cs="Arial"/>
                <w:b/>
                <w:sz w:val="20"/>
                <w:szCs w:val="20"/>
              </w:rPr>
              <w:t>AAt</w:t>
            </w:r>
            <w:proofErr w:type="spellEnd"/>
            <w:r w:rsidRPr="006849A4">
              <w:rPr>
                <w:rFonts w:ascii="Arial" w:hAnsi="Arial" w:cs="Arial"/>
                <w:b/>
                <w:sz w:val="20"/>
                <w:szCs w:val="20"/>
              </w:rPr>
              <w:t xml:space="preserve"> </w:t>
            </w:r>
            <w:r w:rsidRPr="006849A4">
              <w:rPr>
                <w:rFonts w:ascii="Arial" w:hAnsi="Arial" w:cs="Arial"/>
                <w:sz w:val="20"/>
                <w:szCs w:val="20"/>
              </w:rPr>
              <w:t>é o nº de alunos atendidos; e</w:t>
            </w:r>
          </w:p>
          <w:p w:rsidR="00126F4B" w:rsidRPr="006849A4" w:rsidRDefault="00126F4B" w:rsidP="00126F4B">
            <w:pPr>
              <w:jc w:val="both"/>
              <w:rPr>
                <w:rFonts w:ascii="Arial" w:hAnsi="Arial" w:cs="Arial"/>
                <w:sz w:val="20"/>
                <w:szCs w:val="20"/>
              </w:rPr>
            </w:pPr>
            <w:r w:rsidRPr="006849A4">
              <w:rPr>
                <w:rFonts w:ascii="Arial" w:hAnsi="Arial" w:cs="Arial"/>
                <w:sz w:val="20"/>
                <w:szCs w:val="20"/>
              </w:rPr>
              <w:t xml:space="preserve"> </w:t>
            </w:r>
          </w:p>
          <w:p w:rsidR="00126F4B" w:rsidRPr="006849A4" w:rsidRDefault="00126F4B" w:rsidP="00126F4B">
            <w:pPr>
              <w:rPr>
                <w:rFonts w:ascii="Arial" w:eastAsia="Arial Unicode MS" w:hAnsi="Arial" w:cs="Arial"/>
                <w:vanish/>
                <w:color w:val="000000"/>
                <w:sz w:val="20"/>
                <w:szCs w:val="20"/>
              </w:rPr>
            </w:pPr>
            <w:r w:rsidRPr="006849A4">
              <w:rPr>
                <w:rFonts w:ascii="Arial" w:hAnsi="Arial" w:cs="Arial"/>
                <w:b/>
                <w:sz w:val="20"/>
                <w:szCs w:val="20"/>
              </w:rPr>
              <w:t>TA</w:t>
            </w:r>
            <w:r w:rsidRPr="006849A4">
              <w:rPr>
                <w:rFonts w:ascii="Arial" w:hAnsi="Arial" w:cs="Arial"/>
                <w:b/>
                <w:sz w:val="20"/>
                <w:szCs w:val="20"/>
                <w:vertAlign w:val="subscript"/>
              </w:rPr>
              <w:t xml:space="preserve">DA </w:t>
            </w:r>
            <w:r w:rsidRPr="006849A4">
              <w:rPr>
                <w:rFonts w:ascii="Arial" w:hAnsi="Arial" w:cs="Arial"/>
                <w:sz w:val="20"/>
                <w:szCs w:val="20"/>
              </w:rPr>
              <w:t>é o número total de alunos com direito a auxílios.</w:t>
            </w:r>
          </w:p>
        </w:tc>
        <w:tc>
          <w:tcPr>
            <w:tcW w:w="418" w:type="pct"/>
            <w:tcBorders>
              <w:top w:val="single" w:sz="4" w:space="0" w:color="auto"/>
              <w:left w:val="single" w:sz="4" w:space="0" w:color="auto"/>
              <w:bottom w:val="single" w:sz="4" w:space="0" w:color="auto"/>
              <w:right w:val="single" w:sz="4" w:space="0" w:color="auto"/>
            </w:tcBorders>
            <w:vAlign w:val="center"/>
          </w:tcPr>
          <w:p w:rsidR="00126F4B" w:rsidRPr="006849A4" w:rsidRDefault="00126F4B" w:rsidP="00126F4B">
            <w:pPr>
              <w:jc w:val="center"/>
              <w:rPr>
                <w:rFonts w:ascii="Arial" w:eastAsia="Arial Unicode MS" w:hAnsi="Arial" w:cs="Arial"/>
                <w:vanish/>
                <w:color w:val="000000"/>
                <w:sz w:val="20"/>
                <w:szCs w:val="20"/>
              </w:rPr>
            </w:pPr>
            <w:r w:rsidRPr="006849A4">
              <w:rPr>
                <w:rFonts w:ascii="Arial" w:eastAsia="Arial Unicode MS" w:hAnsi="Arial" w:cs="Arial"/>
                <w:color w:val="000000"/>
                <w:sz w:val="20"/>
                <w:szCs w:val="20"/>
              </w:rPr>
              <w:t>50,82%</w:t>
            </w:r>
          </w:p>
        </w:tc>
        <w:tc>
          <w:tcPr>
            <w:tcW w:w="616" w:type="pct"/>
            <w:tcBorders>
              <w:top w:val="single" w:sz="4" w:space="0" w:color="auto"/>
              <w:left w:val="single" w:sz="4" w:space="0" w:color="auto"/>
              <w:bottom w:val="single" w:sz="4" w:space="0" w:color="auto"/>
              <w:right w:val="single" w:sz="4" w:space="0" w:color="auto"/>
            </w:tcBorders>
            <w:vAlign w:val="center"/>
            <w:hideMark/>
          </w:tcPr>
          <w:p w:rsidR="00126F4B" w:rsidRPr="006849A4" w:rsidRDefault="00126F4B" w:rsidP="00126F4B">
            <w:pPr>
              <w:jc w:val="center"/>
              <w:rPr>
                <w:rFonts w:ascii="Arial" w:hAnsi="Arial" w:cs="Arial"/>
                <w:color w:val="000000"/>
                <w:sz w:val="20"/>
                <w:szCs w:val="20"/>
              </w:rPr>
            </w:pPr>
            <w:r w:rsidRPr="006849A4">
              <w:rPr>
                <w:rFonts w:ascii="Arial" w:eastAsia="Arial Unicode MS" w:hAnsi="Arial" w:cs="Arial"/>
                <w:vanish/>
                <w:color w:val="000000"/>
                <w:sz w:val="20"/>
                <w:szCs w:val="20"/>
              </w:rPr>
              <w:t> </w:t>
            </w:r>
          </w:p>
          <w:p w:rsidR="00126F4B" w:rsidRPr="006849A4" w:rsidRDefault="00126F4B" w:rsidP="00126F4B">
            <w:pPr>
              <w:suppressAutoHyphens w:val="0"/>
              <w:jc w:val="center"/>
              <w:rPr>
                <w:rFonts w:ascii="Arial" w:hAnsi="Arial" w:cs="Arial"/>
                <w:color w:val="000000"/>
                <w:kern w:val="0"/>
                <w:sz w:val="20"/>
                <w:szCs w:val="20"/>
                <w:lang w:eastAsia="pt-BR"/>
              </w:rPr>
            </w:pPr>
            <w:r w:rsidRPr="006849A4">
              <w:rPr>
                <w:rFonts w:ascii="Arial" w:hAnsi="Arial" w:cs="Arial"/>
                <w:color w:val="000000"/>
                <w:sz w:val="20"/>
                <w:szCs w:val="20"/>
              </w:rPr>
              <w:t>80,85%</w:t>
            </w:r>
          </w:p>
          <w:p w:rsidR="00126F4B" w:rsidRPr="006849A4" w:rsidRDefault="00126F4B" w:rsidP="00126F4B">
            <w:pPr>
              <w:jc w:val="center"/>
              <w:rPr>
                <w:rFonts w:ascii="Arial" w:hAnsi="Arial" w:cs="Arial"/>
                <w:color w:val="000000"/>
                <w:sz w:val="20"/>
                <w:szCs w:val="20"/>
              </w:rPr>
            </w:pP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126F4B" w:rsidRPr="006849A4" w:rsidRDefault="00126F4B" w:rsidP="00126F4B">
            <w:pPr>
              <w:jc w:val="both"/>
              <w:rPr>
                <w:rFonts w:ascii="Arial" w:hAnsi="Arial" w:cs="Arial"/>
                <w:color w:val="000000"/>
                <w:sz w:val="20"/>
                <w:szCs w:val="20"/>
              </w:rPr>
            </w:pPr>
            <w:r w:rsidRPr="006849A4">
              <w:rPr>
                <w:rFonts w:ascii="Arial" w:hAnsi="Arial" w:cs="Arial"/>
                <w:color w:val="000000"/>
                <w:sz w:val="20"/>
                <w:szCs w:val="20"/>
              </w:rPr>
              <w:t xml:space="preserve">Estima-se que o valor do índice seja reduzido para 72,76%, o que representa um decréscimo de 10% sobre a taxa observada em 2017 (80,85%), em virtude da atual política de alocação de recursos às </w:t>
            </w:r>
            <w:proofErr w:type="spellStart"/>
            <w:r w:rsidRPr="006849A4">
              <w:rPr>
                <w:rFonts w:ascii="Arial" w:hAnsi="Arial" w:cs="Arial"/>
                <w:color w:val="000000"/>
                <w:sz w:val="20"/>
                <w:szCs w:val="20"/>
              </w:rPr>
              <w:t>Ifes</w:t>
            </w:r>
            <w:proofErr w:type="spellEnd"/>
          </w:p>
        </w:tc>
        <w:tc>
          <w:tcPr>
            <w:tcW w:w="596" w:type="pct"/>
            <w:tcBorders>
              <w:top w:val="single" w:sz="4" w:space="0" w:color="auto"/>
              <w:left w:val="nil"/>
              <w:bottom w:val="single" w:sz="4" w:space="0" w:color="auto"/>
              <w:right w:val="single" w:sz="4" w:space="0" w:color="auto"/>
            </w:tcBorders>
            <w:vAlign w:val="center"/>
          </w:tcPr>
          <w:p w:rsidR="00126F4B" w:rsidRPr="006849A4" w:rsidRDefault="00126F4B" w:rsidP="00126F4B">
            <w:pPr>
              <w:jc w:val="center"/>
              <w:rPr>
                <w:rFonts w:ascii="Arial" w:hAnsi="Arial" w:cs="Arial"/>
                <w:color w:val="000000"/>
                <w:sz w:val="20"/>
                <w:szCs w:val="20"/>
              </w:rPr>
            </w:pPr>
          </w:p>
        </w:tc>
      </w:tr>
    </w:tbl>
    <w:p w:rsidR="009257A4" w:rsidRDefault="00126F4B" w:rsidP="009257A4">
      <w:pPr>
        <w:ind w:left="-567"/>
        <w:rPr>
          <w:rFonts w:ascii="Arial" w:hAnsi="Arial" w:cs="Arial"/>
          <w:bCs/>
          <w:color w:val="000000"/>
          <w:sz w:val="18"/>
          <w:szCs w:val="18"/>
        </w:rPr>
      </w:pPr>
      <w:r>
        <w:rPr>
          <w:rFonts w:ascii="Arial" w:hAnsi="Arial" w:cs="Arial"/>
          <w:b/>
          <w:bCs/>
          <w:color w:val="000000"/>
          <w:sz w:val="18"/>
          <w:szCs w:val="18"/>
        </w:rPr>
        <w:t xml:space="preserve"> </w:t>
      </w:r>
      <w:r w:rsidR="00B667E7" w:rsidRPr="006849A4">
        <w:rPr>
          <w:rFonts w:ascii="Arial" w:hAnsi="Arial" w:cs="Arial"/>
          <w:b/>
          <w:bCs/>
          <w:color w:val="000000"/>
          <w:sz w:val="18"/>
          <w:szCs w:val="18"/>
        </w:rPr>
        <w:t xml:space="preserve">   </w:t>
      </w:r>
      <w:r w:rsidR="002A34D0" w:rsidRPr="006849A4">
        <w:rPr>
          <w:rFonts w:ascii="Arial" w:hAnsi="Arial" w:cs="Arial"/>
          <w:bCs/>
          <w:color w:val="000000"/>
          <w:sz w:val="18"/>
          <w:szCs w:val="18"/>
        </w:rPr>
        <w:t>Fonte:</w:t>
      </w:r>
      <w:r w:rsidR="002A34D0">
        <w:rPr>
          <w:rFonts w:ascii="Arial" w:hAnsi="Arial" w:cs="Arial"/>
          <w:bCs/>
          <w:color w:val="000000"/>
          <w:sz w:val="18"/>
          <w:szCs w:val="18"/>
        </w:rPr>
        <w:t xml:space="preserve"> </w:t>
      </w:r>
    </w:p>
    <w:p w:rsidR="00AB2D9D" w:rsidRDefault="00AB2D9D">
      <w:pPr>
        <w:suppressAutoHyphens w:val="0"/>
        <w:rPr>
          <w:rFonts w:ascii="Arial" w:hAnsi="Arial" w:cs="Arial"/>
          <w:bCs/>
          <w:color w:val="000000"/>
          <w:sz w:val="18"/>
          <w:szCs w:val="18"/>
        </w:rPr>
      </w:pPr>
      <w:r>
        <w:rPr>
          <w:rFonts w:ascii="Arial" w:hAnsi="Arial" w:cs="Arial"/>
          <w:bCs/>
          <w:color w:val="000000"/>
          <w:sz w:val="18"/>
          <w:szCs w:val="18"/>
        </w:rPr>
        <w:br w:type="page"/>
      </w:r>
    </w:p>
    <w:p w:rsidR="009257A4" w:rsidRDefault="009257A4" w:rsidP="002A34D0">
      <w:pPr>
        <w:ind w:left="-567"/>
        <w:rPr>
          <w:rFonts w:ascii="Arial" w:hAnsi="Arial" w:cs="Arial"/>
          <w:bCs/>
          <w:color w:val="000000"/>
          <w:sz w:val="18"/>
          <w:szCs w:val="18"/>
        </w:rPr>
      </w:pPr>
    </w:p>
    <w:p w:rsidR="00591387" w:rsidRDefault="00F37707" w:rsidP="00AB2D9D">
      <w:pPr>
        <w:ind w:firstLine="851"/>
        <w:jc w:val="both"/>
        <w:rPr>
          <w:rFonts w:ascii="Arial" w:eastAsia="Calibri" w:hAnsi="Arial" w:cs="Arial"/>
          <w:b/>
          <w:kern w:val="0"/>
          <w:lang w:eastAsia="en-US"/>
        </w:rPr>
      </w:pPr>
      <w:r w:rsidRPr="004E5892">
        <w:rPr>
          <w:rFonts w:ascii="Arial" w:eastAsia="Calibri" w:hAnsi="Arial" w:cs="Arial"/>
          <w:kern w:val="0"/>
          <w:lang w:eastAsia="en-US"/>
        </w:rPr>
        <w:t xml:space="preserve">Sugerimos que </w:t>
      </w:r>
      <w:r w:rsidRPr="004E5892">
        <w:rPr>
          <w:rFonts w:ascii="Arial" w:eastAsia="Calibri" w:hAnsi="Arial" w:cs="Arial"/>
          <w:b/>
          <w:kern w:val="0"/>
          <w:u w:val="single"/>
          <w:lang w:eastAsia="en-US"/>
        </w:rPr>
        <w:t>em todos os quadros</w:t>
      </w:r>
      <w:r w:rsidRPr="004E5892">
        <w:rPr>
          <w:rFonts w:ascii="Arial" w:eastAsia="Calibri" w:hAnsi="Arial" w:cs="Arial"/>
          <w:b/>
          <w:kern w:val="0"/>
          <w:lang w:eastAsia="en-US"/>
        </w:rPr>
        <w:t>, sejam informados a fonte</w:t>
      </w:r>
      <w:r w:rsidRPr="004E5892">
        <w:rPr>
          <w:rFonts w:ascii="Arial" w:eastAsia="Calibri" w:hAnsi="Arial" w:cs="Arial"/>
          <w:kern w:val="0"/>
          <w:lang w:eastAsia="en-US"/>
        </w:rPr>
        <w:t>, ou seja,</w:t>
      </w:r>
      <w:r w:rsidRPr="004E5892">
        <w:rPr>
          <w:rFonts w:ascii="Arial" w:eastAsia="Calibri" w:hAnsi="Arial" w:cs="Arial"/>
          <w:b/>
          <w:kern w:val="0"/>
          <w:lang w:eastAsia="en-US"/>
        </w:rPr>
        <w:t xml:space="preserve"> o setor responsável pela elaboração do RAA, a data de extração (caso sejam dados extraídos de sistemas) e</w:t>
      </w:r>
      <w:r w:rsidRPr="004E5892">
        <w:rPr>
          <w:rFonts w:ascii="Arial" w:eastAsia="Calibri" w:hAnsi="Arial" w:cs="Arial"/>
          <w:kern w:val="0"/>
          <w:lang w:eastAsia="en-US"/>
        </w:rPr>
        <w:t xml:space="preserve"> </w:t>
      </w:r>
      <w:r w:rsidRPr="004E5892">
        <w:rPr>
          <w:rFonts w:ascii="Arial" w:eastAsia="Calibri" w:hAnsi="Arial" w:cs="Arial"/>
          <w:b/>
          <w:kern w:val="0"/>
          <w:lang w:eastAsia="en-US"/>
        </w:rPr>
        <w:t>o nome do sistema de extração dos dados.</w:t>
      </w:r>
    </w:p>
    <w:p w:rsidR="00AB2D9D" w:rsidRDefault="00AB2D9D">
      <w:pPr>
        <w:suppressAutoHyphens w:val="0"/>
        <w:rPr>
          <w:rFonts w:ascii="Arial" w:hAnsi="Arial" w:cs="Arial"/>
          <w:kern w:val="2"/>
        </w:rPr>
      </w:pPr>
      <w:r>
        <w:rPr>
          <w:rFonts w:ascii="Arial" w:hAnsi="Arial" w:cs="Arial"/>
          <w:kern w:val="2"/>
        </w:rPr>
        <w:br w:type="page"/>
      </w:r>
    </w:p>
    <w:p w:rsidR="00591387" w:rsidRDefault="00591387" w:rsidP="00F37707">
      <w:pPr>
        <w:ind w:firstLine="851"/>
        <w:jc w:val="both"/>
        <w:rPr>
          <w:rFonts w:ascii="Arial" w:hAnsi="Arial" w:cs="Arial"/>
          <w:kern w:val="2"/>
        </w:rPr>
        <w:sectPr w:rsidR="00591387" w:rsidSect="000729BB">
          <w:footerReference w:type="default" r:id="rId15"/>
          <w:pgSz w:w="16838" w:h="11906" w:orient="landscape"/>
          <w:pgMar w:top="1134" w:right="1812" w:bottom="1843" w:left="1701" w:header="709" w:footer="709" w:gutter="0"/>
          <w:pgNumType w:start="6"/>
          <w:cols w:space="720"/>
          <w:docGrid w:linePitch="360"/>
        </w:sectPr>
      </w:pPr>
    </w:p>
    <w:p w:rsidR="00F37707" w:rsidRDefault="00F37707" w:rsidP="00F37707">
      <w:pPr>
        <w:spacing w:before="120" w:after="120" w:line="276" w:lineRule="auto"/>
        <w:jc w:val="both"/>
        <w:rPr>
          <w:rFonts w:ascii="Arial" w:hAnsi="Arial" w:cs="Arial"/>
          <w:b/>
        </w:rPr>
      </w:pPr>
    </w:p>
    <w:p w:rsidR="00F37707" w:rsidRPr="004E5892" w:rsidRDefault="00A12030" w:rsidP="00A12030">
      <w:pPr>
        <w:pStyle w:val="Ttulo1"/>
      </w:pPr>
      <w:bookmarkStart w:id="9" w:name="_Toc528074012"/>
      <w:r>
        <w:t>3.</w:t>
      </w:r>
      <w:r w:rsidR="00061CCF" w:rsidRPr="004E5892">
        <w:t xml:space="preserve"> Análise dos Indicadores de Desempenho</w:t>
      </w:r>
      <w:bookmarkEnd w:id="9"/>
    </w:p>
    <w:p w:rsidR="00061CCF" w:rsidRPr="004E5892" w:rsidRDefault="00061CCF" w:rsidP="00061CCF"/>
    <w:p w:rsidR="00F37707" w:rsidRPr="004E5892" w:rsidRDefault="00F37707" w:rsidP="00F37707">
      <w:pPr>
        <w:tabs>
          <w:tab w:val="left" w:pos="993"/>
        </w:tabs>
        <w:suppressAutoHyphens w:val="0"/>
        <w:spacing w:before="120" w:after="120" w:line="360" w:lineRule="auto"/>
        <w:ind w:firstLine="851"/>
        <w:jc w:val="both"/>
        <w:rPr>
          <w:rFonts w:ascii="Arial" w:eastAsia="Calibri" w:hAnsi="Arial" w:cs="Arial"/>
          <w:kern w:val="0"/>
          <w:lang w:eastAsia="en-US"/>
        </w:rPr>
      </w:pPr>
      <w:r w:rsidRPr="004E5892">
        <w:rPr>
          <w:rFonts w:ascii="Arial" w:eastAsia="Calibri" w:hAnsi="Arial" w:cs="Arial"/>
          <w:kern w:val="0"/>
          <w:lang w:eastAsia="en-US"/>
        </w:rPr>
        <w:t xml:space="preserve">Este item tem por objetivo a elaboração dos conteúdos do Relatório de Gestão da </w:t>
      </w:r>
      <w:proofErr w:type="spellStart"/>
      <w:r w:rsidRPr="004E5892">
        <w:rPr>
          <w:rFonts w:ascii="Arial" w:eastAsia="Calibri" w:hAnsi="Arial" w:cs="Arial"/>
          <w:kern w:val="0"/>
          <w:lang w:eastAsia="en-US"/>
        </w:rPr>
        <w:t>Unifesspa</w:t>
      </w:r>
      <w:proofErr w:type="spellEnd"/>
      <w:r w:rsidRPr="004E5892">
        <w:rPr>
          <w:rFonts w:ascii="Arial" w:eastAsia="Calibri" w:hAnsi="Arial" w:cs="Arial"/>
          <w:kern w:val="0"/>
          <w:lang w:eastAsia="en-US"/>
        </w:rPr>
        <w:t xml:space="preserve"> para melhor expressar os resultados da gestão.</w:t>
      </w:r>
    </w:p>
    <w:p w:rsidR="00F37707" w:rsidRPr="004E5892" w:rsidRDefault="00F37707" w:rsidP="00F37707">
      <w:pPr>
        <w:spacing w:line="360" w:lineRule="auto"/>
        <w:ind w:firstLine="851"/>
        <w:jc w:val="both"/>
        <w:rPr>
          <w:rFonts w:ascii="Arial" w:hAnsi="Arial" w:cs="Arial"/>
          <w:b/>
          <w:color w:val="0D0D0D"/>
        </w:rPr>
      </w:pPr>
      <w:r w:rsidRPr="004E5892">
        <w:rPr>
          <w:rFonts w:ascii="Arial" w:hAnsi="Arial" w:cs="Arial"/>
          <w:b/>
          <w:color w:val="0D0D0D"/>
        </w:rPr>
        <w:t>Ao demonstrar os resultados dos indicadores, a unidade deve, sempre que possível, oferecer análise crítica dos resultados obtidos notadamente quando discrepantes do índice de referência ou índices previstos (metas).</w:t>
      </w:r>
    </w:p>
    <w:p w:rsidR="00F37707" w:rsidRPr="004E5892" w:rsidRDefault="00F37707" w:rsidP="00F37707">
      <w:pPr>
        <w:spacing w:line="360" w:lineRule="auto"/>
        <w:ind w:firstLine="851"/>
        <w:jc w:val="both"/>
        <w:rPr>
          <w:rFonts w:ascii="Arial" w:hAnsi="Arial" w:cs="Arial"/>
          <w:color w:val="0D0D0D"/>
        </w:rPr>
      </w:pPr>
      <w:r w:rsidRPr="004E5892">
        <w:rPr>
          <w:rFonts w:ascii="Arial" w:hAnsi="Arial" w:cs="Arial"/>
          <w:color w:val="000000"/>
        </w:rPr>
        <w:t>É necessário a análise dos resultados dos indicadores.  A unidade deve apresentar os riscos identificados para o seu alcance e as estratégias adotadas, considerando, inclusive, possíveis adequações ou alterações relevantes ocorridas nas estruturas de pessoal, tecnológica, imobiliária, dentre outras, com vistas ao alcance dos objetivos estratégicos delineados no referido PDI 2014-2019.</w:t>
      </w:r>
    </w:p>
    <w:p w:rsidR="00F37707" w:rsidRPr="004E5892" w:rsidRDefault="00F37707" w:rsidP="00F37707">
      <w:pPr>
        <w:spacing w:line="360" w:lineRule="auto"/>
        <w:ind w:firstLine="851"/>
        <w:jc w:val="both"/>
        <w:rPr>
          <w:rFonts w:ascii="Arial" w:hAnsi="Arial" w:cs="Arial"/>
          <w:color w:val="000000"/>
        </w:rPr>
      </w:pPr>
      <w:r w:rsidRPr="004E5892">
        <w:rPr>
          <w:rFonts w:ascii="Arial" w:hAnsi="Arial" w:cs="Arial"/>
          <w:color w:val="000000"/>
        </w:rPr>
        <w:t>As estratégias devem ser contextualizadas de forma a permitir a identificação dos aspectos que influenciaram no nível macro as decisões da gestão, entre as quais podem ser destacadas:</w:t>
      </w:r>
    </w:p>
    <w:p w:rsidR="00F37707" w:rsidRPr="004E5892" w:rsidRDefault="00F37707" w:rsidP="00F37707">
      <w:pPr>
        <w:tabs>
          <w:tab w:val="left" w:pos="851"/>
          <w:tab w:val="left" w:pos="993"/>
        </w:tabs>
        <w:suppressAutoHyphens w:val="0"/>
        <w:spacing w:before="120" w:after="120" w:line="360" w:lineRule="auto"/>
        <w:ind w:firstLine="708"/>
        <w:jc w:val="both"/>
        <w:rPr>
          <w:rFonts w:ascii="Arial" w:eastAsia="Calibri" w:hAnsi="Arial" w:cs="Arial"/>
          <w:kern w:val="0"/>
          <w:lang w:eastAsia="en-US"/>
        </w:rPr>
      </w:pPr>
      <w:r w:rsidRPr="004E5892">
        <w:rPr>
          <w:rFonts w:ascii="Arial" w:eastAsia="Calibri" w:hAnsi="Arial" w:cs="Arial"/>
          <w:kern w:val="0"/>
          <w:lang w:eastAsia="en-US"/>
        </w:rPr>
        <w:t>a)</w:t>
      </w:r>
      <w:r w:rsidRPr="004E5892">
        <w:rPr>
          <w:rFonts w:ascii="Arial" w:eastAsia="Calibri" w:hAnsi="Arial" w:cs="Arial"/>
          <w:kern w:val="0"/>
          <w:lang w:eastAsia="en-US"/>
        </w:rPr>
        <w:tab/>
        <w:t>Contexto (político, econômico, ambiental, tecnológico, social);</w:t>
      </w:r>
    </w:p>
    <w:p w:rsidR="00F37707" w:rsidRPr="004E5892" w:rsidRDefault="00F37707" w:rsidP="00F37707">
      <w:pPr>
        <w:tabs>
          <w:tab w:val="left" w:pos="993"/>
        </w:tabs>
        <w:suppressAutoHyphens w:val="0"/>
        <w:spacing w:before="120" w:after="120" w:line="360" w:lineRule="auto"/>
        <w:ind w:left="709" w:hanging="1"/>
        <w:jc w:val="both"/>
        <w:rPr>
          <w:rFonts w:ascii="Arial" w:eastAsia="Calibri" w:hAnsi="Arial" w:cs="Arial"/>
          <w:kern w:val="0"/>
          <w:lang w:eastAsia="en-US"/>
        </w:rPr>
      </w:pPr>
      <w:r w:rsidRPr="004E5892">
        <w:rPr>
          <w:rFonts w:ascii="Arial" w:eastAsia="Calibri" w:hAnsi="Arial" w:cs="Arial"/>
          <w:kern w:val="0"/>
          <w:lang w:eastAsia="en-US"/>
        </w:rPr>
        <w:t>b)</w:t>
      </w:r>
      <w:r w:rsidRPr="004E5892">
        <w:rPr>
          <w:rFonts w:ascii="Arial" w:eastAsia="Calibri" w:hAnsi="Arial" w:cs="Arial"/>
          <w:kern w:val="0"/>
          <w:lang w:eastAsia="en-US"/>
        </w:rPr>
        <w:tab/>
        <w:t>Limitações internas da unidade (problemas de instalações, deficiências de pessoal, restrições no orçamento e nos recursos financeiros ou outras que levaram à opção por um determinado caminho ou orientação para a gestão em detrimento de outras opções).</w:t>
      </w:r>
    </w:p>
    <w:p w:rsidR="0066564A" w:rsidRDefault="00F37707" w:rsidP="00F37707">
      <w:pPr>
        <w:suppressAutoHyphens w:val="0"/>
        <w:spacing w:before="120" w:after="120" w:line="360" w:lineRule="auto"/>
        <w:ind w:firstLine="851"/>
        <w:jc w:val="both"/>
        <w:rPr>
          <w:rFonts w:ascii="Arial" w:eastAsia="Calibri" w:hAnsi="Arial" w:cs="Arial"/>
          <w:kern w:val="0"/>
          <w:lang w:eastAsia="en-US"/>
        </w:rPr>
      </w:pPr>
      <w:r w:rsidRPr="004E5892">
        <w:rPr>
          <w:rFonts w:ascii="Arial" w:eastAsia="Calibri" w:hAnsi="Arial" w:cs="Arial"/>
          <w:kern w:val="0"/>
          <w:lang w:eastAsia="en-US"/>
        </w:rPr>
        <w:t>A unidade poderá adotar o formato que considerar melhor para a apresentação das informações. Alerta-se, entretanto, para observar os aspectos de clareza, concisão, completude, exatidão e objetividade das informações apresentadas.</w:t>
      </w:r>
      <w:r w:rsidRPr="00F37707">
        <w:rPr>
          <w:rFonts w:ascii="Arial" w:eastAsia="Calibri" w:hAnsi="Arial" w:cs="Arial"/>
          <w:kern w:val="0"/>
          <w:lang w:eastAsia="en-US"/>
        </w:rPr>
        <w:t xml:space="preserve"> </w:t>
      </w:r>
    </w:p>
    <w:p w:rsidR="00F37707" w:rsidRDefault="0066564A" w:rsidP="00F37707">
      <w:pPr>
        <w:suppressAutoHyphens w:val="0"/>
        <w:spacing w:before="120" w:after="120" w:line="360" w:lineRule="auto"/>
        <w:ind w:firstLine="851"/>
        <w:jc w:val="both"/>
        <w:rPr>
          <w:rFonts w:ascii="Arial" w:eastAsia="Calibri" w:hAnsi="Arial" w:cs="Arial"/>
          <w:kern w:val="0"/>
          <w:lang w:eastAsia="en-US"/>
        </w:rPr>
      </w:pPr>
      <w:r>
        <w:rPr>
          <w:rFonts w:ascii="Arial" w:eastAsia="Calibri" w:hAnsi="Arial" w:cs="Arial"/>
          <w:kern w:val="0"/>
          <w:lang w:eastAsia="en-US"/>
        </w:rPr>
        <w:br w:type="page"/>
      </w:r>
    </w:p>
    <w:p w:rsidR="00F37707" w:rsidRDefault="00061CCF" w:rsidP="00061CCF">
      <w:pPr>
        <w:pStyle w:val="Ttulo1"/>
        <w:jc w:val="left"/>
      </w:pPr>
      <w:bookmarkStart w:id="10" w:name="_Toc492046781"/>
      <w:bookmarkStart w:id="11" w:name="_Toc496519478"/>
      <w:bookmarkStart w:id="12" w:name="_Toc528074013"/>
      <w:bookmarkStart w:id="13" w:name="_Toc421603184"/>
      <w:r>
        <w:lastRenderedPageBreak/>
        <w:t>4</w:t>
      </w:r>
      <w:r w:rsidR="00F37707" w:rsidRPr="00F37707">
        <w:t>. CONSIDERAÇÕES FINAIS</w:t>
      </w:r>
      <w:bookmarkEnd w:id="10"/>
      <w:bookmarkEnd w:id="11"/>
      <w:bookmarkEnd w:id="12"/>
    </w:p>
    <w:p w:rsidR="00061CCF" w:rsidRPr="00061CCF" w:rsidRDefault="00061CCF" w:rsidP="00061CCF"/>
    <w:p w:rsidR="00F37707" w:rsidRPr="00F37707" w:rsidRDefault="00F37707" w:rsidP="00F37707">
      <w:pPr>
        <w:widowControl w:val="0"/>
        <w:numPr>
          <w:ilvl w:val="0"/>
          <w:numId w:val="3"/>
        </w:numPr>
        <w:spacing w:before="120" w:line="360" w:lineRule="auto"/>
        <w:ind w:left="426"/>
        <w:contextualSpacing/>
        <w:jc w:val="both"/>
        <w:rPr>
          <w:rFonts w:ascii="Arial" w:hAnsi="Arial" w:cs="Arial"/>
          <w:color w:val="0D0D0D"/>
        </w:rPr>
      </w:pPr>
      <w:r w:rsidRPr="00F37707">
        <w:rPr>
          <w:rFonts w:ascii="Arial" w:hAnsi="Arial" w:cs="Arial"/>
          <w:color w:val="0D0D0D"/>
        </w:rPr>
        <w:t xml:space="preserve"> Informações que o gestor considere relevantes e que não estão contempladas nos itens e subitens anteriores;</w:t>
      </w:r>
    </w:p>
    <w:p w:rsidR="00F37707" w:rsidRPr="00F37707" w:rsidRDefault="00F37707" w:rsidP="00F37707">
      <w:pPr>
        <w:numPr>
          <w:ilvl w:val="0"/>
          <w:numId w:val="3"/>
        </w:numPr>
        <w:spacing w:line="360" w:lineRule="auto"/>
        <w:ind w:left="426"/>
        <w:contextualSpacing/>
        <w:jc w:val="both"/>
        <w:rPr>
          <w:rFonts w:ascii="Arial" w:hAnsi="Arial" w:cs="Arial"/>
          <w:color w:val="0D0D0D"/>
        </w:rPr>
      </w:pPr>
      <w:r w:rsidRPr="00F37707">
        <w:rPr>
          <w:rFonts w:ascii="Arial" w:hAnsi="Arial" w:cs="Arial"/>
          <w:color w:val="0D0D0D"/>
        </w:rPr>
        <w:t xml:space="preserve"> Planos e projetos concretos para o exercício subsequente.</w:t>
      </w:r>
    </w:p>
    <w:p w:rsidR="00F37707" w:rsidRPr="00F37707" w:rsidRDefault="00F37707" w:rsidP="00F37707">
      <w:pPr>
        <w:spacing w:line="360" w:lineRule="auto"/>
        <w:ind w:left="426"/>
        <w:contextualSpacing/>
        <w:jc w:val="both"/>
        <w:rPr>
          <w:rFonts w:ascii="Arial" w:hAnsi="Arial" w:cs="Arial"/>
          <w:color w:val="0D0D0D"/>
        </w:rPr>
      </w:pPr>
    </w:p>
    <w:p w:rsidR="00F37707" w:rsidRPr="00F37707" w:rsidRDefault="00F37707" w:rsidP="00F37707">
      <w:pPr>
        <w:spacing w:line="360" w:lineRule="auto"/>
        <w:jc w:val="both"/>
        <w:rPr>
          <w:rFonts w:ascii="Arial" w:hAnsi="Arial" w:cs="Arial"/>
        </w:rPr>
      </w:pPr>
      <w:r w:rsidRPr="00F37707">
        <w:rPr>
          <w:rFonts w:ascii="Arial" w:hAnsi="Arial" w:cs="Arial"/>
          <w:b/>
          <w:sz w:val="28"/>
          <w:szCs w:val="28"/>
        </w:rPr>
        <w:t>Observações:</w:t>
      </w:r>
      <w:r w:rsidRPr="00F37707">
        <w:rPr>
          <w:rFonts w:ascii="Arial" w:hAnsi="Arial" w:cs="Arial"/>
        </w:rPr>
        <w:t xml:space="preserve"> </w:t>
      </w:r>
    </w:p>
    <w:p w:rsidR="00F37707" w:rsidRDefault="00F37707" w:rsidP="00F37707">
      <w:pPr>
        <w:numPr>
          <w:ilvl w:val="0"/>
          <w:numId w:val="18"/>
        </w:numPr>
        <w:spacing w:line="360" w:lineRule="auto"/>
        <w:jc w:val="both"/>
        <w:rPr>
          <w:rFonts w:ascii="Arial" w:hAnsi="Arial" w:cs="Arial"/>
          <w:b/>
        </w:rPr>
      </w:pPr>
      <w:r w:rsidRPr="00F37707">
        <w:rPr>
          <w:rFonts w:ascii="Arial" w:hAnsi="Arial" w:cs="Arial"/>
          <w:b/>
        </w:rPr>
        <w:t>O prazo final para a entrega dos relatórios de atividades das unidades</w:t>
      </w:r>
      <w:r w:rsidRPr="00F37707">
        <w:rPr>
          <w:rFonts w:ascii="Arial" w:hAnsi="Arial" w:cs="Arial"/>
        </w:rPr>
        <w:t xml:space="preserve"> administrativas, acadêmicas </w:t>
      </w:r>
      <w:r w:rsidRPr="00F37707">
        <w:rPr>
          <w:rFonts w:ascii="Arial" w:hAnsi="Arial" w:cs="Arial"/>
          <w:b/>
        </w:rPr>
        <w:t>será, impreterivelmente, até</w:t>
      </w:r>
      <w:r w:rsidRPr="00F37707">
        <w:rPr>
          <w:rFonts w:ascii="Arial" w:hAnsi="Arial" w:cs="Arial"/>
        </w:rPr>
        <w:t xml:space="preserve"> </w:t>
      </w:r>
      <w:r w:rsidRPr="00F37707">
        <w:rPr>
          <w:rFonts w:ascii="Arial" w:hAnsi="Arial" w:cs="Arial"/>
          <w:b/>
        </w:rPr>
        <w:t>o dia 07 de janeiro de 2019 (segunda-feira)</w:t>
      </w:r>
      <w:r w:rsidRPr="00F37707">
        <w:rPr>
          <w:rFonts w:ascii="Arial" w:hAnsi="Arial" w:cs="Arial"/>
        </w:rPr>
        <w:t xml:space="preserve">. </w:t>
      </w:r>
      <w:r w:rsidRPr="00F37707">
        <w:rPr>
          <w:rFonts w:ascii="Arial" w:hAnsi="Arial" w:cs="Arial"/>
          <w:b/>
        </w:rPr>
        <w:t>Este prazo não será prorrogado.</w:t>
      </w:r>
    </w:p>
    <w:p w:rsidR="004E5892" w:rsidRPr="00F37707" w:rsidRDefault="004E5892" w:rsidP="004E5892">
      <w:pPr>
        <w:spacing w:line="360" w:lineRule="auto"/>
        <w:ind w:left="218"/>
        <w:jc w:val="both"/>
        <w:rPr>
          <w:rFonts w:ascii="Arial" w:hAnsi="Arial" w:cs="Arial"/>
          <w:b/>
        </w:rPr>
      </w:pPr>
    </w:p>
    <w:p w:rsidR="004E5892" w:rsidRDefault="004E5892" w:rsidP="004E5892">
      <w:pPr>
        <w:numPr>
          <w:ilvl w:val="0"/>
          <w:numId w:val="18"/>
        </w:numPr>
        <w:spacing w:line="360" w:lineRule="auto"/>
        <w:jc w:val="both"/>
        <w:rPr>
          <w:rFonts w:ascii="Arial" w:hAnsi="Arial" w:cs="Arial"/>
          <w:b/>
        </w:rPr>
      </w:pPr>
      <w:r w:rsidRPr="00AA443B">
        <w:rPr>
          <w:rFonts w:ascii="Arial" w:hAnsi="Arial" w:cs="Arial"/>
        </w:rPr>
        <w:t xml:space="preserve">Os relatórios de atividades deverão ser enviados em duas versões, formato PDF </w:t>
      </w:r>
      <w:r>
        <w:rPr>
          <w:rFonts w:ascii="Arial" w:hAnsi="Arial" w:cs="Arial"/>
        </w:rPr>
        <w:t xml:space="preserve">e DOC, via </w:t>
      </w:r>
      <w:proofErr w:type="spellStart"/>
      <w:r>
        <w:rPr>
          <w:rFonts w:ascii="Arial" w:hAnsi="Arial" w:cs="Arial"/>
        </w:rPr>
        <w:t>Sipac</w:t>
      </w:r>
      <w:proofErr w:type="spellEnd"/>
      <w:r>
        <w:rPr>
          <w:rFonts w:ascii="Arial" w:hAnsi="Arial" w:cs="Arial"/>
        </w:rPr>
        <w:t xml:space="preserve"> por meio de </w:t>
      </w:r>
      <w:r>
        <w:rPr>
          <w:rFonts w:ascii="Arial" w:hAnsi="Arial" w:cs="Arial"/>
          <w:b/>
        </w:rPr>
        <w:t>m</w:t>
      </w:r>
      <w:r w:rsidRPr="001E7B32">
        <w:rPr>
          <w:rFonts w:ascii="Arial" w:hAnsi="Arial" w:cs="Arial"/>
          <w:b/>
        </w:rPr>
        <w:t>emorando eletrônico à Divisão de Informações Institucional da Secretaria de Planejamento e Desenvolvimento Institucional</w:t>
      </w:r>
      <w:r>
        <w:rPr>
          <w:rFonts w:ascii="Arial" w:hAnsi="Arial" w:cs="Arial"/>
          <w:b/>
        </w:rPr>
        <w:t>.</w:t>
      </w:r>
    </w:p>
    <w:p w:rsidR="004E5892" w:rsidRDefault="004E5892" w:rsidP="004E5892">
      <w:pPr>
        <w:spacing w:line="360" w:lineRule="auto"/>
        <w:jc w:val="both"/>
        <w:rPr>
          <w:rFonts w:ascii="Arial" w:hAnsi="Arial" w:cs="Arial"/>
          <w:b/>
        </w:rPr>
      </w:pPr>
    </w:p>
    <w:p w:rsidR="00F37707" w:rsidRPr="00F37707" w:rsidRDefault="00F37707" w:rsidP="00F37707">
      <w:pPr>
        <w:spacing w:line="360" w:lineRule="auto"/>
        <w:ind w:left="284" w:hanging="426"/>
        <w:jc w:val="both"/>
        <w:rPr>
          <w:rFonts w:ascii="Arial" w:hAnsi="Arial" w:cs="Arial"/>
        </w:rPr>
      </w:pPr>
      <w:r w:rsidRPr="004E5892">
        <w:rPr>
          <w:rFonts w:ascii="Arial" w:hAnsi="Arial" w:cs="Arial"/>
          <w:b/>
        </w:rPr>
        <w:t>3-</w:t>
      </w:r>
      <w:r w:rsidRPr="00F37707">
        <w:rPr>
          <w:rFonts w:ascii="Arial" w:hAnsi="Arial" w:cs="Arial"/>
        </w:rPr>
        <w:t xml:space="preserve"> O Tribunal de Contas da União poderá requerer informações suplementares referentes a prestação de contas, por intermédio da publicação de Instruções Normativas ainda em 2018, em virtude disso, a Secretaria de Planejamento e Desenvolvimento Institucional poderá solicitar informações adicionais às unidades, a fim de atender as demandas dos órgãos de controle interno e externos;</w:t>
      </w:r>
    </w:p>
    <w:p w:rsidR="00F37707" w:rsidRPr="00F37707" w:rsidRDefault="00F37707" w:rsidP="00F37707">
      <w:pPr>
        <w:spacing w:line="360" w:lineRule="auto"/>
        <w:ind w:left="284" w:hanging="426"/>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F37707" w:rsidRPr="00F37707" w:rsidTr="005101DD">
        <w:trPr>
          <w:trHeight w:val="1243"/>
        </w:trPr>
        <w:tc>
          <w:tcPr>
            <w:tcW w:w="9180" w:type="dxa"/>
          </w:tcPr>
          <w:p w:rsidR="00F37707" w:rsidRPr="00F37707" w:rsidRDefault="00F37707" w:rsidP="00F37707">
            <w:pPr>
              <w:spacing w:line="360" w:lineRule="auto"/>
              <w:jc w:val="both"/>
              <w:rPr>
                <w:rFonts w:ascii="Arial" w:hAnsi="Arial" w:cs="Arial"/>
                <w:b/>
                <w:sz w:val="26"/>
                <w:szCs w:val="26"/>
              </w:rPr>
            </w:pPr>
            <w:r w:rsidRPr="00F37707">
              <w:rPr>
                <w:rFonts w:ascii="Arial" w:hAnsi="Arial" w:cs="Arial"/>
                <w:b/>
                <w:sz w:val="26"/>
                <w:szCs w:val="26"/>
              </w:rPr>
              <w:t xml:space="preserve">Ao final deste documento foi incluído um anexo com as orientações sobre as normas de estruturação, apresentação gráfica e fluxo do processo de prestação de contas da </w:t>
            </w:r>
            <w:proofErr w:type="spellStart"/>
            <w:r w:rsidRPr="00F37707">
              <w:rPr>
                <w:rFonts w:ascii="Arial" w:hAnsi="Arial" w:cs="Arial"/>
                <w:b/>
                <w:sz w:val="26"/>
                <w:szCs w:val="26"/>
              </w:rPr>
              <w:t>Unifesspa</w:t>
            </w:r>
            <w:proofErr w:type="spellEnd"/>
            <w:r w:rsidRPr="00F37707">
              <w:rPr>
                <w:rFonts w:ascii="Arial" w:hAnsi="Arial" w:cs="Arial"/>
                <w:b/>
                <w:sz w:val="26"/>
                <w:szCs w:val="26"/>
              </w:rPr>
              <w:t>.</w:t>
            </w:r>
          </w:p>
        </w:tc>
      </w:tr>
    </w:tbl>
    <w:p w:rsidR="00F37707" w:rsidRPr="00F37707" w:rsidRDefault="00F37707" w:rsidP="00F37707">
      <w:pPr>
        <w:spacing w:line="360" w:lineRule="auto"/>
        <w:ind w:left="-142"/>
        <w:jc w:val="both"/>
        <w:rPr>
          <w:rFonts w:ascii="Arial" w:hAnsi="Arial" w:cs="Arial"/>
          <w:b/>
        </w:rPr>
      </w:pPr>
    </w:p>
    <w:p w:rsidR="00F37707" w:rsidRDefault="00F37707" w:rsidP="00F37707">
      <w:pPr>
        <w:spacing w:line="360" w:lineRule="auto"/>
        <w:jc w:val="center"/>
        <w:rPr>
          <w:rFonts w:ascii="Arial" w:hAnsi="Arial" w:cs="Arial"/>
          <w:b/>
          <w:bCs/>
        </w:rPr>
      </w:pPr>
    </w:p>
    <w:p w:rsidR="00F37707" w:rsidRDefault="00F37707" w:rsidP="00F37707">
      <w:pPr>
        <w:spacing w:line="360" w:lineRule="auto"/>
        <w:jc w:val="center"/>
        <w:rPr>
          <w:rFonts w:ascii="Arial" w:hAnsi="Arial" w:cs="Arial"/>
          <w:b/>
          <w:bCs/>
        </w:rPr>
      </w:pPr>
    </w:p>
    <w:p w:rsidR="00F37707" w:rsidRDefault="00F37707" w:rsidP="00F37707">
      <w:pPr>
        <w:spacing w:line="360" w:lineRule="auto"/>
        <w:jc w:val="center"/>
        <w:rPr>
          <w:rFonts w:ascii="Arial" w:hAnsi="Arial" w:cs="Arial"/>
          <w:b/>
          <w:bCs/>
        </w:rPr>
      </w:pPr>
    </w:p>
    <w:p w:rsidR="00FC4179" w:rsidRDefault="00FC4179" w:rsidP="0066564A">
      <w:pPr>
        <w:spacing w:line="360" w:lineRule="auto"/>
        <w:rPr>
          <w:rFonts w:ascii="Arial" w:hAnsi="Arial" w:cs="Arial"/>
          <w:b/>
          <w:bCs/>
        </w:rPr>
      </w:pPr>
    </w:p>
    <w:p w:rsidR="00FC4179" w:rsidRPr="00F37707" w:rsidRDefault="00FC4179" w:rsidP="00F37707">
      <w:pPr>
        <w:spacing w:line="360" w:lineRule="auto"/>
        <w:jc w:val="center"/>
        <w:rPr>
          <w:rFonts w:ascii="Arial" w:hAnsi="Arial" w:cs="Arial"/>
          <w:b/>
          <w:bCs/>
        </w:rPr>
      </w:pPr>
    </w:p>
    <w:p w:rsidR="00864B02" w:rsidRDefault="00864B02" w:rsidP="00A04360">
      <w:pPr>
        <w:pStyle w:val="Ttulo1"/>
        <w:jc w:val="center"/>
      </w:pPr>
      <w:bookmarkStart w:id="14" w:name="_Toc528074014"/>
    </w:p>
    <w:p w:rsidR="00F37707" w:rsidRPr="00F37707" w:rsidRDefault="00F37707" w:rsidP="00A04360">
      <w:pPr>
        <w:pStyle w:val="Ttulo1"/>
        <w:jc w:val="center"/>
      </w:pPr>
      <w:r w:rsidRPr="00F37707">
        <w:t>ANEXO</w:t>
      </w:r>
      <w:bookmarkEnd w:id="14"/>
    </w:p>
    <w:p w:rsidR="00F37707" w:rsidRPr="00F37707" w:rsidRDefault="00F37707" w:rsidP="00F37707">
      <w:pPr>
        <w:spacing w:line="360" w:lineRule="auto"/>
        <w:jc w:val="center"/>
        <w:rPr>
          <w:rFonts w:ascii="Arial" w:hAnsi="Arial" w:cs="Arial"/>
          <w:b/>
          <w:bCs/>
        </w:rPr>
      </w:pPr>
    </w:p>
    <w:p w:rsidR="00F37707" w:rsidRPr="00F37707" w:rsidRDefault="00F37707" w:rsidP="00F37707">
      <w:pPr>
        <w:spacing w:line="360" w:lineRule="auto"/>
        <w:jc w:val="both"/>
        <w:rPr>
          <w:rFonts w:ascii="Arial" w:hAnsi="Arial" w:cs="Arial"/>
          <w:b/>
          <w:bCs/>
        </w:rPr>
      </w:pPr>
      <w:r w:rsidRPr="00F37707">
        <w:rPr>
          <w:rFonts w:ascii="Arial" w:hAnsi="Arial" w:cs="Arial"/>
          <w:b/>
          <w:bCs/>
        </w:rPr>
        <w:t>ORIENTAÇÕES PARA A FORMATAÇÃO DO RELATÓRIO ANUAL DE ATIVIDADES DAS UNIDADES ADMINISTRATIVAS E ACADÊMICAS</w:t>
      </w:r>
    </w:p>
    <w:p w:rsidR="00F37707" w:rsidRPr="00F37707" w:rsidRDefault="00F37707" w:rsidP="00F37707">
      <w:pPr>
        <w:spacing w:line="360" w:lineRule="auto"/>
        <w:jc w:val="both"/>
        <w:rPr>
          <w:rFonts w:ascii="Arial" w:hAnsi="Arial" w:cs="Arial"/>
          <w:b/>
          <w:bCs/>
        </w:rPr>
      </w:pPr>
    </w:p>
    <w:p w:rsidR="00F37707" w:rsidRPr="00F37707" w:rsidRDefault="00F37707" w:rsidP="00F37707">
      <w:pPr>
        <w:spacing w:line="360" w:lineRule="auto"/>
        <w:ind w:hanging="142"/>
        <w:jc w:val="both"/>
        <w:rPr>
          <w:rFonts w:ascii="Arial" w:hAnsi="Arial" w:cs="Arial"/>
          <w:b/>
        </w:rPr>
      </w:pPr>
      <w:bookmarkStart w:id="15" w:name="_Toc428349012"/>
      <w:r w:rsidRPr="00F37707">
        <w:rPr>
          <w:rFonts w:ascii="Arial" w:hAnsi="Arial" w:cs="Arial"/>
          <w:b/>
          <w:lang w:eastAsia="pt-BR"/>
        </w:rPr>
        <w:t xml:space="preserve">1. </w:t>
      </w:r>
      <w:r w:rsidRPr="00F37707">
        <w:rPr>
          <w:rFonts w:ascii="Arial" w:hAnsi="Arial" w:cs="Arial"/>
          <w:b/>
        </w:rPr>
        <w:t>Normas de estruturação</w:t>
      </w:r>
      <w:bookmarkEnd w:id="15"/>
    </w:p>
    <w:p w:rsidR="00F37707" w:rsidRPr="00F37707" w:rsidRDefault="00F37707" w:rsidP="00F37707">
      <w:pPr>
        <w:spacing w:before="88" w:line="360" w:lineRule="auto"/>
        <w:ind w:firstLine="851"/>
        <w:jc w:val="both"/>
        <w:rPr>
          <w:rFonts w:ascii="Arial" w:eastAsia="Tahoma" w:hAnsi="Arial" w:cs="Arial"/>
          <w:color w:val="000000"/>
          <w:lang w:bidi="hi-IN"/>
        </w:rPr>
      </w:pPr>
      <w:r w:rsidRPr="00F37707">
        <w:rPr>
          <w:rFonts w:ascii="Arial" w:eastAsia="Tahoma" w:hAnsi="Arial" w:cs="Arial"/>
          <w:color w:val="000000"/>
          <w:lang w:bidi="hi-IN"/>
        </w:rPr>
        <w:t>Arquivo único; no máximo, 30% (trinta por cento) do seu tamanho total em imagem (fotos, documentos   digitalizados, etc.):</w:t>
      </w:r>
    </w:p>
    <w:p w:rsidR="00F37707" w:rsidRPr="00F37707" w:rsidRDefault="00F37707" w:rsidP="00F37707">
      <w:pPr>
        <w:spacing w:before="88" w:line="360" w:lineRule="auto"/>
        <w:jc w:val="both"/>
        <w:rPr>
          <w:rFonts w:ascii="Arial" w:eastAsia="Tahoma" w:hAnsi="Arial" w:cs="Arial"/>
          <w:color w:val="000000"/>
          <w:lang w:bidi="hi-IN"/>
        </w:rPr>
      </w:pPr>
      <w:r w:rsidRPr="00F37707">
        <w:rPr>
          <w:rFonts w:ascii="Arial" w:eastAsia="Tahoma" w:hAnsi="Arial" w:cs="Arial"/>
          <w:color w:val="000000"/>
          <w:lang w:bidi="hi-IN"/>
        </w:rPr>
        <w:t>-Identificação da unidade;</w:t>
      </w:r>
    </w:p>
    <w:p w:rsidR="00F37707" w:rsidRPr="00F37707" w:rsidRDefault="00F37707" w:rsidP="00F37707">
      <w:pPr>
        <w:spacing w:before="88" w:line="360" w:lineRule="auto"/>
        <w:jc w:val="both"/>
        <w:rPr>
          <w:rFonts w:ascii="Arial" w:eastAsia="Tahoma" w:hAnsi="Arial" w:cs="Arial"/>
          <w:color w:val="000000"/>
          <w:lang w:bidi="hi-IN"/>
        </w:rPr>
      </w:pPr>
      <w:r w:rsidRPr="00F37707">
        <w:rPr>
          <w:rFonts w:ascii="Arial" w:eastAsia="Tahoma" w:hAnsi="Arial" w:cs="Arial"/>
          <w:color w:val="000000"/>
          <w:lang w:bidi="hi-IN"/>
        </w:rPr>
        <w:t>-Introdução;</w:t>
      </w:r>
    </w:p>
    <w:p w:rsidR="00F37707" w:rsidRPr="00F37707" w:rsidRDefault="00F37707" w:rsidP="00F37707">
      <w:pPr>
        <w:spacing w:before="88" w:line="360" w:lineRule="auto"/>
        <w:jc w:val="both"/>
        <w:rPr>
          <w:rFonts w:ascii="Arial" w:eastAsia="Tahoma" w:hAnsi="Arial" w:cs="Arial"/>
          <w:color w:val="000000"/>
          <w:lang w:bidi="hi-IN"/>
        </w:rPr>
      </w:pPr>
      <w:r w:rsidRPr="00F37707">
        <w:rPr>
          <w:rFonts w:ascii="Arial" w:eastAsia="Tahoma" w:hAnsi="Arial" w:cs="Arial"/>
          <w:color w:val="000000"/>
          <w:lang w:bidi="hi-IN"/>
        </w:rPr>
        <w:t>-Desenvolvimento: Conteúdos exigidos;</w:t>
      </w:r>
    </w:p>
    <w:p w:rsidR="00F37707" w:rsidRPr="00F37707" w:rsidRDefault="00F37707" w:rsidP="00F37707">
      <w:pPr>
        <w:spacing w:before="88" w:line="360" w:lineRule="auto"/>
        <w:jc w:val="both"/>
        <w:rPr>
          <w:rFonts w:ascii="Arial" w:eastAsia="Tahoma" w:hAnsi="Arial" w:cs="Arial"/>
          <w:color w:val="000000"/>
          <w:lang w:bidi="hi-IN"/>
        </w:rPr>
      </w:pPr>
      <w:r w:rsidRPr="00F37707">
        <w:rPr>
          <w:rFonts w:ascii="Arial" w:eastAsia="Tahoma" w:hAnsi="Arial" w:cs="Arial"/>
          <w:color w:val="000000"/>
          <w:lang w:bidi="hi-IN"/>
        </w:rPr>
        <w:t>-Considerações Finais.</w:t>
      </w:r>
    </w:p>
    <w:p w:rsidR="00F37707" w:rsidRPr="00F37707" w:rsidRDefault="00F37707" w:rsidP="00F37707">
      <w:pPr>
        <w:rPr>
          <w:rFonts w:ascii="Arial" w:hAnsi="Arial" w:cs="Arial"/>
        </w:rPr>
      </w:pPr>
      <w:bookmarkStart w:id="16" w:name="_Toc428349013"/>
    </w:p>
    <w:p w:rsidR="00F37707" w:rsidRPr="00F37707" w:rsidRDefault="00F37707" w:rsidP="00F37707">
      <w:pPr>
        <w:rPr>
          <w:rFonts w:ascii="Arial" w:hAnsi="Arial" w:cs="Arial"/>
          <w:b/>
        </w:rPr>
      </w:pPr>
      <w:r w:rsidRPr="00F37707">
        <w:rPr>
          <w:rFonts w:ascii="Arial" w:hAnsi="Arial" w:cs="Arial"/>
          <w:b/>
        </w:rPr>
        <w:t>2. Apresentação gráfica</w:t>
      </w:r>
      <w:bookmarkEnd w:id="16"/>
      <w:r w:rsidRPr="00F37707">
        <w:rPr>
          <w:rFonts w:ascii="Arial" w:hAnsi="Arial" w:cs="Arial"/>
          <w:b/>
        </w:rPr>
        <w:t xml:space="preserve"> </w:t>
      </w:r>
    </w:p>
    <w:p w:rsidR="00F37707" w:rsidRPr="00F37707" w:rsidRDefault="00F37707" w:rsidP="00F37707">
      <w:pPr>
        <w:rPr>
          <w:rFonts w:ascii="Arial" w:hAnsi="Arial" w:cs="Arial"/>
        </w:rPr>
      </w:pPr>
    </w:p>
    <w:p w:rsidR="00F37707" w:rsidRPr="00F37707" w:rsidRDefault="00F37707" w:rsidP="00F37707">
      <w:pPr>
        <w:spacing w:after="283" w:line="360" w:lineRule="auto"/>
        <w:ind w:firstLine="851"/>
        <w:jc w:val="both"/>
        <w:rPr>
          <w:rFonts w:ascii="Arial" w:eastAsia="Tahoma" w:hAnsi="Arial" w:cs="Arial"/>
          <w:color w:val="000000"/>
          <w:lang w:bidi="hi-IN"/>
        </w:rPr>
      </w:pPr>
      <w:r w:rsidRPr="00F37707">
        <w:rPr>
          <w:rFonts w:ascii="Arial" w:eastAsia="Tahoma" w:hAnsi="Arial" w:cs="Arial"/>
          <w:color w:val="000000"/>
          <w:lang w:bidi="hi-IN"/>
        </w:rPr>
        <w:t xml:space="preserve">Fonte: </w:t>
      </w:r>
      <w:proofErr w:type="spellStart"/>
      <w:r w:rsidRPr="00F37707">
        <w:rPr>
          <w:rFonts w:ascii="Arial" w:eastAsia="Tahoma" w:hAnsi="Arial" w:cs="Arial"/>
          <w:color w:val="000000"/>
          <w:lang w:bidi="hi-IN"/>
        </w:rPr>
        <w:t>arial</w:t>
      </w:r>
      <w:proofErr w:type="spellEnd"/>
      <w:r w:rsidRPr="00F37707">
        <w:rPr>
          <w:rFonts w:ascii="Arial" w:eastAsia="Tahoma" w:hAnsi="Arial" w:cs="Arial"/>
          <w:color w:val="000000"/>
          <w:lang w:bidi="hi-IN"/>
        </w:rPr>
        <w:t xml:space="preserve">, estilo normal, tamanho 12; Fonte quadros: Arial, estilo normal, tamanho 10; Formato do papel: A4 (210 </w:t>
      </w:r>
      <w:proofErr w:type="gramStart"/>
      <w:r w:rsidRPr="00F37707">
        <w:rPr>
          <w:rFonts w:ascii="Arial" w:eastAsia="Tahoma" w:hAnsi="Arial" w:cs="Arial"/>
          <w:color w:val="000000"/>
          <w:lang w:bidi="hi-IN"/>
        </w:rPr>
        <w:t>x</w:t>
      </w:r>
      <w:proofErr w:type="gramEnd"/>
      <w:r w:rsidRPr="00F37707">
        <w:rPr>
          <w:rFonts w:ascii="Arial" w:eastAsia="Tahoma" w:hAnsi="Arial" w:cs="Arial"/>
          <w:color w:val="000000"/>
          <w:lang w:bidi="hi-IN"/>
        </w:rPr>
        <w:t xml:space="preserve"> 297 mm); Medidas de formatação do relatório: Margem superior: 2,5 cm; Margem inferior: 1,5 cm; Margem direita: 1,5 cm; Margem esquerda: 2,5 cm; Espaçamento entre linhas (espaço): simples.</w:t>
      </w:r>
    </w:p>
    <w:p w:rsidR="00F37707" w:rsidRPr="00F37707" w:rsidRDefault="00F37707" w:rsidP="00F37707">
      <w:pPr>
        <w:spacing w:after="283" w:line="360" w:lineRule="auto"/>
        <w:rPr>
          <w:rFonts w:ascii="Arial" w:eastAsia="Tahoma" w:hAnsi="Arial" w:cs="Arial"/>
          <w:b/>
          <w:color w:val="000000"/>
          <w:lang w:bidi="hi-IN"/>
        </w:rPr>
      </w:pPr>
      <w:r w:rsidRPr="00F37707">
        <w:rPr>
          <w:rFonts w:ascii="Arial" w:eastAsia="Tahoma" w:hAnsi="Arial" w:cs="Arial"/>
          <w:b/>
          <w:color w:val="000000"/>
          <w:lang w:bidi="hi-IN"/>
        </w:rPr>
        <w:t>3. Fluxo do processo de prestação de contas</w:t>
      </w:r>
    </w:p>
    <w:p w:rsidR="00F37707" w:rsidRPr="00F37707" w:rsidRDefault="00F37707" w:rsidP="00F37707">
      <w:pPr>
        <w:spacing w:after="283" w:line="360" w:lineRule="auto"/>
        <w:jc w:val="both"/>
        <w:rPr>
          <w:rFonts w:ascii="Arial" w:eastAsia="Tahoma" w:hAnsi="Arial" w:cs="Arial"/>
          <w:color w:val="000000"/>
          <w:lang w:bidi="hi-IN"/>
        </w:rPr>
      </w:pPr>
      <w:r w:rsidRPr="00F37707">
        <w:rPr>
          <w:rFonts w:ascii="Arial" w:eastAsia="Tahoma" w:hAnsi="Arial" w:cs="Arial"/>
          <w:color w:val="000000"/>
          <w:lang w:bidi="hi-IN"/>
        </w:rPr>
        <w:t xml:space="preserve">1- Segunda quinzena de janeiro consolidação dos relatórios das Unidades e composição do Relatório de Gestão da </w:t>
      </w:r>
      <w:proofErr w:type="spellStart"/>
      <w:r w:rsidRPr="00F37707">
        <w:rPr>
          <w:rFonts w:ascii="Arial" w:eastAsia="Tahoma" w:hAnsi="Arial" w:cs="Arial"/>
          <w:color w:val="000000"/>
          <w:lang w:bidi="hi-IN"/>
        </w:rPr>
        <w:t>Unifesspa</w:t>
      </w:r>
      <w:proofErr w:type="spellEnd"/>
      <w:r w:rsidRPr="00F37707">
        <w:rPr>
          <w:rFonts w:ascii="Arial" w:eastAsia="Tahoma" w:hAnsi="Arial" w:cs="Arial"/>
          <w:color w:val="000000"/>
          <w:lang w:bidi="hi-IN"/>
        </w:rPr>
        <w:t xml:space="preserve"> 2018</w:t>
      </w:r>
    </w:p>
    <w:p w:rsidR="00F37707" w:rsidRPr="00F37707" w:rsidRDefault="00F37707" w:rsidP="00F37707">
      <w:pPr>
        <w:spacing w:after="283" w:line="360" w:lineRule="auto"/>
        <w:jc w:val="both"/>
        <w:rPr>
          <w:rFonts w:ascii="Arial" w:eastAsia="Tahoma" w:hAnsi="Arial" w:cs="Arial"/>
          <w:color w:val="000000"/>
          <w:lang w:bidi="hi-IN"/>
        </w:rPr>
      </w:pPr>
      <w:r w:rsidRPr="00F37707">
        <w:rPr>
          <w:rFonts w:ascii="Arial" w:eastAsia="Tahoma" w:hAnsi="Arial" w:cs="Arial"/>
          <w:color w:val="000000"/>
          <w:lang w:bidi="hi-IN"/>
        </w:rPr>
        <w:t>2- Segunda quinzena de fevereiro envio do relatório ao gabinete/Sege/Câmara de Assuntos Econômicos.</w:t>
      </w:r>
    </w:p>
    <w:p w:rsidR="00F37707" w:rsidRPr="00F37707" w:rsidRDefault="00F37707" w:rsidP="00F37707">
      <w:pPr>
        <w:spacing w:after="283" w:line="360" w:lineRule="auto"/>
        <w:jc w:val="both"/>
        <w:rPr>
          <w:rFonts w:ascii="Arial" w:eastAsia="Tahoma" w:hAnsi="Arial" w:cs="Arial"/>
          <w:color w:val="000000"/>
          <w:lang w:bidi="hi-IN"/>
        </w:rPr>
      </w:pPr>
      <w:r w:rsidRPr="00F37707">
        <w:rPr>
          <w:rFonts w:ascii="Arial" w:eastAsia="Tahoma" w:hAnsi="Arial" w:cs="Arial"/>
          <w:color w:val="000000"/>
          <w:lang w:bidi="hi-IN"/>
        </w:rPr>
        <w:t xml:space="preserve">3- Primeira quinzena de março reunião do </w:t>
      </w:r>
      <w:proofErr w:type="spellStart"/>
      <w:r w:rsidRPr="00F37707">
        <w:rPr>
          <w:rFonts w:ascii="Arial" w:eastAsia="Tahoma" w:hAnsi="Arial" w:cs="Arial"/>
          <w:color w:val="000000"/>
          <w:lang w:bidi="hi-IN"/>
        </w:rPr>
        <w:t>Consad</w:t>
      </w:r>
      <w:proofErr w:type="spellEnd"/>
      <w:r w:rsidRPr="00F37707">
        <w:rPr>
          <w:rFonts w:ascii="Arial" w:eastAsia="Tahoma" w:hAnsi="Arial" w:cs="Arial"/>
          <w:color w:val="000000"/>
          <w:lang w:bidi="hi-IN"/>
        </w:rPr>
        <w:t xml:space="preserve"> para aprovação do Relatório de Gestão 2018</w:t>
      </w:r>
    </w:p>
    <w:p w:rsidR="00F37707" w:rsidRPr="00F37707" w:rsidRDefault="00F37707" w:rsidP="00F37707">
      <w:pPr>
        <w:spacing w:after="283" w:line="360" w:lineRule="auto"/>
        <w:jc w:val="both"/>
        <w:rPr>
          <w:rFonts w:ascii="Arial" w:eastAsia="Tahoma" w:hAnsi="Arial" w:cs="Arial"/>
          <w:color w:val="000000"/>
          <w:lang w:bidi="hi-IN"/>
        </w:rPr>
      </w:pPr>
      <w:r w:rsidRPr="00F37707">
        <w:rPr>
          <w:rFonts w:ascii="Arial" w:eastAsia="Tahoma" w:hAnsi="Arial" w:cs="Arial"/>
          <w:color w:val="000000"/>
          <w:lang w:bidi="hi-IN"/>
        </w:rPr>
        <w:lastRenderedPageBreak/>
        <w:t xml:space="preserve">4. Segunda quinzena de março prazo final para remessa do relatório de gestão 2018 para o TCU, via sistema </w:t>
      </w:r>
      <w:r w:rsidRPr="00F37707">
        <w:rPr>
          <w:rFonts w:ascii="Arial" w:eastAsia="Tahoma" w:hAnsi="Arial" w:cs="Arial"/>
          <w:b/>
          <w:color w:val="000000"/>
          <w:lang w:bidi="hi-IN"/>
        </w:rPr>
        <w:t>e-Contas</w:t>
      </w:r>
    </w:p>
    <w:p w:rsidR="00061CCF" w:rsidRDefault="00F37707" w:rsidP="00061CCF">
      <w:pPr>
        <w:spacing w:after="283" w:line="360" w:lineRule="auto"/>
        <w:ind w:firstLine="851"/>
        <w:jc w:val="both"/>
        <w:rPr>
          <w:rFonts w:ascii="Arial" w:eastAsia="Tahoma" w:hAnsi="Arial" w:cs="Arial"/>
          <w:color w:val="171717"/>
          <w:lang w:bidi="hi-IN"/>
        </w:rPr>
      </w:pPr>
      <w:r w:rsidRPr="00F37707">
        <w:rPr>
          <w:rFonts w:ascii="Arial" w:eastAsia="Tahoma" w:hAnsi="Arial" w:cs="Arial"/>
          <w:color w:val="000000"/>
          <w:lang w:bidi="hi-IN"/>
        </w:rPr>
        <w:t xml:space="preserve">As informações juntamente com o </w:t>
      </w:r>
      <w:r w:rsidRPr="00F37707">
        <w:rPr>
          <w:rFonts w:ascii="Arial" w:eastAsia="Tahoma" w:hAnsi="Arial" w:cs="Arial"/>
          <w:color w:val="171717"/>
          <w:lang w:bidi="hi-IN"/>
        </w:rPr>
        <w:t xml:space="preserve">roteiro especificando as informações detalhadas a que a Unidade estar responsável pelo fornecimento, encontra-se no site da </w:t>
      </w:r>
      <w:proofErr w:type="spellStart"/>
      <w:r w:rsidRPr="00F37707">
        <w:rPr>
          <w:rFonts w:ascii="Arial" w:eastAsia="Tahoma" w:hAnsi="Arial" w:cs="Arial"/>
          <w:color w:val="171717"/>
          <w:lang w:bidi="hi-IN"/>
        </w:rPr>
        <w:t>Seplan</w:t>
      </w:r>
      <w:proofErr w:type="spellEnd"/>
      <w:r w:rsidRPr="00F37707">
        <w:rPr>
          <w:rFonts w:ascii="Arial" w:eastAsia="Tahoma" w:hAnsi="Arial" w:cs="Arial"/>
          <w:color w:val="171717"/>
          <w:lang w:bidi="hi-IN"/>
        </w:rPr>
        <w:t xml:space="preserve"> conforme link abaixo:</w:t>
      </w:r>
    </w:p>
    <w:p w:rsidR="00F37707" w:rsidRPr="00F37707" w:rsidRDefault="00963DF7" w:rsidP="00061CCF">
      <w:pPr>
        <w:spacing w:after="283" w:line="360" w:lineRule="auto"/>
        <w:jc w:val="both"/>
        <w:rPr>
          <w:rFonts w:ascii="Arial" w:hAnsi="Arial" w:cs="Arial"/>
          <w:b/>
        </w:rPr>
      </w:pPr>
      <w:hyperlink r:id="rId16" w:history="1">
        <w:r w:rsidR="00F37707" w:rsidRPr="00061CCF">
          <w:t>https://seplan.unifesspa.edu.br/</w:t>
        </w:r>
      </w:hyperlink>
      <w:r w:rsidR="00F37707" w:rsidRPr="00061CCF">
        <w:t xml:space="preserve">, </w:t>
      </w:r>
      <w:r w:rsidR="00F37707" w:rsidRPr="005101DD">
        <w:t>- Aba:</w:t>
      </w:r>
      <w:r w:rsidR="00F37707" w:rsidRPr="005101DD">
        <w:rPr>
          <w:b/>
        </w:rPr>
        <w:t xml:space="preserve">  DOWNLOADS - DINFI - Relatório de Gestão</w:t>
      </w:r>
      <w:r w:rsidR="00F37707" w:rsidRPr="005101DD">
        <w:rPr>
          <w:rFonts w:ascii="Arial" w:hAnsi="Arial" w:cs="Arial"/>
          <w:b/>
        </w:rPr>
        <w:t xml:space="preserve"> 2</w:t>
      </w:r>
      <w:bookmarkStart w:id="17" w:name="_Toc497920791"/>
      <w:r w:rsidR="00F37707" w:rsidRPr="005101DD">
        <w:rPr>
          <w:rFonts w:ascii="Arial" w:hAnsi="Arial" w:cs="Arial"/>
          <w:b/>
        </w:rPr>
        <w:t>018</w:t>
      </w:r>
      <w:r w:rsidR="00F37707">
        <w:rPr>
          <w:rFonts w:ascii="Arial" w:hAnsi="Arial" w:cs="Arial"/>
          <w:b/>
        </w:rPr>
        <w:t>.</w:t>
      </w:r>
      <w:bookmarkEnd w:id="5"/>
      <w:bookmarkEnd w:id="13"/>
      <w:bookmarkEnd w:id="17"/>
    </w:p>
    <w:sectPr w:rsidR="00F37707" w:rsidRPr="00F37707" w:rsidSect="000729BB">
      <w:footerReference w:type="default" r:id="rId17"/>
      <w:pgSz w:w="11906" w:h="16838"/>
      <w:pgMar w:top="1701" w:right="1134" w:bottom="1134" w:left="1701" w:header="709" w:footer="709"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DF7" w:rsidRDefault="00963DF7">
      <w:r>
        <w:separator/>
      </w:r>
    </w:p>
  </w:endnote>
  <w:endnote w:type="continuationSeparator" w:id="0">
    <w:p w:rsidR="00963DF7" w:rsidRDefault="0096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charset w:val="00"/>
    <w:family w:val="swiss"/>
    <w:pitch w:val="variable"/>
    <w:sig w:usb0="E0000AFF" w:usb1="500078FF" w:usb2="00000021" w:usb3="00000000" w:csb0="000001BF" w:csb1="00000000"/>
  </w:font>
  <w:font w:name="Lohit Hindi">
    <w:altName w:val="MS Mincho"/>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946" w:rsidRDefault="00DD594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70E" w:rsidRDefault="000729BB" w:rsidP="00F9070E">
    <w:pPr>
      <w:pStyle w:val="Rodap"/>
      <w:jc w:val="right"/>
    </w:pPr>
    <w:r>
      <w:t>5</w:t>
    </w:r>
  </w:p>
  <w:p w:rsidR="00DD5946" w:rsidRPr="00A12030" w:rsidRDefault="00DD5946" w:rsidP="00A1203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946" w:rsidRDefault="00DD594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688646"/>
      <w:docPartObj>
        <w:docPartGallery w:val="Page Numbers (Bottom of Page)"/>
        <w:docPartUnique/>
      </w:docPartObj>
    </w:sdtPr>
    <w:sdtEndPr/>
    <w:sdtContent>
      <w:p w:rsidR="00AB2D9D" w:rsidRDefault="00AB2D9D">
        <w:pPr>
          <w:pStyle w:val="Rodap"/>
          <w:jc w:val="right"/>
        </w:pPr>
        <w:r>
          <w:fldChar w:fldCharType="begin"/>
        </w:r>
        <w:r>
          <w:instrText>PAGE   \* MERGEFORMAT</w:instrText>
        </w:r>
        <w:r>
          <w:fldChar w:fldCharType="separate"/>
        </w:r>
        <w:r w:rsidR="002E746E">
          <w:rPr>
            <w:noProof/>
          </w:rPr>
          <w:t>10</w:t>
        </w:r>
        <w:r>
          <w:fldChar w:fldCharType="end"/>
        </w:r>
      </w:p>
    </w:sdtContent>
  </w:sdt>
  <w:p w:rsidR="00F9070E" w:rsidRPr="00A12030" w:rsidRDefault="00F9070E" w:rsidP="00A12030">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944483"/>
      <w:docPartObj>
        <w:docPartGallery w:val="Page Numbers (Bottom of Page)"/>
        <w:docPartUnique/>
      </w:docPartObj>
    </w:sdtPr>
    <w:sdtEndPr/>
    <w:sdtContent>
      <w:p w:rsidR="000729BB" w:rsidRDefault="000729BB">
        <w:pPr>
          <w:pStyle w:val="Rodap"/>
          <w:jc w:val="right"/>
        </w:pPr>
        <w:r>
          <w:fldChar w:fldCharType="begin"/>
        </w:r>
        <w:r>
          <w:instrText>PAGE   \* MERGEFORMAT</w:instrText>
        </w:r>
        <w:r>
          <w:fldChar w:fldCharType="separate"/>
        </w:r>
        <w:r w:rsidR="002E746E">
          <w:rPr>
            <w:noProof/>
          </w:rPr>
          <w:t>11</w:t>
        </w:r>
        <w:r>
          <w:fldChar w:fldCharType="end"/>
        </w:r>
      </w:p>
    </w:sdtContent>
  </w:sdt>
  <w:p w:rsidR="00F9070E" w:rsidRPr="00A12030" w:rsidRDefault="00F9070E" w:rsidP="00A1203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DF7" w:rsidRDefault="00963DF7">
      <w:r>
        <w:separator/>
      </w:r>
    </w:p>
  </w:footnote>
  <w:footnote w:type="continuationSeparator" w:id="0">
    <w:p w:rsidR="00963DF7" w:rsidRDefault="00963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946" w:rsidRDefault="005A69A3" w:rsidP="00A001BA">
    <w:pPr>
      <w:spacing w:line="360" w:lineRule="auto"/>
      <w:jc w:val="center"/>
      <w:rPr>
        <w:bCs/>
        <w:smallCaps/>
      </w:rPr>
    </w:pPr>
    <w:r>
      <w:rPr>
        <w:rFonts w:ascii="Arial" w:hAnsi="Arial" w:cs="Arial"/>
        <w:bCs/>
        <w:smallCaps/>
        <w:noProof/>
        <w:sz w:val="16"/>
        <w:lang w:eastAsia="pt-BR"/>
      </w:rPr>
      <w:drawing>
        <wp:inline distT="0" distB="0" distL="0" distR="0">
          <wp:extent cx="600075" cy="7048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solidFill>
                    <a:srgbClr val="FFFFFF">
                      <a:alpha val="0"/>
                    </a:srgbClr>
                  </a:solidFill>
                  <a:ln>
                    <a:noFill/>
                  </a:ln>
                </pic:spPr>
              </pic:pic>
            </a:graphicData>
          </a:graphic>
        </wp:inline>
      </w:drawing>
    </w:r>
  </w:p>
  <w:p w:rsidR="00DD5946" w:rsidRPr="0020052C" w:rsidRDefault="00A75B76" w:rsidP="00C55F4B">
    <w:pPr>
      <w:pStyle w:val="Legenda"/>
      <w:rPr>
        <w:rFonts w:ascii="Arial" w:hAnsi="Arial" w:cs="Arial"/>
        <w:b w:val="0"/>
        <w:bCs/>
        <w:smallCaps/>
        <w:sz w:val="22"/>
        <w:szCs w:val="22"/>
      </w:rPr>
    </w:pPr>
    <w:r w:rsidRPr="0020052C">
      <w:rPr>
        <w:rFonts w:ascii="Arial" w:hAnsi="Arial" w:cs="Arial"/>
        <w:b w:val="0"/>
        <w:bCs/>
        <w:smallCaps/>
        <w:sz w:val="22"/>
        <w:szCs w:val="22"/>
      </w:rPr>
      <w:t xml:space="preserve">UNIVERSIDADE FEDERAL DO SUL E SUDESTE </w:t>
    </w:r>
    <w:r w:rsidR="004C122F" w:rsidRPr="0020052C">
      <w:rPr>
        <w:rFonts w:ascii="Arial" w:hAnsi="Arial" w:cs="Arial"/>
        <w:b w:val="0"/>
        <w:bCs/>
        <w:smallCaps/>
        <w:sz w:val="22"/>
        <w:szCs w:val="22"/>
      </w:rPr>
      <w:t>DO PARÁ</w:t>
    </w:r>
  </w:p>
  <w:p w:rsidR="00DD5946" w:rsidRPr="0020052C" w:rsidRDefault="00A75B76" w:rsidP="00C55F4B">
    <w:pPr>
      <w:pStyle w:val="Ttulo1"/>
      <w:jc w:val="center"/>
      <w:rPr>
        <w:rFonts w:cs="Arial"/>
        <w:b w:val="0"/>
        <w:bCs/>
        <w:smallCaps/>
        <w:sz w:val="22"/>
        <w:szCs w:val="22"/>
      </w:rPr>
    </w:pPr>
    <w:r w:rsidRPr="0020052C">
      <w:rPr>
        <w:rFonts w:cs="Arial"/>
        <w:b w:val="0"/>
        <w:bCs/>
        <w:smallCaps/>
        <w:sz w:val="22"/>
        <w:szCs w:val="22"/>
      </w:rPr>
      <w:t>SECRETARIA DE PLANEJAMENTO E DESENVOLVIMENTO INSTITUCIONAL</w:t>
    </w:r>
  </w:p>
  <w:p w:rsidR="00DD5946" w:rsidRPr="0020052C" w:rsidRDefault="00A75B76" w:rsidP="00C55F4B">
    <w:pPr>
      <w:jc w:val="center"/>
      <w:rPr>
        <w:rFonts w:ascii="Arial" w:hAnsi="Arial" w:cs="Arial"/>
        <w:b/>
        <w:bCs/>
        <w:sz w:val="22"/>
        <w:szCs w:val="22"/>
      </w:rPr>
    </w:pPr>
    <w:r w:rsidRPr="0020052C">
      <w:rPr>
        <w:rFonts w:ascii="Arial" w:hAnsi="Arial" w:cs="Arial"/>
        <w:bCs/>
        <w:smallCaps/>
        <w:sz w:val="22"/>
        <w:szCs w:val="22"/>
      </w:rPr>
      <w:t>DIVISÃO DE INFORMAÇÕES INSTITUCIONAIS</w:t>
    </w:r>
  </w:p>
  <w:p w:rsidR="00DD5946" w:rsidRDefault="00DD594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946" w:rsidRDefault="00DD594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946" w:rsidRDefault="005A69A3">
    <w:pPr>
      <w:spacing w:line="360" w:lineRule="auto"/>
      <w:jc w:val="center"/>
      <w:rPr>
        <w:bCs/>
        <w:smallCaps/>
      </w:rPr>
    </w:pPr>
    <w:r>
      <w:rPr>
        <w:rFonts w:ascii="Arial" w:hAnsi="Arial" w:cs="Arial"/>
        <w:bCs/>
        <w:smallCaps/>
        <w:noProof/>
        <w:sz w:val="16"/>
        <w:lang w:eastAsia="pt-BR"/>
      </w:rPr>
      <w:drawing>
        <wp:inline distT="0" distB="0" distL="0" distR="0">
          <wp:extent cx="457200" cy="48577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solidFill>
                    <a:srgbClr val="FFFFFF">
                      <a:alpha val="0"/>
                    </a:srgbClr>
                  </a:solidFill>
                  <a:ln>
                    <a:noFill/>
                  </a:ln>
                </pic:spPr>
              </pic:pic>
            </a:graphicData>
          </a:graphic>
        </wp:inline>
      </w:drawing>
    </w:r>
  </w:p>
  <w:p w:rsidR="00DD5946" w:rsidRPr="007D2B92" w:rsidRDefault="00A04360" w:rsidP="008974C9">
    <w:pPr>
      <w:pStyle w:val="Legenda"/>
      <w:rPr>
        <w:rFonts w:ascii="Arial" w:hAnsi="Arial" w:cs="Arial"/>
        <w:b w:val="0"/>
        <w:bCs/>
        <w:smallCaps/>
        <w:sz w:val="24"/>
      </w:rPr>
    </w:pPr>
    <w:r w:rsidRPr="007D2B92">
      <w:rPr>
        <w:rFonts w:ascii="Arial" w:hAnsi="Arial" w:cs="Arial"/>
        <w:b w:val="0"/>
        <w:bCs/>
        <w:smallCaps/>
        <w:sz w:val="24"/>
      </w:rPr>
      <w:t>UNIVERSIDADE FEDERAL DO SUL E SUDESTE DO PARÁ</w:t>
    </w:r>
  </w:p>
  <w:p w:rsidR="00DD5946" w:rsidRPr="007D2B92" w:rsidRDefault="00A04360" w:rsidP="008974C9">
    <w:pPr>
      <w:pStyle w:val="Ttulo1"/>
      <w:jc w:val="center"/>
      <w:rPr>
        <w:rFonts w:cs="Arial"/>
        <w:b w:val="0"/>
        <w:bCs/>
        <w:smallCaps/>
      </w:rPr>
    </w:pPr>
    <w:r w:rsidRPr="007D2B92">
      <w:rPr>
        <w:rFonts w:cs="Arial"/>
        <w:b w:val="0"/>
        <w:bCs/>
        <w:caps w:val="0"/>
        <w:smallCaps/>
      </w:rPr>
      <w:t>SECRETARIA DE PLANEJAMENTO E DESENVOLVIMENTO INSTITUCIONAL</w:t>
    </w:r>
  </w:p>
  <w:p w:rsidR="00DD5946" w:rsidRPr="007D2B92" w:rsidRDefault="00A04360" w:rsidP="008974C9">
    <w:pPr>
      <w:jc w:val="center"/>
      <w:rPr>
        <w:rFonts w:ascii="Arial" w:hAnsi="Arial" w:cs="Arial"/>
        <w:bCs/>
        <w:smallCaps/>
      </w:rPr>
    </w:pPr>
    <w:r w:rsidRPr="007D2B92">
      <w:rPr>
        <w:rFonts w:ascii="Arial" w:hAnsi="Arial" w:cs="Arial"/>
        <w:bCs/>
        <w:smallCaps/>
      </w:rPr>
      <w:t>DIVISÃO DE INFORMAÇÕES INSTITUCIONAIS</w:t>
    </w:r>
  </w:p>
  <w:p w:rsidR="00DD5946" w:rsidRDefault="00DD5946" w:rsidP="00ED75CE">
    <w:pPr>
      <w:jc w:val="center"/>
      <w:rPr>
        <w:b/>
        <w:bC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946" w:rsidRDefault="00DD594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pStyle w:val="Ttulo10"/>
      <w:lvlText w:val="%1"/>
      <w:lvlJc w:val="left"/>
      <w:pPr>
        <w:tabs>
          <w:tab w:val="num" w:pos="360"/>
        </w:tabs>
        <w:ind w:left="360" w:hanging="360"/>
      </w:pPr>
      <w:rPr>
        <w:rFonts w:ascii="Times New Roman" w:hAnsi="Times New Roman" w:cs="Times New Roman"/>
        <w:b/>
        <w:i w:val="0"/>
        <w:sz w:val="24"/>
      </w:rPr>
    </w:lvl>
    <w:lvl w:ilvl="1">
      <w:start w:val="1"/>
      <w:numFmt w:val="decimal"/>
      <w:lvlText w:val="%1.%2"/>
      <w:lvlJc w:val="left"/>
      <w:pPr>
        <w:tabs>
          <w:tab w:val="num" w:pos="792"/>
        </w:tabs>
        <w:ind w:left="792" w:hanging="432"/>
      </w:pPr>
      <w:rPr>
        <w:rFonts w:ascii="Times New Roman" w:hAnsi="Times New Roman" w:cs="Times New Roman"/>
        <w:b w:val="0"/>
        <w:i w:val="0"/>
        <w:sz w:val="24"/>
      </w:rPr>
    </w:lvl>
    <w:lvl w:ilvl="2">
      <w:start w:val="1"/>
      <w:numFmt w:val="bullet"/>
      <w:lvlText w:val="●"/>
      <w:lvlJc w:val="left"/>
      <w:pPr>
        <w:tabs>
          <w:tab w:val="num" w:pos="1224"/>
        </w:tabs>
        <w:ind w:left="1224" w:hanging="504"/>
      </w:pPr>
      <w:rPr>
        <w:rFonts w:ascii="Times New Roman" w:hAnsi="Times New Roman" w:cs="Times New Roman"/>
        <w:b w:val="0"/>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7.."/>
      <w:lvlJc w:val="left"/>
      <w:pPr>
        <w:tabs>
          <w:tab w:val="num" w:pos="3600"/>
        </w:tabs>
        <w:ind w:left="3240" w:hanging="1080"/>
      </w:pPr>
    </w:lvl>
    <w:lvl w:ilvl="7">
      <w:start w:val="1"/>
      <w:numFmt w:val="decimal"/>
      <w:lvlText w:val="%7.%8.."/>
      <w:lvlJc w:val="left"/>
      <w:pPr>
        <w:tabs>
          <w:tab w:val="num" w:pos="4320"/>
        </w:tabs>
        <w:ind w:left="3744" w:hanging="1224"/>
      </w:pPr>
    </w:lvl>
    <w:lvl w:ilvl="8">
      <w:start w:val="1"/>
      <w:numFmt w:val="decimal"/>
      <w:lvlText w:val="%7.%8.%9.."/>
      <w:lvlJc w:val="left"/>
      <w:pPr>
        <w:tabs>
          <w:tab w:val="num" w:pos="4680"/>
        </w:tabs>
        <w:ind w:left="4320" w:hanging="144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Times New Roman" w:hAnsi="Times New Roman" w:cs="Times New Roman"/>
        <w:b/>
        <w:i w:val="0"/>
        <w:sz w:val="24"/>
      </w:rPr>
    </w:lvl>
    <w:lvl w:ilvl="1">
      <w:start w:val="1"/>
      <w:numFmt w:val="decimal"/>
      <w:lvlText w:val="%1.%2"/>
      <w:lvlJc w:val="left"/>
      <w:pPr>
        <w:tabs>
          <w:tab w:val="num" w:pos="792"/>
        </w:tabs>
        <w:ind w:left="792" w:hanging="432"/>
      </w:pPr>
      <w:rPr>
        <w:rFonts w:ascii="Times New Roman" w:hAnsi="Times New Roman" w:cs="Times New Roman"/>
        <w:b w:val="0"/>
        <w:i w:val="0"/>
        <w:sz w:val="24"/>
      </w:rPr>
    </w:lvl>
    <w:lvl w:ilvl="2">
      <w:start w:val="1"/>
      <w:numFmt w:val="bullet"/>
      <w:lvlText w:val="●"/>
      <w:lvlJc w:val="left"/>
      <w:pPr>
        <w:tabs>
          <w:tab w:val="num" w:pos="1224"/>
        </w:tabs>
        <w:ind w:left="1224" w:hanging="504"/>
      </w:pPr>
      <w:rPr>
        <w:rFonts w:ascii="Times New Roman" w:hAnsi="Times New Roman" w:cs="Times New Roman"/>
        <w:b w:val="0"/>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7.."/>
      <w:lvlJc w:val="left"/>
      <w:pPr>
        <w:tabs>
          <w:tab w:val="num" w:pos="3600"/>
        </w:tabs>
        <w:ind w:left="3240" w:hanging="1080"/>
      </w:pPr>
    </w:lvl>
    <w:lvl w:ilvl="7">
      <w:start w:val="1"/>
      <w:numFmt w:val="decimal"/>
      <w:lvlText w:val="%7.%8.."/>
      <w:lvlJc w:val="left"/>
      <w:pPr>
        <w:tabs>
          <w:tab w:val="num" w:pos="4320"/>
        </w:tabs>
        <w:ind w:left="3744" w:hanging="1224"/>
      </w:pPr>
    </w:lvl>
    <w:lvl w:ilvl="8">
      <w:start w:val="1"/>
      <w:numFmt w:val="decimal"/>
      <w:lvlText w:val="%7.%8.%9.."/>
      <w:lvlJc w:val="left"/>
      <w:pPr>
        <w:tabs>
          <w:tab w:val="num" w:pos="4680"/>
        </w:tabs>
        <w:ind w:left="4320" w:hanging="144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i w:val="0"/>
        <w:sz w:val="24"/>
      </w:rPr>
    </w:lvl>
    <w:lvl w:ilvl="1">
      <w:start w:val="1"/>
      <w:numFmt w:val="decimal"/>
      <w:lvlText w:val="%2"/>
      <w:lvlJc w:val="left"/>
      <w:pPr>
        <w:tabs>
          <w:tab w:val="num" w:pos="0"/>
        </w:tabs>
        <w:ind w:left="0" w:firstLine="360"/>
      </w:pPr>
      <w:rPr>
        <w:b w:val="0"/>
        <w:i w:val="0"/>
        <w:sz w:val="24"/>
      </w:rPr>
    </w:lvl>
    <w:lvl w:ilvl="2">
      <w:start w:val="1"/>
      <w:numFmt w:val="bullet"/>
      <w:lvlText w:val="●"/>
      <w:lvlJc w:val="left"/>
      <w:pPr>
        <w:tabs>
          <w:tab w:val="num" w:pos="0"/>
        </w:tabs>
        <w:ind w:left="0" w:firstLine="720"/>
      </w:pPr>
      <w:rPr>
        <w:rFonts w:ascii="Times New Roman" w:hAnsi="Times New Roman" w:cs="Times New Roman"/>
        <w:b w:val="0"/>
        <w:i w:val="0"/>
        <w:sz w:val="24"/>
      </w:rPr>
    </w:lvl>
    <w:lvl w:ilvl="3">
      <w:start w:val="1"/>
      <w:numFmt w:val="decimal"/>
      <w:lvlText w:val="%4"/>
      <w:lvlJc w:val="left"/>
      <w:pPr>
        <w:tabs>
          <w:tab w:val="num" w:pos="0"/>
        </w:tabs>
        <w:ind w:left="1728" w:hanging="648"/>
      </w:pPr>
    </w:lvl>
    <w:lvl w:ilvl="4">
      <w:start w:val="1"/>
      <w:numFmt w:val="decimal"/>
      <w:lvlText w:val="%5"/>
      <w:lvlJc w:val="left"/>
      <w:pPr>
        <w:tabs>
          <w:tab w:val="num" w:pos="0"/>
        </w:tabs>
        <w:ind w:left="2232" w:hanging="792"/>
      </w:pPr>
    </w:lvl>
    <w:lvl w:ilvl="5">
      <w:start w:val="1"/>
      <w:numFmt w:val="decimal"/>
      <w:lvlText w:val="%6"/>
      <w:lvlJc w:val="left"/>
      <w:pPr>
        <w:tabs>
          <w:tab w:val="num" w:pos="0"/>
        </w:tabs>
        <w:ind w:left="2736" w:hanging="936"/>
      </w:pPr>
    </w:lvl>
    <w:lvl w:ilvl="6">
      <w:start w:val="1"/>
      <w:numFmt w:val="decimal"/>
      <w:lvlText w:val="%7"/>
      <w:lvlJc w:val="left"/>
      <w:pPr>
        <w:tabs>
          <w:tab w:val="num" w:pos="0"/>
        </w:tabs>
        <w:ind w:left="3240" w:hanging="1080"/>
      </w:pPr>
    </w:lvl>
    <w:lvl w:ilvl="7">
      <w:start w:val="1"/>
      <w:numFmt w:val="decimal"/>
      <w:lvlText w:val="%8"/>
      <w:lvlJc w:val="left"/>
      <w:pPr>
        <w:tabs>
          <w:tab w:val="num" w:pos="0"/>
        </w:tabs>
        <w:ind w:left="3744" w:hanging="1224"/>
      </w:pPr>
    </w:lvl>
    <w:lvl w:ilvl="8">
      <w:start w:val="1"/>
      <w:numFmt w:val="decimal"/>
      <w:lvlText w:val="%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654"/>
        </w:tabs>
        <w:ind w:left="786" w:hanging="360"/>
      </w:pPr>
      <w:rPr>
        <w:rFonts w:ascii="Wingdings" w:hAnsi="Wingdings" w:cs="Wingdings"/>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1069" w:hanging="360"/>
      </w:pPr>
      <w:rPr>
        <w:rFonts w:ascii="Symbol" w:hAnsi="Symbol" w:cs="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1680"/>
        </w:tabs>
        <w:ind w:left="1680" w:hanging="360"/>
      </w:pPr>
      <w:rPr>
        <w:rFonts w:ascii="Symbol" w:hAnsi="Symbol" w:cs="Symbol"/>
        <w:smallCaps/>
        <w14:shadow w14:blurRad="50800" w14:dist="38100" w14:dir="2700000" w14:sx="100000" w14:sy="100000" w14:kx="0" w14:ky="0" w14:algn="tl">
          <w14:srgbClr w14:val="000000">
            <w14:alpha w14:val="60000"/>
          </w14:srgbClr>
        </w14:shadow>
      </w:rPr>
    </w:lvl>
    <w:lvl w:ilvl="1">
      <w:start w:val="1"/>
      <w:numFmt w:val="bullet"/>
      <w:lvlText w:val="o"/>
      <w:lvlJc w:val="left"/>
      <w:pPr>
        <w:tabs>
          <w:tab w:val="num" w:pos="2400"/>
        </w:tabs>
        <w:ind w:left="2400" w:hanging="360"/>
      </w:pPr>
      <w:rPr>
        <w:rFonts w:ascii="Courier New" w:hAnsi="Courier New" w:cs="Courier New"/>
      </w:rPr>
    </w:lvl>
    <w:lvl w:ilvl="2">
      <w:start w:val="1"/>
      <w:numFmt w:val="bullet"/>
      <w:lvlText w:val=""/>
      <w:lvlJc w:val="left"/>
      <w:pPr>
        <w:tabs>
          <w:tab w:val="num" w:pos="3120"/>
        </w:tabs>
        <w:ind w:left="3120" w:hanging="360"/>
      </w:pPr>
      <w:rPr>
        <w:rFonts w:ascii="Wingdings" w:hAnsi="Wingdings" w:cs="Wingdings"/>
      </w:rPr>
    </w:lvl>
    <w:lvl w:ilvl="3">
      <w:start w:val="1"/>
      <w:numFmt w:val="bullet"/>
      <w:lvlText w:val=""/>
      <w:lvlJc w:val="left"/>
      <w:pPr>
        <w:tabs>
          <w:tab w:val="num" w:pos="3840"/>
        </w:tabs>
        <w:ind w:left="3840" w:hanging="360"/>
      </w:pPr>
      <w:rPr>
        <w:rFonts w:ascii="Symbol" w:hAnsi="Symbol" w:cs="Symbol"/>
        <w:smallCaps/>
        <w14:shadow w14:blurRad="50800" w14:dist="38100" w14:dir="2700000" w14:sx="100000" w14:sy="100000" w14:kx="0" w14:ky="0" w14:algn="tl">
          <w14:srgbClr w14:val="000000">
            <w14:alpha w14:val="60000"/>
          </w14:srgbClr>
        </w14:shadow>
      </w:rPr>
    </w:lvl>
    <w:lvl w:ilvl="4">
      <w:start w:val="1"/>
      <w:numFmt w:val="bullet"/>
      <w:lvlText w:val="o"/>
      <w:lvlJc w:val="left"/>
      <w:pPr>
        <w:tabs>
          <w:tab w:val="num" w:pos="4560"/>
        </w:tabs>
        <w:ind w:left="4560" w:hanging="360"/>
      </w:pPr>
      <w:rPr>
        <w:rFonts w:ascii="Courier New" w:hAnsi="Courier New" w:cs="Courier New"/>
      </w:rPr>
    </w:lvl>
    <w:lvl w:ilvl="5">
      <w:start w:val="1"/>
      <w:numFmt w:val="bullet"/>
      <w:lvlText w:val=""/>
      <w:lvlJc w:val="left"/>
      <w:pPr>
        <w:tabs>
          <w:tab w:val="num" w:pos="5280"/>
        </w:tabs>
        <w:ind w:left="5280" w:hanging="360"/>
      </w:pPr>
      <w:rPr>
        <w:rFonts w:ascii="Wingdings" w:hAnsi="Wingdings" w:cs="Wingdings"/>
      </w:rPr>
    </w:lvl>
    <w:lvl w:ilvl="6">
      <w:start w:val="1"/>
      <w:numFmt w:val="bullet"/>
      <w:lvlText w:val=""/>
      <w:lvlJc w:val="left"/>
      <w:pPr>
        <w:tabs>
          <w:tab w:val="num" w:pos="6000"/>
        </w:tabs>
        <w:ind w:left="6000" w:hanging="360"/>
      </w:pPr>
      <w:rPr>
        <w:rFonts w:ascii="Symbol" w:hAnsi="Symbol" w:cs="Symbol"/>
        <w:smallCaps/>
        <w14:shadow w14:blurRad="50800" w14:dist="38100" w14:dir="2700000" w14:sx="100000" w14:sy="100000" w14:kx="0" w14:ky="0" w14:algn="tl">
          <w14:srgbClr w14:val="000000">
            <w14:alpha w14:val="60000"/>
          </w14:srgbClr>
        </w14:shadow>
      </w:rPr>
    </w:lvl>
    <w:lvl w:ilvl="7">
      <w:start w:val="1"/>
      <w:numFmt w:val="bullet"/>
      <w:lvlText w:val="o"/>
      <w:lvlJc w:val="left"/>
      <w:pPr>
        <w:tabs>
          <w:tab w:val="num" w:pos="6720"/>
        </w:tabs>
        <w:ind w:left="6720" w:hanging="360"/>
      </w:pPr>
      <w:rPr>
        <w:rFonts w:ascii="Courier New" w:hAnsi="Courier New" w:cs="Courier New"/>
      </w:rPr>
    </w:lvl>
    <w:lvl w:ilvl="8">
      <w:start w:val="1"/>
      <w:numFmt w:val="bullet"/>
      <w:lvlText w:val=""/>
      <w:lvlJc w:val="left"/>
      <w:pPr>
        <w:tabs>
          <w:tab w:val="num" w:pos="7440"/>
        </w:tabs>
        <w:ind w:left="7440" w:hanging="360"/>
      </w:pPr>
      <w:rPr>
        <w:rFonts w:ascii="Wingdings" w:hAnsi="Wingdings" w:cs="Wingdings"/>
      </w:rPr>
    </w:lvl>
  </w:abstractNum>
  <w:abstractNum w:abstractNumId="6" w15:restartNumberingAfterBreak="0">
    <w:nsid w:val="00000008"/>
    <w:multiLevelType w:val="multilevel"/>
    <w:tmpl w:val="00000008"/>
    <w:name w:val="WW8Num8"/>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7" w15:restartNumberingAfterBreak="0">
    <w:nsid w:val="00000009"/>
    <w:multiLevelType w:val="multilevel"/>
    <w:tmpl w:val="00000009"/>
    <w:name w:val="WW8Num9"/>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8" w15:restartNumberingAfterBreak="0">
    <w:nsid w:val="0000000A"/>
    <w:multiLevelType w:val="multilevel"/>
    <w:tmpl w:val="0000000A"/>
    <w:name w:val="WW8Num10"/>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smallCaps/>
        <w14:shadow w14:blurRad="50800" w14:dist="38100" w14:dir="2700000" w14:sx="100000" w14:sy="100000" w14:kx="0" w14:ky="0" w14:algn="tl">
          <w14:srgbClr w14:val="000000">
            <w14:alpha w14:val="60000"/>
          </w14:srgbClr>
        </w14:shadow>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9" w15:restartNumberingAfterBreak="0">
    <w:nsid w:val="0000000B"/>
    <w:multiLevelType w:val="multilevel"/>
    <w:tmpl w:val="0000000B"/>
    <w:name w:val="WW8Num11"/>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10" w15:restartNumberingAfterBreak="0">
    <w:nsid w:val="0000000C"/>
    <w:multiLevelType w:val="multilevel"/>
    <w:tmpl w:val="0000000C"/>
    <w:name w:val="WW8Num12"/>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smallCaps/>
        <w14:shadow w14:blurRad="50800" w14:dist="38100" w14:dir="2700000" w14:sx="100000" w14:sy="100000" w14:kx="0" w14:ky="0" w14:algn="tl">
          <w14:srgbClr w14:val="000000">
            <w14:alpha w14:val="60000"/>
          </w14:srgbClr>
        </w14:shadow>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11" w15:restartNumberingAfterBreak="0">
    <w:nsid w:val="0F990B2E"/>
    <w:multiLevelType w:val="hybridMultilevel"/>
    <w:tmpl w:val="25AECEEE"/>
    <w:lvl w:ilvl="0" w:tplc="0B90104E">
      <w:start w:val="1"/>
      <w:numFmt w:val="decimal"/>
      <w:lvlText w:val="%1-"/>
      <w:lvlJc w:val="left"/>
      <w:pPr>
        <w:ind w:left="502" w:hanging="360"/>
      </w:pPr>
      <w:rPr>
        <w:rFonts w:ascii="Times New Roman" w:eastAsia="Times New Roman" w:hAnsi="Times New Roman" w:cs="Times New Roman"/>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17E97305"/>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15:restartNumberingAfterBreak="0">
    <w:nsid w:val="18146A72"/>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15:restartNumberingAfterBreak="0">
    <w:nsid w:val="1BA00501"/>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2472679F"/>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15:restartNumberingAfterBreak="0">
    <w:nsid w:val="24A32C61"/>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15:restartNumberingAfterBreak="0">
    <w:nsid w:val="31A950FC"/>
    <w:multiLevelType w:val="hybridMultilevel"/>
    <w:tmpl w:val="1E60A7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58D2CBA"/>
    <w:multiLevelType w:val="hybridMultilevel"/>
    <w:tmpl w:val="DA208570"/>
    <w:lvl w:ilvl="0" w:tplc="AC969EAC">
      <w:start w:val="1"/>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19" w15:restartNumberingAfterBreak="0">
    <w:nsid w:val="3BB129DE"/>
    <w:multiLevelType w:val="hybridMultilevel"/>
    <w:tmpl w:val="C55AB216"/>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15:restartNumberingAfterBreak="0">
    <w:nsid w:val="44761758"/>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15:restartNumberingAfterBreak="0">
    <w:nsid w:val="477D516F"/>
    <w:multiLevelType w:val="hybridMultilevel"/>
    <w:tmpl w:val="AA6EE62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8A11847"/>
    <w:multiLevelType w:val="hybridMultilevel"/>
    <w:tmpl w:val="48E4A77E"/>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15:restartNumberingAfterBreak="0">
    <w:nsid w:val="4CEF1F0B"/>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15:restartNumberingAfterBreak="0">
    <w:nsid w:val="52CC3499"/>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15:restartNumberingAfterBreak="0">
    <w:nsid w:val="55835769"/>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15:restartNumberingAfterBreak="0">
    <w:nsid w:val="61245BC8"/>
    <w:multiLevelType w:val="hybridMultilevel"/>
    <w:tmpl w:val="5260B8E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1F65726"/>
    <w:multiLevelType w:val="multilevel"/>
    <w:tmpl w:val="4F8C0B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6C5F3FD1"/>
    <w:multiLevelType w:val="hybridMultilevel"/>
    <w:tmpl w:val="3FDC3CA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15:restartNumberingAfterBreak="0">
    <w:nsid w:val="7236518F"/>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0" w15:restartNumberingAfterBreak="0">
    <w:nsid w:val="7BB34780"/>
    <w:multiLevelType w:val="hybridMultilevel"/>
    <w:tmpl w:val="98CE96B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1"/>
  </w:num>
  <w:num w:numId="4">
    <w:abstractNumId w:val="27"/>
  </w:num>
  <w:num w:numId="5">
    <w:abstractNumId w:val="13"/>
  </w:num>
  <w:num w:numId="6">
    <w:abstractNumId w:val="12"/>
  </w:num>
  <w:num w:numId="7">
    <w:abstractNumId w:val="15"/>
  </w:num>
  <w:num w:numId="8">
    <w:abstractNumId w:val="24"/>
  </w:num>
  <w:num w:numId="9">
    <w:abstractNumId w:val="14"/>
  </w:num>
  <w:num w:numId="10">
    <w:abstractNumId w:val="20"/>
  </w:num>
  <w:num w:numId="11">
    <w:abstractNumId w:val="23"/>
  </w:num>
  <w:num w:numId="12">
    <w:abstractNumId w:val="29"/>
  </w:num>
  <w:num w:numId="13">
    <w:abstractNumId w:val="25"/>
  </w:num>
  <w:num w:numId="14">
    <w:abstractNumId w:val="16"/>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8"/>
  </w:num>
  <w:num w:numId="19">
    <w:abstractNumId w:val="17"/>
  </w:num>
  <w:num w:numId="20">
    <w:abstractNumId w:val="30"/>
  </w:num>
  <w:num w:numId="21">
    <w:abstractNumId w:val="19"/>
  </w:num>
  <w:num w:numId="22">
    <w:abstractNumId w:val="22"/>
  </w:num>
  <w:num w:numId="23">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CE"/>
    <w:rsid w:val="00004665"/>
    <w:rsid w:val="000056CA"/>
    <w:rsid w:val="00005EF8"/>
    <w:rsid w:val="00014CD1"/>
    <w:rsid w:val="00017147"/>
    <w:rsid w:val="00022AB7"/>
    <w:rsid w:val="00022FD6"/>
    <w:rsid w:val="00027DA4"/>
    <w:rsid w:val="0003194D"/>
    <w:rsid w:val="00031F54"/>
    <w:rsid w:val="00040B93"/>
    <w:rsid w:val="00042C73"/>
    <w:rsid w:val="00042E25"/>
    <w:rsid w:val="00050FAC"/>
    <w:rsid w:val="000525F2"/>
    <w:rsid w:val="00052A0B"/>
    <w:rsid w:val="00053F29"/>
    <w:rsid w:val="00054770"/>
    <w:rsid w:val="00054E3D"/>
    <w:rsid w:val="00055D8D"/>
    <w:rsid w:val="00056FB3"/>
    <w:rsid w:val="000609A5"/>
    <w:rsid w:val="00061BE8"/>
    <w:rsid w:val="00061CCF"/>
    <w:rsid w:val="000647E6"/>
    <w:rsid w:val="000729BB"/>
    <w:rsid w:val="00074F92"/>
    <w:rsid w:val="0007580C"/>
    <w:rsid w:val="0008073D"/>
    <w:rsid w:val="00080E27"/>
    <w:rsid w:val="00086722"/>
    <w:rsid w:val="0009414E"/>
    <w:rsid w:val="000951A3"/>
    <w:rsid w:val="0009729F"/>
    <w:rsid w:val="000A1EE7"/>
    <w:rsid w:val="000A2445"/>
    <w:rsid w:val="000A60CB"/>
    <w:rsid w:val="000A68CA"/>
    <w:rsid w:val="000A7FE6"/>
    <w:rsid w:val="000B31FA"/>
    <w:rsid w:val="000C4348"/>
    <w:rsid w:val="000C5EDE"/>
    <w:rsid w:val="000D4D66"/>
    <w:rsid w:val="000D4F83"/>
    <w:rsid w:val="000D75CE"/>
    <w:rsid w:val="000D77AA"/>
    <w:rsid w:val="000E103C"/>
    <w:rsid w:val="000E618C"/>
    <w:rsid w:val="000E75E6"/>
    <w:rsid w:val="000E7987"/>
    <w:rsid w:val="000E79EF"/>
    <w:rsid w:val="000F0162"/>
    <w:rsid w:val="000F3EB9"/>
    <w:rsid w:val="00100CE9"/>
    <w:rsid w:val="00104414"/>
    <w:rsid w:val="00112AD3"/>
    <w:rsid w:val="0011338A"/>
    <w:rsid w:val="0011470B"/>
    <w:rsid w:val="00116956"/>
    <w:rsid w:val="0011795D"/>
    <w:rsid w:val="00122B64"/>
    <w:rsid w:val="00126F4B"/>
    <w:rsid w:val="00132CD6"/>
    <w:rsid w:val="0013333A"/>
    <w:rsid w:val="0013472C"/>
    <w:rsid w:val="00140C9D"/>
    <w:rsid w:val="00141A53"/>
    <w:rsid w:val="00143432"/>
    <w:rsid w:val="001441BB"/>
    <w:rsid w:val="00144FB4"/>
    <w:rsid w:val="00147425"/>
    <w:rsid w:val="0015068E"/>
    <w:rsid w:val="00156536"/>
    <w:rsid w:val="001657FD"/>
    <w:rsid w:val="00165D5E"/>
    <w:rsid w:val="0016744E"/>
    <w:rsid w:val="00170C5B"/>
    <w:rsid w:val="001745F4"/>
    <w:rsid w:val="00176CDB"/>
    <w:rsid w:val="001820AF"/>
    <w:rsid w:val="001829DF"/>
    <w:rsid w:val="001833F2"/>
    <w:rsid w:val="00185A89"/>
    <w:rsid w:val="001943CA"/>
    <w:rsid w:val="0019482F"/>
    <w:rsid w:val="001A087F"/>
    <w:rsid w:val="001A346A"/>
    <w:rsid w:val="001A4431"/>
    <w:rsid w:val="001B2A8D"/>
    <w:rsid w:val="001B7AA0"/>
    <w:rsid w:val="001C2963"/>
    <w:rsid w:val="001C484B"/>
    <w:rsid w:val="001C54CC"/>
    <w:rsid w:val="001D0740"/>
    <w:rsid w:val="001D101B"/>
    <w:rsid w:val="001D1899"/>
    <w:rsid w:val="001D58AA"/>
    <w:rsid w:val="001E00AD"/>
    <w:rsid w:val="001E03C2"/>
    <w:rsid w:val="001E24B9"/>
    <w:rsid w:val="001E3E4A"/>
    <w:rsid w:val="001E4400"/>
    <w:rsid w:val="001E464C"/>
    <w:rsid w:val="001E6EB9"/>
    <w:rsid w:val="001E7B7F"/>
    <w:rsid w:val="001F11F2"/>
    <w:rsid w:val="001F469B"/>
    <w:rsid w:val="001F5C0A"/>
    <w:rsid w:val="001F6B1A"/>
    <w:rsid w:val="0020052C"/>
    <w:rsid w:val="00214623"/>
    <w:rsid w:val="002165F8"/>
    <w:rsid w:val="00223A36"/>
    <w:rsid w:val="00231D20"/>
    <w:rsid w:val="00231DAF"/>
    <w:rsid w:val="002329DD"/>
    <w:rsid w:val="002351EC"/>
    <w:rsid w:val="002367F1"/>
    <w:rsid w:val="00246D0B"/>
    <w:rsid w:val="002525E1"/>
    <w:rsid w:val="002528C2"/>
    <w:rsid w:val="00253136"/>
    <w:rsid w:val="002615E9"/>
    <w:rsid w:val="00262EFC"/>
    <w:rsid w:val="00265666"/>
    <w:rsid w:val="002729E4"/>
    <w:rsid w:val="00277C8B"/>
    <w:rsid w:val="00283A01"/>
    <w:rsid w:val="00286521"/>
    <w:rsid w:val="00286FA8"/>
    <w:rsid w:val="00293205"/>
    <w:rsid w:val="0029444A"/>
    <w:rsid w:val="00294AE1"/>
    <w:rsid w:val="002A1AD9"/>
    <w:rsid w:val="002A34D0"/>
    <w:rsid w:val="002A3CD8"/>
    <w:rsid w:val="002A6E43"/>
    <w:rsid w:val="002A6E72"/>
    <w:rsid w:val="002B2193"/>
    <w:rsid w:val="002C0FCB"/>
    <w:rsid w:val="002C35FB"/>
    <w:rsid w:val="002C7157"/>
    <w:rsid w:val="002D4054"/>
    <w:rsid w:val="002D5CF9"/>
    <w:rsid w:val="002D639A"/>
    <w:rsid w:val="002D66A3"/>
    <w:rsid w:val="002D7CDF"/>
    <w:rsid w:val="002E11F7"/>
    <w:rsid w:val="002E2A74"/>
    <w:rsid w:val="002E43E6"/>
    <w:rsid w:val="002E746E"/>
    <w:rsid w:val="002F397B"/>
    <w:rsid w:val="002F4CF7"/>
    <w:rsid w:val="002F5311"/>
    <w:rsid w:val="002F6704"/>
    <w:rsid w:val="003034B5"/>
    <w:rsid w:val="00307DEF"/>
    <w:rsid w:val="00310243"/>
    <w:rsid w:val="00310742"/>
    <w:rsid w:val="00311F01"/>
    <w:rsid w:val="00314D03"/>
    <w:rsid w:val="003206DB"/>
    <w:rsid w:val="00321493"/>
    <w:rsid w:val="003238F5"/>
    <w:rsid w:val="00330D06"/>
    <w:rsid w:val="00337626"/>
    <w:rsid w:val="00346222"/>
    <w:rsid w:val="00350D06"/>
    <w:rsid w:val="0035273E"/>
    <w:rsid w:val="00353935"/>
    <w:rsid w:val="00355303"/>
    <w:rsid w:val="00355F80"/>
    <w:rsid w:val="00360E62"/>
    <w:rsid w:val="00361D6E"/>
    <w:rsid w:val="0036350B"/>
    <w:rsid w:val="00363E32"/>
    <w:rsid w:val="00366454"/>
    <w:rsid w:val="003666E2"/>
    <w:rsid w:val="00370484"/>
    <w:rsid w:val="00373CAC"/>
    <w:rsid w:val="003818E5"/>
    <w:rsid w:val="003819EB"/>
    <w:rsid w:val="0039138B"/>
    <w:rsid w:val="00392BE0"/>
    <w:rsid w:val="003B0FEF"/>
    <w:rsid w:val="003B2481"/>
    <w:rsid w:val="003B2614"/>
    <w:rsid w:val="003D29CD"/>
    <w:rsid w:val="003D33CA"/>
    <w:rsid w:val="003D3606"/>
    <w:rsid w:val="003D4614"/>
    <w:rsid w:val="003D4849"/>
    <w:rsid w:val="003D6E4B"/>
    <w:rsid w:val="003D7726"/>
    <w:rsid w:val="003E742A"/>
    <w:rsid w:val="003F3306"/>
    <w:rsid w:val="003F7C7A"/>
    <w:rsid w:val="00400AEC"/>
    <w:rsid w:val="0040344D"/>
    <w:rsid w:val="00403FC5"/>
    <w:rsid w:val="00414346"/>
    <w:rsid w:val="004220DB"/>
    <w:rsid w:val="00426075"/>
    <w:rsid w:val="00430650"/>
    <w:rsid w:val="00433EA9"/>
    <w:rsid w:val="0044100A"/>
    <w:rsid w:val="00454DBA"/>
    <w:rsid w:val="004553BB"/>
    <w:rsid w:val="004558B6"/>
    <w:rsid w:val="004577F9"/>
    <w:rsid w:val="00457CFA"/>
    <w:rsid w:val="00460B3D"/>
    <w:rsid w:val="0046143D"/>
    <w:rsid w:val="0046671A"/>
    <w:rsid w:val="0046683E"/>
    <w:rsid w:val="0046795E"/>
    <w:rsid w:val="004702A4"/>
    <w:rsid w:val="00470FE4"/>
    <w:rsid w:val="00474358"/>
    <w:rsid w:val="00486C39"/>
    <w:rsid w:val="00491446"/>
    <w:rsid w:val="0049337B"/>
    <w:rsid w:val="004A6AA8"/>
    <w:rsid w:val="004C122F"/>
    <w:rsid w:val="004C18ED"/>
    <w:rsid w:val="004C208F"/>
    <w:rsid w:val="004C3C37"/>
    <w:rsid w:val="004C4775"/>
    <w:rsid w:val="004C7AB4"/>
    <w:rsid w:val="004D049F"/>
    <w:rsid w:val="004D0F16"/>
    <w:rsid w:val="004D1511"/>
    <w:rsid w:val="004D2B0E"/>
    <w:rsid w:val="004D7B01"/>
    <w:rsid w:val="004E5892"/>
    <w:rsid w:val="004E5CDB"/>
    <w:rsid w:val="004E736A"/>
    <w:rsid w:val="004E7F09"/>
    <w:rsid w:val="004F550C"/>
    <w:rsid w:val="00510086"/>
    <w:rsid w:val="005101DD"/>
    <w:rsid w:val="00512F8E"/>
    <w:rsid w:val="0051553F"/>
    <w:rsid w:val="00516DA2"/>
    <w:rsid w:val="00521AA3"/>
    <w:rsid w:val="005224EE"/>
    <w:rsid w:val="005243D5"/>
    <w:rsid w:val="005247CD"/>
    <w:rsid w:val="005260AA"/>
    <w:rsid w:val="0052697C"/>
    <w:rsid w:val="00527A24"/>
    <w:rsid w:val="00540230"/>
    <w:rsid w:val="00543038"/>
    <w:rsid w:val="00545686"/>
    <w:rsid w:val="00550376"/>
    <w:rsid w:val="00552FFC"/>
    <w:rsid w:val="00561193"/>
    <w:rsid w:val="0056231F"/>
    <w:rsid w:val="00563CAF"/>
    <w:rsid w:val="00572E48"/>
    <w:rsid w:val="00576981"/>
    <w:rsid w:val="005770BC"/>
    <w:rsid w:val="00580A5F"/>
    <w:rsid w:val="00591387"/>
    <w:rsid w:val="00595883"/>
    <w:rsid w:val="0059775A"/>
    <w:rsid w:val="005A69A3"/>
    <w:rsid w:val="005B0AE3"/>
    <w:rsid w:val="005B5E84"/>
    <w:rsid w:val="005B632A"/>
    <w:rsid w:val="005C019D"/>
    <w:rsid w:val="005D2FB4"/>
    <w:rsid w:val="005D470E"/>
    <w:rsid w:val="005D5478"/>
    <w:rsid w:val="005E24C7"/>
    <w:rsid w:val="005E4C14"/>
    <w:rsid w:val="005E6DD5"/>
    <w:rsid w:val="005E787B"/>
    <w:rsid w:val="005F4485"/>
    <w:rsid w:val="00601086"/>
    <w:rsid w:val="00601FB7"/>
    <w:rsid w:val="0060537A"/>
    <w:rsid w:val="00605804"/>
    <w:rsid w:val="006064AD"/>
    <w:rsid w:val="00612CA2"/>
    <w:rsid w:val="00612DA9"/>
    <w:rsid w:val="006156B0"/>
    <w:rsid w:val="00617A17"/>
    <w:rsid w:val="00621896"/>
    <w:rsid w:val="0062399C"/>
    <w:rsid w:val="00624486"/>
    <w:rsid w:val="00625036"/>
    <w:rsid w:val="006251FF"/>
    <w:rsid w:val="0062650B"/>
    <w:rsid w:val="00634426"/>
    <w:rsid w:val="00635492"/>
    <w:rsid w:val="00636766"/>
    <w:rsid w:val="00637212"/>
    <w:rsid w:val="0064110C"/>
    <w:rsid w:val="0064435F"/>
    <w:rsid w:val="006511E9"/>
    <w:rsid w:val="00653F68"/>
    <w:rsid w:val="00663724"/>
    <w:rsid w:val="0066564A"/>
    <w:rsid w:val="00666AA8"/>
    <w:rsid w:val="00666D25"/>
    <w:rsid w:val="006712CA"/>
    <w:rsid w:val="00673704"/>
    <w:rsid w:val="006764F7"/>
    <w:rsid w:val="00676B11"/>
    <w:rsid w:val="00680255"/>
    <w:rsid w:val="006849A4"/>
    <w:rsid w:val="00691BA9"/>
    <w:rsid w:val="006947CC"/>
    <w:rsid w:val="00695785"/>
    <w:rsid w:val="006A056F"/>
    <w:rsid w:val="006A18D6"/>
    <w:rsid w:val="006A1C08"/>
    <w:rsid w:val="006A5329"/>
    <w:rsid w:val="006B75F1"/>
    <w:rsid w:val="006C698D"/>
    <w:rsid w:val="006C6DCC"/>
    <w:rsid w:val="006C7C34"/>
    <w:rsid w:val="006D22E5"/>
    <w:rsid w:val="006E190C"/>
    <w:rsid w:val="006E4954"/>
    <w:rsid w:val="006F17F5"/>
    <w:rsid w:val="006F672C"/>
    <w:rsid w:val="0070663E"/>
    <w:rsid w:val="0071104C"/>
    <w:rsid w:val="00713016"/>
    <w:rsid w:val="00713FC2"/>
    <w:rsid w:val="00720F6D"/>
    <w:rsid w:val="00722C7E"/>
    <w:rsid w:val="00723291"/>
    <w:rsid w:val="007266EF"/>
    <w:rsid w:val="007302AE"/>
    <w:rsid w:val="00730F7D"/>
    <w:rsid w:val="00731C6D"/>
    <w:rsid w:val="00736623"/>
    <w:rsid w:val="0074518B"/>
    <w:rsid w:val="00750C16"/>
    <w:rsid w:val="007548EE"/>
    <w:rsid w:val="00764EE7"/>
    <w:rsid w:val="007654A7"/>
    <w:rsid w:val="0076671E"/>
    <w:rsid w:val="00772A7F"/>
    <w:rsid w:val="007818ED"/>
    <w:rsid w:val="0078233E"/>
    <w:rsid w:val="00790786"/>
    <w:rsid w:val="00793A09"/>
    <w:rsid w:val="00795FC7"/>
    <w:rsid w:val="007A04EF"/>
    <w:rsid w:val="007A0F8A"/>
    <w:rsid w:val="007A1EE8"/>
    <w:rsid w:val="007A32EC"/>
    <w:rsid w:val="007A4FF1"/>
    <w:rsid w:val="007B0216"/>
    <w:rsid w:val="007B370A"/>
    <w:rsid w:val="007B532A"/>
    <w:rsid w:val="007B629A"/>
    <w:rsid w:val="007B6B8F"/>
    <w:rsid w:val="007C02C5"/>
    <w:rsid w:val="007C0CFC"/>
    <w:rsid w:val="007C30B3"/>
    <w:rsid w:val="007D2B92"/>
    <w:rsid w:val="007E344C"/>
    <w:rsid w:val="007E3D36"/>
    <w:rsid w:val="007F140E"/>
    <w:rsid w:val="007F32BB"/>
    <w:rsid w:val="007F3998"/>
    <w:rsid w:val="007F7FC6"/>
    <w:rsid w:val="008043B2"/>
    <w:rsid w:val="00807AB0"/>
    <w:rsid w:val="00820E05"/>
    <w:rsid w:val="00821E8A"/>
    <w:rsid w:val="00824D58"/>
    <w:rsid w:val="00827F2F"/>
    <w:rsid w:val="00831DCD"/>
    <w:rsid w:val="00840088"/>
    <w:rsid w:val="008467AC"/>
    <w:rsid w:val="008513E8"/>
    <w:rsid w:val="00851944"/>
    <w:rsid w:val="0085490A"/>
    <w:rsid w:val="00854B9D"/>
    <w:rsid w:val="00854D0A"/>
    <w:rsid w:val="0085515E"/>
    <w:rsid w:val="00856AF0"/>
    <w:rsid w:val="00857393"/>
    <w:rsid w:val="00857520"/>
    <w:rsid w:val="0086077C"/>
    <w:rsid w:val="00864B02"/>
    <w:rsid w:val="00866E1C"/>
    <w:rsid w:val="00867C5E"/>
    <w:rsid w:val="00867FA0"/>
    <w:rsid w:val="00883457"/>
    <w:rsid w:val="00884137"/>
    <w:rsid w:val="008948DD"/>
    <w:rsid w:val="00895418"/>
    <w:rsid w:val="00895E4B"/>
    <w:rsid w:val="00897248"/>
    <w:rsid w:val="008974C9"/>
    <w:rsid w:val="00897F08"/>
    <w:rsid w:val="00897FD4"/>
    <w:rsid w:val="008A1CFA"/>
    <w:rsid w:val="008A3E34"/>
    <w:rsid w:val="008A4BE4"/>
    <w:rsid w:val="008A66E5"/>
    <w:rsid w:val="008A6F2F"/>
    <w:rsid w:val="008A7520"/>
    <w:rsid w:val="008A7788"/>
    <w:rsid w:val="008B0D4E"/>
    <w:rsid w:val="008C0530"/>
    <w:rsid w:val="008C06AA"/>
    <w:rsid w:val="008C1348"/>
    <w:rsid w:val="008D11E8"/>
    <w:rsid w:val="008D2A27"/>
    <w:rsid w:val="008D3373"/>
    <w:rsid w:val="008D45FB"/>
    <w:rsid w:val="008D7EFA"/>
    <w:rsid w:val="008F1001"/>
    <w:rsid w:val="008F196D"/>
    <w:rsid w:val="008F3950"/>
    <w:rsid w:val="008F5DD5"/>
    <w:rsid w:val="00902B60"/>
    <w:rsid w:val="00904644"/>
    <w:rsid w:val="00905D1F"/>
    <w:rsid w:val="009107B9"/>
    <w:rsid w:val="0091170E"/>
    <w:rsid w:val="00914A86"/>
    <w:rsid w:val="00915AC6"/>
    <w:rsid w:val="00915B64"/>
    <w:rsid w:val="00915EDF"/>
    <w:rsid w:val="00922DE9"/>
    <w:rsid w:val="0092376D"/>
    <w:rsid w:val="00924798"/>
    <w:rsid w:val="009257A4"/>
    <w:rsid w:val="00930281"/>
    <w:rsid w:val="0093369C"/>
    <w:rsid w:val="00933F99"/>
    <w:rsid w:val="00936C06"/>
    <w:rsid w:val="00937F1E"/>
    <w:rsid w:val="00947929"/>
    <w:rsid w:val="00950D6D"/>
    <w:rsid w:val="0095563C"/>
    <w:rsid w:val="00956880"/>
    <w:rsid w:val="009575D3"/>
    <w:rsid w:val="009576F3"/>
    <w:rsid w:val="009623B3"/>
    <w:rsid w:val="009636A6"/>
    <w:rsid w:val="00963C4E"/>
    <w:rsid w:val="00963DF7"/>
    <w:rsid w:val="00966844"/>
    <w:rsid w:val="00970DF4"/>
    <w:rsid w:val="009718E2"/>
    <w:rsid w:val="009862D9"/>
    <w:rsid w:val="00994254"/>
    <w:rsid w:val="009942C0"/>
    <w:rsid w:val="009A011E"/>
    <w:rsid w:val="009A77D9"/>
    <w:rsid w:val="009A7B95"/>
    <w:rsid w:val="009B0950"/>
    <w:rsid w:val="009B44A4"/>
    <w:rsid w:val="009B5382"/>
    <w:rsid w:val="009B6CF3"/>
    <w:rsid w:val="009C25AE"/>
    <w:rsid w:val="009C6D59"/>
    <w:rsid w:val="009D0973"/>
    <w:rsid w:val="009E10AD"/>
    <w:rsid w:val="009E2E60"/>
    <w:rsid w:val="009E308D"/>
    <w:rsid w:val="009E5E16"/>
    <w:rsid w:val="009F7F7B"/>
    <w:rsid w:val="00A001BA"/>
    <w:rsid w:val="00A01375"/>
    <w:rsid w:val="00A01971"/>
    <w:rsid w:val="00A0206E"/>
    <w:rsid w:val="00A02481"/>
    <w:rsid w:val="00A04360"/>
    <w:rsid w:val="00A0732D"/>
    <w:rsid w:val="00A12030"/>
    <w:rsid w:val="00A13C0E"/>
    <w:rsid w:val="00A1750B"/>
    <w:rsid w:val="00A17D14"/>
    <w:rsid w:val="00A22847"/>
    <w:rsid w:val="00A243DB"/>
    <w:rsid w:val="00A273E5"/>
    <w:rsid w:val="00A332FF"/>
    <w:rsid w:val="00A350E5"/>
    <w:rsid w:val="00A444BE"/>
    <w:rsid w:val="00A45A61"/>
    <w:rsid w:val="00A4631C"/>
    <w:rsid w:val="00A537C9"/>
    <w:rsid w:val="00A54CB1"/>
    <w:rsid w:val="00A622A7"/>
    <w:rsid w:val="00A631BA"/>
    <w:rsid w:val="00A67044"/>
    <w:rsid w:val="00A67C12"/>
    <w:rsid w:val="00A67FE5"/>
    <w:rsid w:val="00A7090D"/>
    <w:rsid w:val="00A7307F"/>
    <w:rsid w:val="00A75B76"/>
    <w:rsid w:val="00A765BD"/>
    <w:rsid w:val="00A76C98"/>
    <w:rsid w:val="00A80185"/>
    <w:rsid w:val="00A81980"/>
    <w:rsid w:val="00A83F6F"/>
    <w:rsid w:val="00A84172"/>
    <w:rsid w:val="00A851C9"/>
    <w:rsid w:val="00A86A53"/>
    <w:rsid w:val="00A8778B"/>
    <w:rsid w:val="00A92268"/>
    <w:rsid w:val="00AB1CF7"/>
    <w:rsid w:val="00AB243E"/>
    <w:rsid w:val="00AB2D9D"/>
    <w:rsid w:val="00AC0700"/>
    <w:rsid w:val="00AC2FE4"/>
    <w:rsid w:val="00AC312F"/>
    <w:rsid w:val="00AC7976"/>
    <w:rsid w:val="00AD4EBE"/>
    <w:rsid w:val="00AD6B1F"/>
    <w:rsid w:val="00AE01FE"/>
    <w:rsid w:val="00AE2B99"/>
    <w:rsid w:val="00AE4114"/>
    <w:rsid w:val="00AE5B93"/>
    <w:rsid w:val="00AE79B6"/>
    <w:rsid w:val="00AF1F1A"/>
    <w:rsid w:val="00AF2AFC"/>
    <w:rsid w:val="00AF489D"/>
    <w:rsid w:val="00AF7FAE"/>
    <w:rsid w:val="00B0276B"/>
    <w:rsid w:val="00B04745"/>
    <w:rsid w:val="00B04919"/>
    <w:rsid w:val="00B05826"/>
    <w:rsid w:val="00B15821"/>
    <w:rsid w:val="00B200C7"/>
    <w:rsid w:val="00B2060E"/>
    <w:rsid w:val="00B20738"/>
    <w:rsid w:val="00B30647"/>
    <w:rsid w:val="00B31B9A"/>
    <w:rsid w:val="00B33A63"/>
    <w:rsid w:val="00B370B3"/>
    <w:rsid w:val="00B4090A"/>
    <w:rsid w:val="00B47FC9"/>
    <w:rsid w:val="00B509B7"/>
    <w:rsid w:val="00B54570"/>
    <w:rsid w:val="00B54ADD"/>
    <w:rsid w:val="00B55101"/>
    <w:rsid w:val="00B55849"/>
    <w:rsid w:val="00B57815"/>
    <w:rsid w:val="00B667E7"/>
    <w:rsid w:val="00B7158B"/>
    <w:rsid w:val="00B73070"/>
    <w:rsid w:val="00B7589B"/>
    <w:rsid w:val="00B75EDC"/>
    <w:rsid w:val="00B77A43"/>
    <w:rsid w:val="00B85357"/>
    <w:rsid w:val="00BA0022"/>
    <w:rsid w:val="00BA2F4E"/>
    <w:rsid w:val="00BB30A3"/>
    <w:rsid w:val="00BC23CA"/>
    <w:rsid w:val="00BC4913"/>
    <w:rsid w:val="00BC5098"/>
    <w:rsid w:val="00BC7A13"/>
    <w:rsid w:val="00BC7E79"/>
    <w:rsid w:val="00BD50E0"/>
    <w:rsid w:val="00BD552F"/>
    <w:rsid w:val="00BD6D53"/>
    <w:rsid w:val="00BE096E"/>
    <w:rsid w:val="00BE1195"/>
    <w:rsid w:val="00BE2002"/>
    <w:rsid w:val="00BE4A7C"/>
    <w:rsid w:val="00BE592C"/>
    <w:rsid w:val="00BE6AB0"/>
    <w:rsid w:val="00BF05F2"/>
    <w:rsid w:val="00BF0802"/>
    <w:rsid w:val="00BF3093"/>
    <w:rsid w:val="00C052ED"/>
    <w:rsid w:val="00C057CF"/>
    <w:rsid w:val="00C143CF"/>
    <w:rsid w:val="00C20E25"/>
    <w:rsid w:val="00C25B7F"/>
    <w:rsid w:val="00C30FAF"/>
    <w:rsid w:val="00C34484"/>
    <w:rsid w:val="00C34FE2"/>
    <w:rsid w:val="00C359E9"/>
    <w:rsid w:val="00C4075A"/>
    <w:rsid w:val="00C430FB"/>
    <w:rsid w:val="00C46597"/>
    <w:rsid w:val="00C479BE"/>
    <w:rsid w:val="00C50790"/>
    <w:rsid w:val="00C5264B"/>
    <w:rsid w:val="00C55F4B"/>
    <w:rsid w:val="00C57D63"/>
    <w:rsid w:val="00C612E8"/>
    <w:rsid w:val="00C61C64"/>
    <w:rsid w:val="00C6380F"/>
    <w:rsid w:val="00C63EAD"/>
    <w:rsid w:val="00C67954"/>
    <w:rsid w:val="00C71255"/>
    <w:rsid w:val="00C773F7"/>
    <w:rsid w:val="00C77BEA"/>
    <w:rsid w:val="00C77C9F"/>
    <w:rsid w:val="00C77E4D"/>
    <w:rsid w:val="00C804AF"/>
    <w:rsid w:val="00C80A5D"/>
    <w:rsid w:val="00C83B10"/>
    <w:rsid w:val="00C869DB"/>
    <w:rsid w:val="00C92578"/>
    <w:rsid w:val="00C9333F"/>
    <w:rsid w:val="00C93B08"/>
    <w:rsid w:val="00C9520D"/>
    <w:rsid w:val="00CA1D9F"/>
    <w:rsid w:val="00CA5C00"/>
    <w:rsid w:val="00CA6275"/>
    <w:rsid w:val="00CB0CC4"/>
    <w:rsid w:val="00CB22D0"/>
    <w:rsid w:val="00CB363E"/>
    <w:rsid w:val="00CB5517"/>
    <w:rsid w:val="00CC4CED"/>
    <w:rsid w:val="00CD015A"/>
    <w:rsid w:val="00CD037A"/>
    <w:rsid w:val="00CD08BA"/>
    <w:rsid w:val="00CD6350"/>
    <w:rsid w:val="00CD63DF"/>
    <w:rsid w:val="00CD7FA9"/>
    <w:rsid w:val="00CE4552"/>
    <w:rsid w:val="00CE5924"/>
    <w:rsid w:val="00CE5EBA"/>
    <w:rsid w:val="00CE63D1"/>
    <w:rsid w:val="00CF52B0"/>
    <w:rsid w:val="00CF6F9F"/>
    <w:rsid w:val="00CF7821"/>
    <w:rsid w:val="00D021EF"/>
    <w:rsid w:val="00D04857"/>
    <w:rsid w:val="00D04C34"/>
    <w:rsid w:val="00D06048"/>
    <w:rsid w:val="00D14713"/>
    <w:rsid w:val="00D22166"/>
    <w:rsid w:val="00D22865"/>
    <w:rsid w:val="00D22D27"/>
    <w:rsid w:val="00D23F41"/>
    <w:rsid w:val="00D25706"/>
    <w:rsid w:val="00D32C06"/>
    <w:rsid w:val="00D37DC7"/>
    <w:rsid w:val="00D510CD"/>
    <w:rsid w:val="00D65617"/>
    <w:rsid w:val="00D714B8"/>
    <w:rsid w:val="00D801AB"/>
    <w:rsid w:val="00D8220F"/>
    <w:rsid w:val="00D93A72"/>
    <w:rsid w:val="00D94B0B"/>
    <w:rsid w:val="00D9715D"/>
    <w:rsid w:val="00DA1BA6"/>
    <w:rsid w:val="00DB162F"/>
    <w:rsid w:val="00DB20DB"/>
    <w:rsid w:val="00DB6025"/>
    <w:rsid w:val="00DD100A"/>
    <w:rsid w:val="00DD5946"/>
    <w:rsid w:val="00DD6118"/>
    <w:rsid w:val="00DD746A"/>
    <w:rsid w:val="00DE00BB"/>
    <w:rsid w:val="00DE44DE"/>
    <w:rsid w:val="00DE62EF"/>
    <w:rsid w:val="00DF345B"/>
    <w:rsid w:val="00E006C0"/>
    <w:rsid w:val="00E029A7"/>
    <w:rsid w:val="00E0449B"/>
    <w:rsid w:val="00E05886"/>
    <w:rsid w:val="00E06010"/>
    <w:rsid w:val="00E11E0F"/>
    <w:rsid w:val="00E143E5"/>
    <w:rsid w:val="00E14D03"/>
    <w:rsid w:val="00E154ED"/>
    <w:rsid w:val="00E16A1E"/>
    <w:rsid w:val="00E1775D"/>
    <w:rsid w:val="00E20C08"/>
    <w:rsid w:val="00E251F8"/>
    <w:rsid w:val="00E2552B"/>
    <w:rsid w:val="00E25715"/>
    <w:rsid w:val="00E26CB9"/>
    <w:rsid w:val="00E30AFD"/>
    <w:rsid w:val="00E33F68"/>
    <w:rsid w:val="00E3460F"/>
    <w:rsid w:val="00E42612"/>
    <w:rsid w:val="00E46CA8"/>
    <w:rsid w:val="00E5064F"/>
    <w:rsid w:val="00E51611"/>
    <w:rsid w:val="00E556B3"/>
    <w:rsid w:val="00E55F0B"/>
    <w:rsid w:val="00E57813"/>
    <w:rsid w:val="00E643B7"/>
    <w:rsid w:val="00E65A22"/>
    <w:rsid w:val="00E65A43"/>
    <w:rsid w:val="00E70E2F"/>
    <w:rsid w:val="00E74917"/>
    <w:rsid w:val="00E775C9"/>
    <w:rsid w:val="00E81176"/>
    <w:rsid w:val="00E859E2"/>
    <w:rsid w:val="00E95D5C"/>
    <w:rsid w:val="00E97EF0"/>
    <w:rsid w:val="00EA1527"/>
    <w:rsid w:val="00EA683C"/>
    <w:rsid w:val="00EB38AA"/>
    <w:rsid w:val="00EB5A67"/>
    <w:rsid w:val="00EC1432"/>
    <w:rsid w:val="00EC4177"/>
    <w:rsid w:val="00EC6E8C"/>
    <w:rsid w:val="00ED1BDE"/>
    <w:rsid w:val="00ED3D5A"/>
    <w:rsid w:val="00ED3F2F"/>
    <w:rsid w:val="00ED43E6"/>
    <w:rsid w:val="00ED75CE"/>
    <w:rsid w:val="00EE20D6"/>
    <w:rsid w:val="00EF1812"/>
    <w:rsid w:val="00EF531C"/>
    <w:rsid w:val="00EF6D60"/>
    <w:rsid w:val="00EF74A3"/>
    <w:rsid w:val="00F05733"/>
    <w:rsid w:val="00F11FA1"/>
    <w:rsid w:val="00F16EE5"/>
    <w:rsid w:val="00F177C1"/>
    <w:rsid w:val="00F204C0"/>
    <w:rsid w:val="00F21F74"/>
    <w:rsid w:val="00F23187"/>
    <w:rsid w:val="00F309DD"/>
    <w:rsid w:val="00F34421"/>
    <w:rsid w:val="00F36C86"/>
    <w:rsid w:val="00F36D13"/>
    <w:rsid w:val="00F37707"/>
    <w:rsid w:val="00F37CD4"/>
    <w:rsid w:val="00F41C87"/>
    <w:rsid w:val="00F43AB4"/>
    <w:rsid w:val="00F4457F"/>
    <w:rsid w:val="00F5519A"/>
    <w:rsid w:val="00F56DD5"/>
    <w:rsid w:val="00F62AF5"/>
    <w:rsid w:val="00F6729D"/>
    <w:rsid w:val="00F705CB"/>
    <w:rsid w:val="00F71D75"/>
    <w:rsid w:val="00F7383A"/>
    <w:rsid w:val="00F73A32"/>
    <w:rsid w:val="00F74430"/>
    <w:rsid w:val="00F75063"/>
    <w:rsid w:val="00F76F4A"/>
    <w:rsid w:val="00F871E2"/>
    <w:rsid w:val="00F9070E"/>
    <w:rsid w:val="00F920FA"/>
    <w:rsid w:val="00F97F9D"/>
    <w:rsid w:val="00FA4BC3"/>
    <w:rsid w:val="00FB1D9D"/>
    <w:rsid w:val="00FB47BC"/>
    <w:rsid w:val="00FB7519"/>
    <w:rsid w:val="00FC3558"/>
    <w:rsid w:val="00FC4179"/>
    <w:rsid w:val="00FC49B9"/>
    <w:rsid w:val="00FD0701"/>
    <w:rsid w:val="00FD1AC6"/>
    <w:rsid w:val="00FD240A"/>
    <w:rsid w:val="00FD24A4"/>
    <w:rsid w:val="00FD3AA4"/>
    <w:rsid w:val="00FE4963"/>
    <w:rsid w:val="00FF01F9"/>
    <w:rsid w:val="00FF16CC"/>
    <w:rsid w:val="00FF3ED1"/>
    <w:rsid w:val="00FF5B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DD80828-EA9D-40D6-8D58-182DC3A0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1"/>
      <w:sz w:val="24"/>
      <w:szCs w:val="24"/>
      <w:lang w:eastAsia="zh-CN"/>
    </w:rPr>
  </w:style>
  <w:style w:type="paragraph" w:styleId="Ttulo1">
    <w:name w:val="heading 1"/>
    <w:basedOn w:val="Normal"/>
    <w:next w:val="Normal"/>
    <w:qFormat/>
    <w:rsid w:val="00A12030"/>
    <w:pPr>
      <w:keepNext/>
      <w:jc w:val="both"/>
      <w:outlineLvl w:val="0"/>
    </w:pPr>
    <w:rPr>
      <w:rFonts w:ascii="Arial" w:hAnsi="Arial"/>
      <w:b/>
      <w:caps/>
      <w:kern w:val="24"/>
    </w:rPr>
  </w:style>
  <w:style w:type="paragraph" w:styleId="Ttulo2">
    <w:name w:val="heading 2"/>
    <w:basedOn w:val="Normal"/>
    <w:next w:val="Normal"/>
    <w:qFormat/>
    <w:rsid w:val="00A12030"/>
    <w:pPr>
      <w:keepNext/>
      <w:widowControl w:val="0"/>
      <w:spacing w:after="120"/>
      <w:jc w:val="both"/>
      <w:outlineLvl w:val="1"/>
    </w:pPr>
    <w:rPr>
      <w:rFonts w:ascii="Arial" w:hAnsi="Arial"/>
      <w:caps/>
      <w:kern w:val="24"/>
    </w:rPr>
  </w:style>
  <w:style w:type="paragraph" w:styleId="Ttulo3">
    <w:name w:val="heading 3"/>
    <w:basedOn w:val="Normal"/>
    <w:next w:val="Normal"/>
    <w:qFormat/>
    <w:rsid w:val="00061CCF"/>
    <w:pPr>
      <w:keepNext/>
      <w:widowControl w:val="0"/>
      <w:spacing w:after="120"/>
      <w:jc w:val="both"/>
      <w:outlineLvl w:val="2"/>
    </w:pPr>
    <w:rPr>
      <w:rFonts w:ascii="Arial" w:hAnsi="Arial"/>
    </w:rPr>
  </w:style>
  <w:style w:type="paragraph" w:styleId="Ttulo4">
    <w:name w:val="heading 4"/>
    <w:basedOn w:val="Normal"/>
    <w:next w:val="Normal"/>
    <w:qFormat/>
    <w:pPr>
      <w:keepNext/>
      <w:widowControl w:val="0"/>
      <w:spacing w:after="120"/>
      <w:ind w:firstLine="709"/>
      <w:jc w:val="both"/>
      <w:outlineLvl w:val="3"/>
    </w:pPr>
    <w:rPr>
      <w:b/>
      <w:bCs/>
      <w:u w:val="single"/>
    </w:rPr>
  </w:style>
  <w:style w:type="paragraph" w:styleId="Ttulo5">
    <w:name w:val="heading 5"/>
    <w:basedOn w:val="Normal"/>
    <w:next w:val="Normal"/>
    <w:pPr>
      <w:keepNext/>
      <w:outlineLvl w:val="4"/>
    </w:pPr>
    <w:rPr>
      <w:b/>
      <w:szCs w:val="20"/>
    </w:rPr>
  </w:style>
  <w:style w:type="paragraph" w:styleId="Ttulo6">
    <w:name w:val="heading 6"/>
    <w:basedOn w:val="Normal"/>
    <w:next w:val="Normal"/>
    <w:qFormat/>
    <w:pPr>
      <w:keepNext/>
      <w:autoSpaceDE w:val="0"/>
      <w:outlineLvl w:val="5"/>
    </w:pPr>
    <w:rPr>
      <w:b/>
      <w:color w:val="333333"/>
      <w14:shadow w14:blurRad="50800" w14:dist="38100" w14:dir="2700000" w14:sx="100000" w14:sy="100000" w14:kx="0" w14:ky="0" w14:algn="tl">
        <w14:srgbClr w14:val="000000">
          <w14:alpha w14:val="60000"/>
        </w14:srgbClr>
      </w14:shadow>
    </w:rPr>
  </w:style>
  <w:style w:type="paragraph" w:styleId="Ttulo7">
    <w:name w:val="heading 7"/>
    <w:basedOn w:val="Normal"/>
    <w:next w:val="Normal"/>
    <w:qFormat/>
    <w:pPr>
      <w:keepNext/>
      <w:jc w:val="center"/>
      <w:outlineLvl w:val="6"/>
    </w:pPr>
    <w:rPr>
      <w:b/>
      <w:bCs/>
    </w:rPr>
  </w:style>
  <w:style w:type="paragraph" w:styleId="Ttulo8">
    <w:name w:val="heading 8"/>
    <w:basedOn w:val="Normal"/>
    <w:next w:val="Normal"/>
    <w:qFormat/>
    <w:pPr>
      <w:keepNext/>
      <w:outlineLvl w:val="7"/>
    </w:pPr>
    <w:rPr>
      <w:szCs w:val="20"/>
    </w:rPr>
  </w:style>
  <w:style w:type="paragraph" w:styleId="Ttulo9">
    <w:name w:val="heading 9"/>
    <w:basedOn w:val="Normal"/>
    <w:next w:val="Normal"/>
    <w:qFormat/>
    <w:pPr>
      <w:keepNext/>
      <w:jc w:val="center"/>
      <w:outlineLvl w:val="8"/>
    </w:pPr>
    <w:rPr>
      <w:b/>
      <w:bCs/>
      <w:smallCaps/>
      <w:color w:val="333333"/>
      <w14:shadow w14:blurRad="50800" w14:dist="38100" w14:dir="2700000" w14:sx="100000" w14:sy="100000" w14:kx="0" w14:ky="0" w14:algn="tl">
        <w14:srgbClr w14:val="000000">
          <w14:alpha w14:val="60000"/>
        </w14:srgbClr>
      </w14:shadow>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hAnsi="Times New Roman" w:cs="Times New Roman"/>
      <w:b/>
      <w:i w:val="0"/>
      <w:sz w:val="24"/>
    </w:rPr>
  </w:style>
  <w:style w:type="character" w:customStyle="1" w:styleId="WW8Num1z1">
    <w:name w:val="WW8Num1z1"/>
    <w:rPr>
      <w:rFonts w:ascii="Times New Roman" w:hAnsi="Times New Roman" w:cs="Times New Roman"/>
      <w:b w:val="0"/>
      <w:i w:val="0"/>
      <w:sz w:val="24"/>
    </w:rPr>
  </w:style>
  <w:style w:type="character" w:customStyle="1" w:styleId="WW8Num1z2">
    <w:name w:val="WW8Num1z2"/>
    <w:rPr>
      <w:rFonts w:ascii="Times New Roman" w:hAnsi="Times New Roman" w:cs="Times New Roman"/>
      <w:b w:val="0"/>
      <w:i w:val="0"/>
      <w:sz w:val="20"/>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i w:val="0"/>
      <w:sz w:val="24"/>
    </w:rPr>
  </w:style>
  <w:style w:type="character" w:customStyle="1" w:styleId="WW8Num2z1">
    <w:name w:val="WW8Num2z1"/>
    <w:rPr>
      <w:rFonts w:ascii="Times New Roman" w:hAnsi="Times New Roman" w:cs="Times New Roman"/>
      <w:b w:val="0"/>
      <w:i w:val="0"/>
      <w:sz w:val="24"/>
    </w:rPr>
  </w:style>
  <w:style w:type="character" w:customStyle="1" w:styleId="WW8Num2z2">
    <w:name w:val="WW8Num2z2"/>
    <w:rPr>
      <w:rFonts w:ascii="Times New Roman" w:hAnsi="Times New Roman" w:cs="Times New Roman"/>
      <w:b w:val="0"/>
      <w:i w:val="0"/>
      <w:sz w:val="2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i w:val="0"/>
      <w:sz w:val="24"/>
    </w:rPr>
  </w:style>
  <w:style w:type="character" w:customStyle="1" w:styleId="WW8Num3z1">
    <w:name w:val="WW8Num3z1"/>
    <w:rPr>
      <w:rFonts w:ascii="Times New Roman" w:hAnsi="Times New Roman" w:cs="Times New Roman"/>
      <w:b w:val="0"/>
      <w:i w:val="0"/>
      <w:sz w:val="24"/>
    </w:rPr>
  </w:style>
  <w:style w:type="character" w:customStyle="1" w:styleId="WW8Num3z2">
    <w:name w:val="WW8Num3z2"/>
    <w:rPr>
      <w:rFonts w:ascii="Times New Roman" w:hAnsi="Times New Roman" w:cs="Times New Roman"/>
      <w:b w:val="0"/>
      <w:i w:val="0"/>
      <w:sz w:val="2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i w:val="0"/>
      <w:sz w:val="24"/>
    </w:rPr>
  </w:style>
  <w:style w:type="character" w:customStyle="1" w:styleId="WW8Num4z1">
    <w:name w:val="WW8Num4z1"/>
    <w:rPr>
      <w:b w:val="0"/>
      <w:i w:val="0"/>
      <w:sz w:val="24"/>
    </w:rPr>
  </w:style>
  <w:style w:type="character" w:customStyle="1" w:styleId="WW8Num4z2">
    <w:name w:val="WW8Num4z2"/>
    <w:rPr>
      <w:rFonts w:ascii="Times New Roman" w:hAnsi="Times New Roman" w:cs="Times New Roman"/>
      <w:b w:val="0"/>
      <w:i w:val="0"/>
      <w:sz w:val="24"/>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rPr>
      <w:rFonts w:ascii="Symbol" w:hAnsi="Symbol" w:cs="Symbo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Symbol" w:hAnsi="Symbol" w:cs="Symbol"/>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Symbol" w:hAnsi="Symbol" w:cs="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5z1">
    <w:name w:val="WW8Num5z1"/>
    <w:rPr>
      <w:rFonts w:ascii="Courier New" w:hAnsi="Courier New" w:cs="Courier New"/>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3z0">
    <w:name w:val="WW8Num13z0"/>
    <w:rPr>
      <w:rFonts w:ascii="Liberation Serif" w:hAnsi="Liberation Serif" w:cs="Times New Roman"/>
    </w:rPr>
  </w:style>
  <w:style w:type="character" w:customStyle="1" w:styleId="WW8Num14z0">
    <w:name w:val="WW8Num14z0"/>
    <w:rPr>
      <w:rFonts w:ascii="Liberation Serif" w:hAnsi="Liberation Serif" w:cs="Times New Roman"/>
    </w:rPr>
  </w:style>
  <w:style w:type="character" w:customStyle="1" w:styleId="WW8Num15z0">
    <w:name w:val="WW8Num15z0"/>
    <w:rPr>
      <w:rFonts w:ascii="Liberation Serif" w:hAnsi="Liberation Serif" w:cs="Times New Roman"/>
    </w:rPr>
  </w:style>
  <w:style w:type="character" w:customStyle="1" w:styleId="WW8Num16z0">
    <w:name w:val="WW8Num16z0"/>
    <w:rPr>
      <w:rFonts w:ascii="Liberation Serif" w:hAnsi="Liberation Serif" w:cs="Times New Roman"/>
    </w:rPr>
  </w:style>
  <w:style w:type="character" w:customStyle="1" w:styleId="WW8Num17z0">
    <w:name w:val="WW8Num17z0"/>
    <w:rPr>
      <w:rFonts w:ascii="Liberation Serif" w:hAnsi="Liberation Serif" w:cs="Times New Roman"/>
    </w:rPr>
  </w:style>
  <w:style w:type="character" w:customStyle="1" w:styleId="WW8Num18z0">
    <w:name w:val="WW8Num18z0"/>
    <w:rPr>
      <w:rFonts w:ascii="Liberation Serif" w:hAnsi="Liberation Serif" w:cs="Times New Roman"/>
    </w:rPr>
  </w:style>
  <w:style w:type="character" w:customStyle="1" w:styleId="WW8Num19z0">
    <w:name w:val="WW8Num19z0"/>
    <w:rPr>
      <w:rFonts w:ascii="Liberation Serif" w:hAnsi="Liberation Serif" w:cs="Times New Roman"/>
    </w:rPr>
  </w:style>
  <w:style w:type="character" w:customStyle="1" w:styleId="WW8Num20z0">
    <w:name w:val="WW8Num20z0"/>
    <w:rPr>
      <w:rFonts w:ascii="Liberation Serif" w:hAnsi="Liberation Serif" w:cs="Times New Roman"/>
    </w:rPr>
  </w:style>
  <w:style w:type="character" w:customStyle="1" w:styleId="WW8Num21z0">
    <w:name w:val="WW8Num21z0"/>
    <w:rPr>
      <w:rFonts w:ascii="Liberation Serif" w:hAnsi="Liberation Serif" w:cs="Times New Roman"/>
    </w:rPr>
  </w:style>
  <w:style w:type="character" w:customStyle="1" w:styleId="WW8Num22z0">
    <w:name w:val="WW8Num22z0"/>
    <w:rPr>
      <w:rFonts w:ascii="Liberation Serif" w:hAnsi="Liberation Serif" w:cs="Times New Roman"/>
    </w:rPr>
  </w:style>
  <w:style w:type="character" w:customStyle="1" w:styleId="Fontepargpadro2">
    <w:name w:val="Fonte parág. padrão2"/>
  </w:style>
  <w:style w:type="character" w:customStyle="1" w:styleId="Caracteresdenotaderodap">
    <w:name w:val="Caracteres de nota de rodapé"/>
    <w:rPr>
      <w:vertAlign w:val="superscript"/>
    </w:rPr>
  </w:style>
  <w:style w:type="character" w:styleId="Hyperlink">
    <w:name w:val="Hyperlink"/>
    <w:uiPriority w:val="99"/>
    <w:rPr>
      <w:color w:val="0000FF"/>
      <w:u w:val="single"/>
    </w:rPr>
  </w:style>
  <w:style w:type="character" w:styleId="HiperlinkVisitado">
    <w:name w:val="FollowedHyperlink"/>
    <w:rPr>
      <w:color w:val="800080"/>
      <w:u w:val="single"/>
    </w:rPr>
  </w:style>
  <w:style w:type="character" w:styleId="Nmerodepgina">
    <w:name w:val="page number"/>
    <w:basedOn w:val="Fontepargpadro2"/>
  </w:style>
  <w:style w:type="character" w:customStyle="1" w:styleId="RodapChar">
    <w:name w:val="Rodapé Char"/>
    <w:rPr>
      <w:sz w:val="24"/>
      <w:szCs w:val="24"/>
    </w:rPr>
  </w:style>
  <w:style w:type="character" w:customStyle="1" w:styleId="ListLabel6">
    <w:name w:val="ListLabel 6"/>
    <w:rPr>
      <w:rFonts w:ascii="Liberation Serif" w:hAnsi="Liberation Serif" w:cs="Times New Roman"/>
    </w:rPr>
  </w:style>
  <w:style w:type="character" w:customStyle="1" w:styleId="ListLabel22">
    <w:name w:val="ListLabel 22"/>
    <w:rPr>
      <w:b/>
      <w:i w:val="0"/>
      <w:sz w:val="24"/>
    </w:rPr>
  </w:style>
  <w:style w:type="character" w:customStyle="1" w:styleId="ListLabel23">
    <w:name w:val="ListLabel 23"/>
    <w:rPr>
      <w:b w:val="0"/>
      <w:i w:val="0"/>
      <w:sz w:val="24"/>
    </w:rPr>
  </w:style>
  <w:style w:type="character" w:customStyle="1" w:styleId="ListLabel24">
    <w:name w:val="ListLabel 24"/>
    <w:rPr>
      <w:rFonts w:cs="Times New Roman"/>
      <w:b w:val="0"/>
      <w:i w:val="0"/>
      <w:sz w:val="24"/>
    </w:rPr>
  </w:style>
  <w:style w:type="character" w:customStyle="1" w:styleId="ListLabel28">
    <w:name w:val="ListLabel 28"/>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paragraph" w:customStyle="1" w:styleId="Ttulo30">
    <w:name w:val="Título3"/>
    <w:basedOn w:val="Normal"/>
    <w:next w:val="Corpodetexto"/>
    <w:pPr>
      <w:widowControl w:val="0"/>
      <w:jc w:val="center"/>
    </w:pPr>
    <w:rPr>
      <w:b/>
      <w:sz w:val="28"/>
    </w:rPr>
  </w:style>
  <w:style w:type="paragraph" w:styleId="Corpodetexto">
    <w:name w:val="Body Text"/>
    <w:basedOn w:val="Normal"/>
    <w:pPr>
      <w:widowControl w:val="0"/>
    </w:pPr>
    <w:rPr>
      <w:b/>
      <w:szCs w:val="20"/>
    </w:rPr>
  </w:style>
  <w:style w:type="paragraph" w:styleId="Lista">
    <w:name w:val="List"/>
    <w:basedOn w:val="Corpodetexto"/>
    <w:rPr>
      <w:rFonts w:cs="Mangal"/>
    </w:rPr>
  </w:style>
  <w:style w:type="paragraph" w:styleId="Legenda">
    <w:name w:val="caption"/>
    <w:basedOn w:val="Normal"/>
    <w:next w:val="Normal"/>
    <w:link w:val="LegendaChar"/>
    <w:pPr>
      <w:jc w:val="center"/>
    </w:pPr>
    <w:rPr>
      <w:b/>
      <w:sz w:val="16"/>
    </w:rPr>
  </w:style>
  <w:style w:type="paragraph" w:customStyle="1" w:styleId="ndice">
    <w:name w:val="Índice"/>
    <w:basedOn w:val="Normal"/>
    <w:pPr>
      <w:suppressLineNumbers/>
    </w:pPr>
    <w:rPr>
      <w:rFonts w:cs="Mangal"/>
    </w:rPr>
  </w:style>
  <w:style w:type="paragraph" w:styleId="Cabealho">
    <w:name w:val="header"/>
    <w:basedOn w:val="Normal"/>
    <w:uiPriority w:val="99"/>
    <w:pPr>
      <w:tabs>
        <w:tab w:val="center" w:pos="4419"/>
        <w:tab w:val="right" w:pos="8838"/>
      </w:tabs>
    </w:pPr>
  </w:style>
  <w:style w:type="paragraph" w:styleId="Rodap">
    <w:name w:val="footer"/>
    <w:basedOn w:val="Normal"/>
    <w:uiPriority w:val="99"/>
    <w:pPr>
      <w:tabs>
        <w:tab w:val="center" w:pos="4419"/>
        <w:tab w:val="right" w:pos="8838"/>
      </w:tabs>
    </w:pPr>
  </w:style>
  <w:style w:type="paragraph" w:customStyle="1" w:styleId="Corpodetexto21">
    <w:name w:val="Corpo de texto 21"/>
    <w:basedOn w:val="Normal"/>
    <w:pPr>
      <w:widowControl w:val="0"/>
    </w:pPr>
    <w:rPr>
      <w:szCs w:val="20"/>
    </w:rPr>
  </w:style>
  <w:style w:type="paragraph" w:customStyle="1" w:styleId="Recuodecorpodetexto31">
    <w:name w:val="Recuo de corpo de texto 31"/>
    <w:basedOn w:val="Normal"/>
    <w:pPr>
      <w:widowControl w:val="0"/>
      <w:ind w:left="720" w:hanging="720"/>
      <w:jc w:val="both"/>
    </w:pPr>
    <w:rPr>
      <w:szCs w:val="20"/>
    </w:rPr>
  </w:style>
  <w:style w:type="paragraph" w:styleId="Recuodecorpodetexto">
    <w:name w:val="Body Text Indent"/>
    <w:basedOn w:val="Normal"/>
    <w:pPr>
      <w:widowControl w:val="0"/>
      <w:ind w:firstLine="720"/>
      <w:jc w:val="both"/>
    </w:pPr>
    <w:rPr>
      <w:szCs w:val="20"/>
    </w:rPr>
  </w:style>
  <w:style w:type="paragraph" w:customStyle="1" w:styleId="Recuodecorpodetexto21">
    <w:name w:val="Recuo de corpo de texto 21"/>
    <w:basedOn w:val="Normal"/>
    <w:pPr>
      <w:widowControl w:val="0"/>
      <w:spacing w:after="120"/>
      <w:ind w:firstLine="709"/>
      <w:jc w:val="both"/>
    </w:pPr>
  </w:style>
  <w:style w:type="paragraph" w:customStyle="1" w:styleId="Corpodetexto32">
    <w:name w:val="Corpo de texto 32"/>
    <w:basedOn w:val="Normal"/>
    <w:pPr>
      <w:widowControl w:val="0"/>
      <w:jc w:val="both"/>
    </w:pPr>
  </w:style>
  <w:style w:type="paragraph" w:styleId="Textodenotaderodap">
    <w:name w:val="footnote text"/>
    <w:basedOn w:val="Normal"/>
    <w:rPr>
      <w:sz w:val="20"/>
      <w:szCs w:val="20"/>
    </w:rPr>
  </w:style>
  <w:style w:type="paragraph" w:customStyle="1" w:styleId="Epgrafe">
    <w:name w:val="#Epígrafe"/>
    <w:basedOn w:val="Normal"/>
    <w:pPr>
      <w:widowControl w:val="0"/>
      <w:tabs>
        <w:tab w:val="left" w:pos="209"/>
      </w:tabs>
      <w:spacing w:before="120" w:after="90"/>
      <w:jc w:val="center"/>
    </w:pPr>
    <w:rPr>
      <w:rFonts w:eastAsia="Calibri"/>
      <w:b/>
      <w:caps/>
      <w:sz w:val="20"/>
      <w:szCs w:val="16"/>
      <w:lang w:bidi="en-US"/>
    </w:rPr>
  </w:style>
  <w:style w:type="paragraph" w:styleId="PargrafodaLista">
    <w:name w:val="List Paragraph"/>
    <w:basedOn w:val="Normal"/>
    <w:uiPriority w:val="34"/>
    <w:qFormat/>
    <w:pPr>
      <w:ind w:left="708"/>
      <w:jc w:val="both"/>
    </w:pPr>
    <w:rPr>
      <w:rFonts w:eastAsia="Calibri"/>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customStyle="1" w:styleId="Citaes">
    <w:name w:val="Citações"/>
    <w:basedOn w:val="Normal"/>
    <w:pPr>
      <w:spacing w:after="283"/>
      <w:ind w:left="567" w:right="567"/>
    </w:pPr>
  </w:style>
  <w:style w:type="paragraph" w:styleId="Ttulo">
    <w:name w:val="Title"/>
    <w:basedOn w:val="Ttulo30"/>
    <w:next w:val="Corpodetexto"/>
    <w:rPr>
      <w:bCs/>
      <w:sz w:val="56"/>
      <w:szCs w:val="56"/>
    </w:rPr>
  </w:style>
  <w:style w:type="paragraph" w:styleId="Subttulo">
    <w:name w:val="Subtitle"/>
    <w:basedOn w:val="Ttulo30"/>
    <w:next w:val="Corpodetexto"/>
    <w:pPr>
      <w:spacing w:before="60" w:after="120"/>
    </w:pPr>
    <w:rPr>
      <w:sz w:val="36"/>
      <w:szCs w:val="36"/>
    </w:rPr>
  </w:style>
  <w:style w:type="paragraph" w:styleId="SemEspaamento">
    <w:name w:val="No Spacing"/>
    <w:pPr>
      <w:suppressAutoHyphens/>
    </w:pPr>
    <w:rPr>
      <w:rFonts w:ascii="Calibri" w:eastAsia="Calibri" w:hAnsi="Calibri"/>
      <w:kern w:val="1"/>
      <w:sz w:val="22"/>
      <w:szCs w:val="22"/>
      <w:lang w:eastAsia="zh-CN"/>
    </w:rPr>
  </w:style>
  <w:style w:type="paragraph" w:customStyle="1" w:styleId="Padro">
    <w:name w:val="Padrão"/>
    <w:pPr>
      <w:suppressAutoHyphens/>
    </w:pPr>
    <w:rPr>
      <w:rFonts w:ascii="Mangal" w:eastAsia="Tahoma" w:hAnsi="Mangal" w:cs="Liberation Sans"/>
      <w:color w:val="000000"/>
      <w:kern w:val="1"/>
      <w:sz w:val="36"/>
      <w:szCs w:val="24"/>
      <w:lang w:eastAsia="zh-CN" w:bidi="hi-IN"/>
    </w:rPr>
  </w:style>
  <w:style w:type="paragraph" w:customStyle="1" w:styleId="Objetocomseta">
    <w:name w:val="Objeto com seta"/>
    <w:basedOn w:val="Padro"/>
    <w:rPr>
      <w:rFonts w:cs="Mangal"/>
    </w:rPr>
  </w:style>
  <w:style w:type="paragraph" w:customStyle="1" w:styleId="Objetocomsombra">
    <w:name w:val="Objeto com sombra"/>
    <w:basedOn w:val="Padro"/>
    <w:rPr>
      <w:rFonts w:cs="Mangal"/>
    </w:rPr>
  </w:style>
  <w:style w:type="paragraph" w:customStyle="1" w:styleId="Objetosempreenchimento">
    <w:name w:val="Objeto sem preenchimento"/>
    <w:basedOn w:val="Padro"/>
    <w:rPr>
      <w:rFonts w:cs="Mangal"/>
    </w:rPr>
  </w:style>
  <w:style w:type="paragraph" w:customStyle="1" w:styleId="Objetosempreenchimentonemlinha">
    <w:name w:val="Objeto sem preenchimento nem linha"/>
    <w:basedOn w:val="Padro"/>
    <w:rPr>
      <w:rFonts w:cs="Mangal"/>
    </w:rPr>
  </w:style>
  <w:style w:type="paragraph" w:customStyle="1" w:styleId="Corpodotextojustificado">
    <w:name w:val="Corpo do texto justificado"/>
    <w:basedOn w:val="Padro"/>
    <w:rPr>
      <w:rFonts w:cs="Mangal"/>
    </w:rPr>
  </w:style>
  <w:style w:type="paragraph" w:customStyle="1" w:styleId="Recuodaprimeiralinha">
    <w:name w:val="Recuo da primeira linha"/>
    <w:basedOn w:val="Padro"/>
    <w:pPr>
      <w:ind w:firstLine="340"/>
    </w:pPr>
    <w:rPr>
      <w:rFonts w:cs="Mangal"/>
    </w:rPr>
  </w:style>
  <w:style w:type="paragraph" w:customStyle="1" w:styleId="Ttulo11">
    <w:name w:val="Título1"/>
    <w:basedOn w:val="Padro"/>
    <w:pPr>
      <w:jc w:val="center"/>
    </w:pPr>
    <w:rPr>
      <w:rFonts w:cs="Mangal"/>
    </w:rPr>
  </w:style>
  <w:style w:type="paragraph" w:customStyle="1" w:styleId="Ttulo20">
    <w:name w:val="Título2"/>
    <w:basedOn w:val="Padro"/>
    <w:pPr>
      <w:spacing w:before="57" w:after="57"/>
      <w:ind w:right="113"/>
      <w:jc w:val="center"/>
    </w:pPr>
    <w:rPr>
      <w:rFonts w:cs="Mangal"/>
    </w:rPr>
  </w:style>
  <w:style w:type="paragraph" w:customStyle="1" w:styleId="Linhadecota">
    <w:name w:val="Linha de cota"/>
    <w:basedOn w:val="Padro"/>
    <w:rPr>
      <w:rFonts w:cs="Mangal"/>
    </w:rPr>
  </w:style>
  <w:style w:type="paragraph" w:customStyle="1" w:styleId="PadroLTGliederung1">
    <w:name w:val="Padrão~LT~Gliederung 1"/>
    <w:pPr>
      <w:suppressAutoHyphens/>
      <w:spacing w:after="283"/>
    </w:pPr>
    <w:rPr>
      <w:rFonts w:ascii="Mangal" w:eastAsia="Tahoma" w:hAnsi="Mangal" w:cs="Liberation Sans"/>
      <w:color w:val="000000"/>
      <w:kern w:val="1"/>
      <w:sz w:val="64"/>
      <w:szCs w:val="24"/>
      <w:lang w:eastAsia="zh-CN" w:bidi="hi-IN"/>
    </w:rPr>
  </w:style>
  <w:style w:type="paragraph" w:customStyle="1" w:styleId="PadroLTGliederung2">
    <w:name w:val="Padrão~LT~Gliederung 2"/>
    <w:basedOn w:val="PadroLTGliederung1"/>
    <w:pPr>
      <w:spacing w:after="227"/>
    </w:pPr>
    <w:rPr>
      <w:rFonts w:cs="Mangal"/>
      <w:sz w:val="56"/>
    </w:rPr>
  </w:style>
  <w:style w:type="paragraph" w:customStyle="1" w:styleId="PadroLTGliederung3">
    <w:name w:val="Padrão~LT~Gliederung 3"/>
    <w:basedOn w:val="PadroLTGliederung2"/>
    <w:pPr>
      <w:spacing w:after="170"/>
    </w:pPr>
    <w:rPr>
      <w:sz w:val="48"/>
    </w:rPr>
  </w:style>
  <w:style w:type="paragraph" w:customStyle="1" w:styleId="PadroLTGliederung4">
    <w:name w:val="Padrão~LT~Gliederung 4"/>
    <w:basedOn w:val="PadroLTGliederung3"/>
    <w:pPr>
      <w:spacing w:after="113"/>
    </w:pPr>
    <w:rPr>
      <w:sz w:val="40"/>
    </w:rPr>
  </w:style>
  <w:style w:type="paragraph" w:customStyle="1" w:styleId="PadroLTGliederung5">
    <w:name w:val="Padrão~LT~Gliederung 5"/>
    <w:basedOn w:val="PadroLTGliederung4"/>
    <w:pPr>
      <w:spacing w:after="57"/>
    </w:pPr>
  </w:style>
  <w:style w:type="paragraph" w:customStyle="1" w:styleId="PadroLTGliederung6">
    <w:name w:val="Padrão~LT~Gliederung 6"/>
    <w:basedOn w:val="PadroLTGliederung5"/>
  </w:style>
  <w:style w:type="paragraph" w:customStyle="1" w:styleId="PadroLTGliederung7">
    <w:name w:val="Padrão~LT~Gliederung 7"/>
    <w:basedOn w:val="PadroLTGliederung6"/>
  </w:style>
  <w:style w:type="paragraph" w:customStyle="1" w:styleId="PadroLTGliederung8">
    <w:name w:val="Padrão~LT~Gliederung 8"/>
    <w:basedOn w:val="PadroLTGliederung7"/>
  </w:style>
  <w:style w:type="paragraph" w:customStyle="1" w:styleId="PadroLTGliederung9">
    <w:name w:val="Padrão~LT~Gliederung 9"/>
    <w:basedOn w:val="PadroLTGliederung8"/>
  </w:style>
  <w:style w:type="paragraph" w:customStyle="1" w:styleId="PadroLTTitel">
    <w:name w:val="Padrão~LT~Titel"/>
    <w:pPr>
      <w:suppressAutoHyphens/>
      <w:jc w:val="center"/>
    </w:pPr>
    <w:rPr>
      <w:rFonts w:ascii="Mangal" w:eastAsia="Tahoma" w:hAnsi="Mangal" w:cs="Liberation Sans"/>
      <w:color w:val="000000"/>
      <w:kern w:val="1"/>
      <w:sz w:val="88"/>
      <w:szCs w:val="24"/>
      <w:lang w:eastAsia="zh-CN" w:bidi="hi-IN"/>
    </w:rPr>
  </w:style>
  <w:style w:type="paragraph" w:customStyle="1" w:styleId="PadroLTUntertitel">
    <w:name w:val="Padrão~LT~Untertitel"/>
    <w:pPr>
      <w:suppressAutoHyphens/>
      <w:jc w:val="center"/>
    </w:pPr>
    <w:rPr>
      <w:rFonts w:ascii="Mangal" w:eastAsia="Tahoma" w:hAnsi="Mangal" w:cs="Liberation Sans"/>
      <w:color w:val="000000"/>
      <w:kern w:val="1"/>
      <w:sz w:val="64"/>
      <w:szCs w:val="24"/>
      <w:lang w:eastAsia="zh-CN" w:bidi="hi-IN"/>
    </w:rPr>
  </w:style>
  <w:style w:type="paragraph" w:customStyle="1" w:styleId="PadroLTNotizen">
    <w:name w:val="Padrão~LT~Notizen"/>
    <w:pPr>
      <w:suppressAutoHyphens/>
      <w:ind w:left="340" w:hanging="340"/>
    </w:pPr>
    <w:rPr>
      <w:rFonts w:ascii="Mangal" w:eastAsia="Tahoma" w:hAnsi="Mangal" w:cs="Liberation Sans"/>
      <w:color w:val="000000"/>
      <w:kern w:val="1"/>
      <w:sz w:val="40"/>
      <w:szCs w:val="24"/>
      <w:lang w:eastAsia="zh-CN" w:bidi="hi-IN"/>
    </w:rPr>
  </w:style>
  <w:style w:type="paragraph" w:customStyle="1" w:styleId="PadroLTHintergrundobjekte">
    <w:name w:val="Padrão~LT~Hintergrundobjekte"/>
    <w:pPr>
      <w:suppressAutoHyphens/>
    </w:pPr>
    <w:rPr>
      <w:rFonts w:ascii="Liberation Serif" w:eastAsia="Tahoma" w:hAnsi="Liberation Serif" w:cs="Liberation Sans"/>
      <w:kern w:val="1"/>
      <w:sz w:val="24"/>
      <w:szCs w:val="24"/>
      <w:lang w:eastAsia="zh-CN" w:bidi="hi-IN"/>
    </w:rPr>
  </w:style>
  <w:style w:type="paragraph" w:customStyle="1" w:styleId="PadroLTHintergrund">
    <w:name w:val="Padrão~LT~Hintergrund"/>
    <w:pPr>
      <w:suppressAutoHyphens/>
    </w:pPr>
    <w:rPr>
      <w:rFonts w:ascii="Liberation Serif" w:eastAsia="Tahoma" w:hAnsi="Liberation Serif" w:cs="Liberation Sans"/>
      <w:kern w:val="1"/>
      <w:sz w:val="24"/>
      <w:szCs w:val="24"/>
      <w:lang w:eastAsia="zh-CN" w:bidi="hi-IN"/>
    </w:rPr>
  </w:style>
  <w:style w:type="paragraph" w:customStyle="1" w:styleId="default">
    <w:name w:val="default"/>
    <w:pPr>
      <w:suppressAutoHyphens/>
    </w:pPr>
    <w:rPr>
      <w:rFonts w:ascii="Mangal" w:eastAsia="Tahoma" w:hAnsi="Mangal" w:cs="Liberation Sans"/>
      <w:color w:val="000000"/>
      <w:kern w:val="1"/>
      <w:sz w:val="36"/>
      <w:szCs w:val="24"/>
      <w:lang w:eastAsia="zh-CN" w:bidi="hi-IN"/>
    </w:rPr>
  </w:style>
  <w:style w:type="paragraph" w:customStyle="1" w:styleId="gray1">
    <w:name w:val="gray1"/>
    <w:basedOn w:val="default"/>
    <w:rPr>
      <w:rFonts w:cs="Mangal"/>
    </w:rPr>
  </w:style>
  <w:style w:type="paragraph" w:customStyle="1" w:styleId="gray2">
    <w:name w:val="gray2"/>
    <w:basedOn w:val="default"/>
    <w:rPr>
      <w:rFonts w:cs="Mangal"/>
    </w:rPr>
  </w:style>
  <w:style w:type="paragraph" w:customStyle="1" w:styleId="gray3">
    <w:name w:val="gray3"/>
    <w:basedOn w:val="default"/>
    <w:rPr>
      <w:rFonts w:cs="Mangal"/>
    </w:rPr>
  </w:style>
  <w:style w:type="paragraph" w:customStyle="1" w:styleId="bw1">
    <w:name w:val="bw1"/>
    <w:basedOn w:val="default"/>
    <w:rPr>
      <w:rFonts w:cs="Mangal"/>
    </w:rPr>
  </w:style>
  <w:style w:type="paragraph" w:customStyle="1" w:styleId="bw2">
    <w:name w:val="bw2"/>
    <w:basedOn w:val="default"/>
    <w:rPr>
      <w:rFonts w:cs="Mangal"/>
    </w:rPr>
  </w:style>
  <w:style w:type="paragraph" w:customStyle="1" w:styleId="bw3">
    <w:name w:val="bw3"/>
    <w:basedOn w:val="default"/>
    <w:rPr>
      <w:rFonts w:cs="Mangal"/>
    </w:rPr>
  </w:style>
  <w:style w:type="paragraph" w:customStyle="1" w:styleId="orange1">
    <w:name w:val="orange1"/>
    <w:basedOn w:val="default"/>
    <w:rPr>
      <w:rFonts w:cs="Mangal"/>
    </w:rPr>
  </w:style>
  <w:style w:type="paragraph" w:customStyle="1" w:styleId="orange2">
    <w:name w:val="orange2"/>
    <w:basedOn w:val="default"/>
    <w:rPr>
      <w:rFonts w:cs="Mangal"/>
    </w:rPr>
  </w:style>
  <w:style w:type="paragraph" w:customStyle="1" w:styleId="orange3">
    <w:name w:val="orange3"/>
    <w:basedOn w:val="default"/>
    <w:rPr>
      <w:rFonts w:cs="Mangal"/>
    </w:rPr>
  </w:style>
  <w:style w:type="paragraph" w:customStyle="1" w:styleId="turquoise1">
    <w:name w:val="turquoise1"/>
    <w:basedOn w:val="default"/>
    <w:rPr>
      <w:rFonts w:cs="Mangal"/>
    </w:rPr>
  </w:style>
  <w:style w:type="paragraph" w:customStyle="1" w:styleId="turquoise2">
    <w:name w:val="turquoise2"/>
    <w:basedOn w:val="default"/>
    <w:rPr>
      <w:rFonts w:cs="Mangal"/>
    </w:rPr>
  </w:style>
  <w:style w:type="paragraph" w:customStyle="1" w:styleId="turquoise3">
    <w:name w:val="turquoise3"/>
    <w:basedOn w:val="default"/>
    <w:rPr>
      <w:rFonts w:cs="Mangal"/>
    </w:rPr>
  </w:style>
  <w:style w:type="paragraph" w:customStyle="1" w:styleId="blue1">
    <w:name w:val="blue1"/>
    <w:basedOn w:val="default"/>
    <w:rPr>
      <w:rFonts w:cs="Mangal"/>
    </w:rPr>
  </w:style>
  <w:style w:type="paragraph" w:customStyle="1" w:styleId="blue2">
    <w:name w:val="blue2"/>
    <w:basedOn w:val="default"/>
    <w:rPr>
      <w:rFonts w:cs="Mangal"/>
    </w:rPr>
  </w:style>
  <w:style w:type="paragraph" w:customStyle="1" w:styleId="blue3">
    <w:name w:val="blue3"/>
    <w:basedOn w:val="default"/>
    <w:rPr>
      <w:rFonts w:cs="Mangal"/>
    </w:rPr>
  </w:style>
  <w:style w:type="paragraph" w:customStyle="1" w:styleId="sun1">
    <w:name w:val="sun1"/>
    <w:basedOn w:val="default"/>
    <w:rPr>
      <w:rFonts w:cs="Mangal"/>
    </w:rPr>
  </w:style>
  <w:style w:type="paragraph" w:customStyle="1" w:styleId="sun2">
    <w:name w:val="sun2"/>
    <w:basedOn w:val="default"/>
    <w:rPr>
      <w:rFonts w:cs="Mangal"/>
    </w:rPr>
  </w:style>
  <w:style w:type="paragraph" w:customStyle="1" w:styleId="sun3">
    <w:name w:val="sun3"/>
    <w:basedOn w:val="default"/>
    <w:rPr>
      <w:rFonts w:cs="Mangal"/>
    </w:rPr>
  </w:style>
  <w:style w:type="paragraph" w:customStyle="1" w:styleId="earth1">
    <w:name w:val="earth1"/>
    <w:basedOn w:val="default"/>
    <w:rPr>
      <w:rFonts w:cs="Mangal"/>
    </w:rPr>
  </w:style>
  <w:style w:type="paragraph" w:customStyle="1" w:styleId="earth2">
    <w:name w:val="earth2"/>
    <w:basedOn w:val="default"/>
    <w:rPr>
      <w:rFonts w:cs="Mangal"/>
    </w:rPr>
  </w:style>
  <w:style w:type="paragraph" w:customStyle="1" w:styleId="earth3">
    <w:name w:val="earth3"/>
    <w:basedOn w:val="default"/>
    <w:rPr>
      <w:rFonts w:cs="Mangal"/>
    </w:rPr>
  </w:style>
  <w:style w:type="paragraph" w:customStyle="1" w:styleId="green1">
    <w:name w:val="green1"/>
    <w:basedOn w:val="default"/>
    <w:rPr>
      <w:rFonts w:cs="Mangal"/>
    </w:rPr>
  </w:style>
  <w:style w:type="paragraph" w:customStyle="1" w:styleId="green2">
    <w:name w:val="green2"/>
    <w:basedOn w:val="default"/>
    <w:rPr>
      <w:rFonts w:cs="Mangal"/>
    </w:rPr>
  </w:style>
  <w:style w:type="paragraph" w:customStyle="1" w:styleId="green3">
    <w:name w:val="green3"/>
    <w:basedOn w:val="default"/>
    <w:rPr>
      <w:rFonts w:cs="Mangal"/>
    </w:rPr>
  </w:style>
  <w:style w:type="paragraph" w:customStyle="1" w:styleId="seetang1">
    <w:name w:val="seetang1"/>
    <w:basedOn w:val="default"/>
    <w:rPr>
      <w:rFonts w:cs="Mangal"/>
    </w:rPr>
  </w:style>
  <w:style w:type="paragraph" w:customStyle="1" w:styleId="seetang2">
    <w:name w:val="seetang2"/>
    <w:basedOn w:val="default"/>
    <w:rPr>
      <w:rFonts w:cs="Mangal"/>
    </w:rPr>
  </w:style>
  <w:style w:type="paragraph" w:customStyle="1" w:styleId="seetang3">
    <w:name w:val="seetang3"/>
    <w:basedOn w:val="default"/>
    <w:rPr>
      <w:rFonts w:cs="Mangal"/>
    </w:rPr>
  </w:style>
  <w:style w:type="paragraph" w:customStyle="1" w:styleId="lightblue1">
    <w:name w:val="lightblue1"/>
    <w:basedOn w:val="default"/>
    <w:rPr>
      <w:rFonts w:cs="Mangal"/>
    </w:rPr>
  </w:style>
  <w:style w:type="paragraph" w:customStyle="1" w:styleId="lightblue2">
    <w:name w:val="lightblue2"/>
    <w:basedOn w:val="default"/>
    <w:rPr>
      <w:rFonts w:cs="Mangal"/>
    </w:rPr>
  </w:style>
  <w:style w:type="paragraph" w:customStyle="1" w:styleId="lightblue3">
    <w:name w:val="lightblue3"/>
    <w:basedOn w:val="default"/>
    <w:rPr>
      <w:rFonts w:cs="Mangal"/>
    </w:rPr>
  </w:style>
  <w:style w:type="paragraph" w:customStyle="1" w:styleId="yellow1">
    <w:name w:val="yellow1"/>
    <w:basedOn w:val="default"/>
    <w:rPr>
      <w:rFonts w:cs="Mangal"/>
    </w:rPr>
  </w:style>
  <w:style w:type="paragraph" w:customStyle="1" w:styleId="yellow2">
    <w:name w:val="yellow2"/>
    <w:basedOn w:val="default"/>
    <w:rPr>
      <w:rFonts w:cs="Mangal"/>
    </w:rPr>
  </w:style>
  <w:style w:type="paragraph" w:customStyle="1" w:styleId="yellow3">
    <w:name w:val="yellow3"/>
    <w:basedOn w:val="default"/>
    <w:rPr>
      <w:rFonts w:cs="Mangal"/>
    </w:rPr>
  </w:style>
  <w:style w:type="paragraph" w:customStyle="1" w:styleId="Objetosdoplanodefundo">
    <w:name w:val="Objetos do plano de fundo"/>
    <w:pPr>
      <w:suppressAutoHyphens/>
    </w:pPr>
    <w:rPr>
      <w:rFonts w:ascii="Liberation Serif" w:eastAsia="Tahoma" w:hAnsi="Liberation Serif" w:cs="Liberation Sans"/>
      <w:kern w:val="1"/>
      <w:sz w:val="24"/>
      <w:szCs w:val="24"/>
      <w:lang w:eastAsia="zh-CN" w:bidi="hi-IN"/>
    </w:rPr>
  </w:style>
  <w:style w:type="paragraph" w:customStyle="1" w:styleId="Planodefundo">
    <w:name w:val="Plano de fundo"/>
    <w:pPr>
      <w:suppressAutoHyphens/>
    </w:pPr>
    <w:rPr>
      <w:rFonts w:ascii="Liberation Serif" w:eastAsia="Tahoma" w:hAnsi="Liberation Serif" w:cs="Liberation Sans"/>
      <w:kern w:val="1"/>
      <w:sz w:val="24"/>
      <w:szCs w:val="24"/>
      <w:lang w:eastAsia="zh-CN" w:bidi="hi-IN"/>
    </w:rPr>
  </w:style>
  <w:style w:type="paragraph" w:customStyle="1" w:styleId="Notas">
    <w:name w:val="Notas"/>
    <w:pPr>
      <w:suppressAutoHyphens/>
      <w:ind w:left="340"/>
    </w:pPr>
    <w:rPr>
      <w:rFonts w:ascii="Lohit Hindi" w:eastAsia="Tahoma" w:hAnsi="Lohit Hindi" w:cs="Liberation Sans"/>
      <w:color w:val="000000"/>
      <w:kern w:val="1"/>
      <w:sz w:val="58"/>
      <w:szCs w:val="24"/>
      <w:lang w:eastAsia="zh-CN" w:bidi="hi-IN"/>
    </w:rPr>
  </w:style>
  <w:style w:type="paragraph" w:customStyle="1" w:styleId="Estruturadetpicos1">
    <w:name w:val="Estrutura de tópicos 1"/>
    <w:pPr>
      <w:suppressAutoHyphens/>
      <w:spacing w:after="283"/>
    </w:pPr>
    <w:rPr>
      <w:rFonts w:ascii="Lohit Hindi" w:eastAsia="Tahoma" w:hAnsi="Lohit Hindi" w:cs="Liberation Sans"/>
      <w:color w:val="000000"/>
      <w:kern w:val="1"/>
      <w:sz w:val="52"/>
      <w:szCs w:val="24"/>
      <w:lang w:eastAsia="zh-CN" w:bidi="hi-IN"/>
    </w:rPr>
  </w:style>
  <w:style w:type="paragraph" w:customStyle="1" w:styleId="Estruturadetpicos2">
    <w:name w:val="Estrutura de tópicos 2"/>
    <w:basedOn w:val="Estruturadetpicos1"/>
    <w:pPr>
      <w:spacing w:after="227"/>
    </w:pPr>
    <w:rPr>
      <w:rFonts w:cs="Lohit Hindi"/>
    </w:rPr>
  </w:style>
  <w:style w:type="paragraph" w:customStyle="1" w:styleId="Estruturadetpicos3">
    <w:name w:val="Estrutura de tópicos 3"/>
    <w:basedOn w:val="Estruturadetpicos2"/>
    <w:pPr>
      <w:spacing w:after="170"/>
    </w:pPr>
  </w:style>
  <w:style w:type="paragraph" w:customStyle="1" w:styleId="Estruturadetpicos4">
    <w:name w:val="Estrutura de tópicos 4"/>
    <w:basedOn w:val="Estruturadetpicos3"/>
    <w:pPr>
      <w:spacing w:after="113"/>
    </w:pPr>
  </w:style>
  <w:style w:type="paragraph" w:customStyle="1" w:styleId="Estruturadetpicos5">
    <w:name w:val="Estrutura de tópicos 5"/>
    <w:basedOn w:val="Estruturadetpicos4"/>
    <w:pPr>
      <w:spacing w:after="57"/>
    </w:pPr>
  </w:style>
  <w:style w:type="paragraph" w:customStyle="1" w:styleId="Estruturadetpicos6">
    <w:name w:val="Estrutura de tópicos 6"/>
    <w:basedOn w:val="Estruturadetpicos5"/>
  </w:style>
  <w:style w:type="paragraph" w:customStyle="1" w:styleId="Estruturadetpicos7">
    <w:name w:val="Estrutura de tópicos 7"/>
    <w:basedOn w:val="Estruturadetpicos6"/>
  </w:style>
  <w:style w:type="paragraph" w:customStyle="1" w:styleId="Estruturadetpicos8">
    <w:name w:val="Estrutura de tópicos 8"/>
    <w:basedOn w:val="Estruturadetpicos7"/>
    <w:rPr>
      <w:sz w:val="40"/>
    </w:rPr>
  </w:style>
  <w:style w:type="paragraph" w:customStyle="1" w:styleId="Estruturadetpicos9">
    <w:name w:val="Estrutura de tópicos 9"/>
    <w:basedOn w:val="Estruturadetpicos8"/>
  </w:style>
  <w:style w:type="paragraph" w:customStyle="1" w:styleId="Smbolosdenumerao">
    <w:name w:val="Símbolos de numeração"/>
    <w:pPr>
      <w:suppressAutoHyphens/>
    </w:pPr>
    <w:rPr>
      <w:rFonts w:ascii="Liberation Serif" w:eastAsia="Tahoma" w:hAnsi="Liberation Serif" w:cs="Liberation Sans"/>
      <w:kern w:val="1"/>
      <w:sz w:val="24"/>
      <w:szCs w:val="24"/>
      <w:lang w:eastAsia="zh-CN" w:bidi="hi-IN"/>
    </w:rPr>
  </w:style>
  <w:style w:type="paragraph" w:customStyle="1" w:styleId="Refdecomentrio1">
    <w:name w:val="Ref. de comentário1"/>
    <w:pPr>
      <w:suppressAutoHyphens/>
    </w:pPr>
    <w:rPr>
      <w:rFonts w:ascii="Liberation Serif" w:eastAsia="Tahoma" w:hAnsi="Liberation Serif" w:cs="Liberation Sans"/>
      <w:kern w:val="1"/>
      <w:sz w:val="16"/>
      <w:szCs w:val="24"/>
      <w:lang w:eastAsia="zh-CN" w:bidi="hi-IN"/>
    </w:rPr>
  </w:style>
  <w:style w:type="paragraph" w:customStyle="1" w:styleId="Fontepargpadro1">
    <w:name w:val="Fonte parág. padrão1"/>
    <w:pPr>
      <w:suppressAutoHyphens/>
    </w:pPr>
    <w:rPr>
      <w:rFonts w:ascii="Liberation Serif" w:eastAsia="Tahoma" w:hAnsi="Liberation Serif" w:cs="Liberation Sans"/>
      <w:kern w:val="1"/>
      <w:sz w:val="24"/>
      <w:szCs w:val="24"/>
      <w:lang w:eastAsia="zh-CN" w:bidi="hi-IN"/>
    </w:rPr>
  </w:style>
  <w:style w:type="paragraph" w:customStyle="1" w:styleId="ListLabel60">
    <w:name w:val="ListLabel 6"/>
    <w:pPr>
      <w:suppressAutoHyphens/>
    </w:pPr>
    <w:rPr>
      <w:rFonts w:eastAsia="Tahoma" w:cs="Liberation Sans"/>
      <w:kern w:val="1"/>
      <w:sz w:val="24"/>
      <w:szCs w:val="24"/>
      <w:lang w:eastAsia="zh-CN" w:bidi="hi-IN"/>
    </w:rPr>
  </w:style>
  <w:style w:type="paragraph" w:customStyle="1" w:styleId="RodapChar0">
    <w:name w:val="Rodapé Char"/>
    <w:pPr>
      <w:suppressAutoHyphens/>
    </w:pPr>
    <w:rPr>
      <w:rFonts w:ascii="Liberation Serif" w:eastAsia="Tahoma" w:hAnsi="Liberation Serif" w:cs="Liberation Sans"/>
      <w:kern w:val="1"/>
      <w:sz w:val="24"/>
      <w:szCs w:val="24"/>
      <w:lang w:eastAsia="zh-CN" w:bidi="hi-IN"/>
    </w:rPr>
  </w:style>
  <w:style w:type="paragraph" w:customStyle="1" w:styleId="Nmerodepgina1">
    <w:name w:val="Número de página1"/>
    <w:pPr>
      <w:suppressAutoHyphens/>
    </w:pPr>
    <w:rPr>
      <w:rFonts w:ascii="Liberation Serif" w:eastAsia="Tahoma" w:hAnsi="Liberation Serif" w:cs="Liberation Sans"/>
      <w:kern w:val="1"/>
      <w:sz w:val="24"/>
      <w:szCs w:val="24"/>
      <w:lang w:eastAsia="zh-CN" w:bidi="hi-IN"/>
    </w:rPr>
  </w:style>
  <w:style w:type="paragraph" w:customStyle="1" w:styleId="Linkdainternetvisitado">
    <w:name w:val="Link da internet visitado"/>
    <w:pPr>
      <w:suppressAutoHyphens/>
    </w:pPr>
    <w:rPr>
      <w:rFonts w:ascii="Liberation Serif" w:eastAsia="Tahoma" w:hAnsi="Liberation Serif" w:cs="Liberation Sans"/>
      <w:color w:val="800080"/>
      <w:kern w:val="1"/>
      <w:sz w:val="24"/>
      <w:szCs w:val="24"/>
      <w:u w:val="single"/>
      <w:lang w:eastAsia="zh-CN" w:bidi="hi-IN"/>
    </w:rPr>
  </w:style>
  <w:style w:type="paragraph" w:customStyle="1" w:styleId="LinkdaInternet">
    <w:name w:val="Link da Internet"/>
    <w:pPr>
      <w:suppressAutoHyphens/>
    </w:pPr>
    <w:rPr>
      <w:rFonts w:ascii="Liberation Serif" w:eastAsia="Tahoma" w:hAnsi="Liberation Serif" w:cs="Liberation Sans"/>
      <w:color w:val="0000FF"/>
      <w:kern w:val="1"/>
      <w:sz w:val="24"/>
      <w:szCs w:val="24"/>
      <w:u w:val="single"/>
      <w:lang w:eastAsia="zh-CN" w:bidi="hi-IN"/>
    </w:rPr>
  </w:style>
  <w:style w:type="paragraph" w:customStyle="1" w:styleId="Caracteresdenotaderodap0">
    <w:name w:val="Caracteres de nota de rodapé"/>
    <w:pPr>
      <w:suppressAutoHyphens/>
    </w:pPr>
    <w:rPr>
      <w:rFonts w:ascii="Liberation Serif" w:eastAsia="Tahoma" w:hAnsi="Liberation Serif" w:cs="Liberation Sans"/>
      <w:kern w:val="1"/>
      <w:sz w:val="24"/>
      <w:szCs w:val="24"/>
      <w:lang w:eastAsia="zh-CN" w:bidi="hi-IN"/>
    </w:rPr>
  </w:style>
  <w:style w:type="paragraph" w:customStyle="1" w:styleId="WW8Num3z20">
    <w:name w:val="WW8Num3z2"/>
    <w:pPr>
      <w:suppressAutoHyphens/>
    </w:pPr>
    <w:rPr>
      <w:rFonts w:ascii="Wingdings" w:eastAsia="Tahoma" w:hAnsi="Wingdings" w:cs="Liberation Sans"/>
      <w:kern w:val="1"/>
      <w:sz w:val="24"/>
      <w:szCs w:val="24"/>
      <w:lang w:eastAsia="zh-CN" w:bidi="hi-IN"/>
    </w:rPr>
  </w:style>
  <w:style w:type="paragraph" w:customStyle="1" w:styleId="WW8Num3z10">
    <w:name w:val="WW8Num3z1"/>
    <w:pPr>
      <w:suppressAutoHyphens/>
    </w:pPr>
    <w:rPr>
      <w:rFonts w:ascii="Courier New" w:eastAsia="Tahoma" w:hAnsi="Courier New" w:cs="Liberation Sans"/>
      <w:kern w:val="1"/>
      <w:sz w:val="24"/>
      <w:szCs w:val="24"/>
      <w:lang w:eastAsia="zh-CN" w:bidi="hi-IN"/>
    </w:rPr>
  </w:style>
  <w:style w:type="paragraph" w:customStyle="1" w:styleId="WW8Num2z80">
    <w:name w:val="WW8Num2z8"/>
    <w:pPr>
      <w:suppressAutoHyphens/>
    </w:pPr>
    <w:rPr>
      <w:rFonts w:ascii="Liberation Serif" w:eastAsia="Tahoma" w:hAnsi="Liberation Serif" w:cs="Liberation Sans"/>
      <w:kern w:val="1"/>
      <w:sz w:val="24"/>
      <w:szCs w:val="24"/>
      <w:lang w:eastAsia="zh-CN" w:bidi="hi-IN"/>
    </w:rPr>
  </w:style>
  <w:style w:type="paragraph" w:customStyle="1" w:styleId="WW8Num2z70">
    <w:name w:val="WW8Num2z7"/>
    <w:pPr>
      <w:suppressAutoHyphens/>
    </w:pPr>
    <w:rPr>
      <w:rFonts w:ascii="Liberation Serif" w:eastAsia="Tahoma" w:hAnsi="Liberation Serif" w:cs="Liberation Sans"/>
      <w:kern w:val="1"/>
      <w:sz w:val="24"/>
      <w:szCs w:val="24"/>
      <w:lang w:eastAsia="zh-CN" w:bidi="hi-IN"/>
    </w:rPr>
  </w:style>
  <w:style w:type="paragraph" w:customStyle="1" w:styleId="WW8Num2z60">
    <w:name w:val="WW8Num2z6"/>
    <w:pPr>
      <w:suppressAutoHyphens/>
    </w:pPr>
    <w:rPr>
      <w:rFonts w:ascii="Liberation Serif" w:eastAsia="Tahoma" w:hAnsi="Liberation Serif" w:cs="Liberation Sans"/>
      <w:kern w:val="1"/>
      <w:sz w:val="24"/>
      <w:szCs w:val="24"/>
      <w:lang w:eastAsia="zh-CN" w:bidi="hi-IN"/>
    </w:rPr>
  </w:style>
  <w:style w:type="paragraph" w:customStyle="1" w:styleId="WW8Num2z50">
    <w:name w:val="WW8Num2z5"/>
    <w:pPr>
      <w:suppressAutoHyphens/>
    </w:pPr>
    <w:rPr>
      <w:rFonts w:ascii="Liberation Serif" w:eastAsia="Tahoma" w:hAnsi="Liberation Serif" w:cs="Liberation Sans"/>
      <w:kern w:val="1"/>
      <w:sz w:val="24"/>
      <w:szCs w:val="24"/>
      <w:lang w:eastAsia="zh-CN" w:bidi="hi-IN"/>
    </w:rPr>
  </w:style>
  <w:style w:type="paragraph" w:customStyle="1" w:styleId="WW8Num2z40">
    <w:name w:val="WW8Num2z4"/>
    <w:pPr>
      <w:suppressAutoHyphens/>
    </w:pPr>
    <w:rPr>
      <w:rFonts w:ascii="Liberation Serif" w:eastAsia="Tahoma" w:hAnsi="Liberation Serif" w:cs="Liberation Sans"/>
      <w:kern w:val="1"/>
      <w:sz w:val="24"/>
      <w:szCs w:val="24"/>
      <w:lang w:eastAsia="zh-CN" w:bidi="hi-IN"/>
    </w:rPr>
  </w:style>
  <w:style w:type="paragraph" w:customStyle="1" w:styleId="WW8Num2z30">
    <w:name w:val="WW8Num2z3"/>
    <w:pPr>
      <w:suppressAutoHyphens/>
    </w:pPr>
    <w:rPr>
      <w:rFonts w:ascii="Liberation Serif" w:eastAsia="Tahoma" w:hAnsi="Liberation Serif" w:cs="Liberation Sans"/>
      <w:kern w:val="1"/>
      <w:sz w:val="24"/>
      <w:szCs w:val="24"/>
      <w:lang w:eastAsia="zh-CN" w:bidi="hi-IN"/>
    </w:rPr>
  </w:style>
  <w:style w:type="paragraph" w:customStyle="1" w:styleId="WW8Num2z10">
    <w:name w:val="WW8Num2z1"/>
    <w:pPr>
      <w:suppressAutoHyphens/>
    </w:pPr>
    <w:rPr>
      <w:rFonts w:eastAsia="Tahoma" w:cs="Liberation Sans"/>
      <w:kern w:val="1"/>
      <w:sz w:val="24"/>
      <w:szCs w:val="24"/>
      <w:lang w:eastAsia="zh-CN" w:bidi="hi-IN"/>
    </w:rPr>
  </w:style>
  <w:style w:type="paragraph" w:customStyle="1" w:styleId="WW8Num8z20">
    <w:name w:val="WW8Num8z2"/>
    <w:pPr>
      <w:suppressAutoHyphens/>
    </w:pPr>
    <w:rPr>
      <w:rFonts w:ascii="Liberation Serif" w:eastAsia="Tahoma" w:hAnsi="Liberation Serif" w:cs="Liberation Sans"/>
      <w:kern w:val="1"/>
      <w:sz w:val="24"/>
      <w:szCs w:val="24"/>
      <w:lang w:eastAsia="zh-CN" w:bidi="hi-IN"/>
    </w:rPr>
  </w:style>
  <w:style w:type="paragraph" w:customStyle="1" w:styleId="WW8Num7z10">
    <w:name w:val="WW8Num7z1"/>
    <w:pPr>
      <w:suppressAutoHyphens/>
    </w:pPr>
    <w:rPr>
      <w:rFonts w:eastAsia="Tahoma" w:cs="Liberation Sans"/>
      <w:kern w:val="1"/>
      <w:sz w:val="24"/>
      <w:szCs w:val="24"/>
      <w:lang w:eastAsia="zh-CN" w:bidi="hi-IN"/>
    </w:rPr>
  </w:style>
  <w:style w:type="paragraph" w:customStyle="1" w:styleId="WW8Num5z80">
    <w:name w:val="WW8Num5z8"/>
    <w:pPr>
      <w:suppressAutoHyphens/>
    </w:pPr>
    <w:rPr>
      <w:rFonts w:ascii="Liberation Serif" w:eastAsia="Tahoma" w:hAnsi="Liberation Serif" w:cs="Liberation Sans"/>
      <w:kern w:val="1"/>
      <w:sz w:val="24"/>
      <w:szCs w:val="24"/>
      <w:lang w:eastAsia="zh-CN" w:bidi="hi-IN"/>
    </w:rPr>
  </w:style>
  <w:style w:type="paragraph" w:customStyle="1" w:styleId="WW8Num5z70">
    <w:name w:val="WW8Num5z7"/>
    <w:pPr>
      <w:suppressAutoHyphens/>
    </w:pPr>
    <w:rPr>
      <w:rFonts w:ascii="Liberation Serif" w:eastAsia="Tahoma" w:hAnsi="Liberation Serif" w:cs="Liberation Sans"/>
      <w:kern w:val="1"/>
      <w:sz w:val="24"/>
      <w:szCs w:val="24"/>
      <w:lang w:eastAsia="zh-CN" w:bidi="hi-IN"/>
    </w:rPr>
  </w:style>
  <w:style w:type="paragraph" w:customStyle="1" w:styleId="WW8Num5z60">
    <w:name w:val="WW8Num5z6"/>
    <w:pPr>
      <w:suppressAutoHyphens/>
    </w:pPr>
    <w:rPr>
      <w:rFonts w:ascii="Liberation Serif" w:eastAsia="Tahoma" w:hAnsi="Liberation Serif" w:cs="Liberation Sans"/>
      <w:kern w:val="1"/>
      <w:sz w:val="24"/>
      <w:szCs w:val="24"/>
      <w:lang w:eastAsia="zh-CN" w:bidi="hi-IN"/>
    </w:rPr>
  </w:style>
  <w:style w:type="paragraph" w:customStyle="1" w:styleId="WW8Num5z50">
    <w:name w:val="WW8Num5z5"/>
    <w:pPr>
      <w:suppressAutoHyphens/>
    </w:pPr>
    <w:rPr>
      <w:rFonts w:ascii="Liberation Serif" w:eastAsia="Tahoma" w:hAnsi="Liberation Serif" w:cs="Liberation Sans"/>
      <w:kern w:val="1"/>
      <w:sz w:val="24"/>
      <w:szCs w:val="24"/>
      <w:lang w:eastAsia="zh-CN" w:bidi="hi-IN"/>
    </w:rPr>
  </w:style>
  <w:style w:type="paragraph" w:customStyle="1" w:styleId="WW8Num5z40">
    <w:name w:val="WW8Num5z4"/>
    <w:pPr>
      <w:suppressAutoHyphens/>
    </w:pPr>
    <w:rPr>
      <w:rFonts w:ascii="Symbol" w:eastAsia="Tahoma" w:hAnsi="Symbol" w:cs="Liberation Sans"/>
      <w:kern w:val="1"/>
      <w:sz w:val="24"/>
      <w:szCs w:val="24"/>
      <w:lang w:eastAsia="zh-CN" w:bidi="hi-IN"/>
    </w:rPr>
  </w:style>
  <w:style w:type="paragraph" w:customStyle="1" w:styleId="WW8Num5z30">
    <w:name w:val="WW8Num5z3"/>
    <w:pPr>
      <w:suppressAutoHyphens/>
    </w:pPr>
    <w:rPr>
      <w:rFonts w:ascii="Liberation Serif" w:eastAsia="Tahoma" w:hAnsi="Liberation Serif" w:cs="Liberation Sans"/>
      <w:kern w:val="1"/>
      <w:sz w:val="24"/>
      <w:szCs w:val="24"/>
      <w:lang w:eastAsia="zh-CN" w:bidi="hi-IN"/>
    </w:rPr>
  </w:style>
  <w:style w:type="paragraph" w:customStyle="1" w:styleId="WW8Num5z10">
    <w:name w:val="WW8Num5z1"/>
    <w:pPr>
      <w:suppressAutoHyphens/>
    </w:pPr>
    <w:rPr>
      <w:rFonts w:ascii="Liberation Serif" w:eastAsia="Tahoma" w:hAnsi="Liberation Serif" w:cs="Liberation Sans"/>
      <w:kern w:val="1"/>
      <w:sz w:val="24"/>
      <w:szCs w:val="24"/>
      <w:lang w:eastAsia="zh-CN" w:bidi="hi-IN"/>
    </w:rPr>
  </w:style>
  <w:style w:type="paragraph" w:customStyle="1" w:styleId="WW8Num22z00">
    <w:name w:val="WW8Num22z0"/>
    <w:pPr>
      <w:suppressAutoHyphens/>
    </w:pPr>
    <w:rPr>
      <w:rFonts w:eastAsia="Tahoma" w:cs="Liberation Sans"/>
      <w:kern w:val="1"/>
      <w:sz w:val="24"/>
      <w:szCs w:val="24"/>
      <w:lang w:eastAsia="zh-CN" w:bidi="hi-IN"/>
    </w:rPr>
  </w:style>
  <w:style w:type="paragraph" w:customStyle="1" w:styleId="WW8Num21z00">
    <w:name w:val="WW8Num21z0"/>
    <w:pPr>
      <w:suppressAutoHyphens/>
    </w:pPr>
    <w:rPr>
      <w:rFonts w:eastAsia="Tahoma" w:cs="Liberation Sans"/>
      <w:kern w:val="1"/>
      <w:sz w:val="24"/>
      <w:szCs w:val="24"/>
      <w:lang w:eastAsia="zh-CN" w:bidi="hi-IN"/>
    </w:rPr>
  </w:style>
  <w:style w:type="paragraph" w:customStyle="1" w:styleId="WW8Num20z00">
    <w:name w:val="WW8Num20z0"/>
    <w:pPr>
      <w:suppressAutoHyphens/>
    </w:pPr>
    <w:rPr>
      <w:rFonts w:eastAsia="Tahoma" w:cs="Liberation Sans"/>
      <w:kern w:val="1"/>
      <w:sz w:val="24"/>
      <w:szCs w:val="24"/>
      <w:lang w:eastAsia="zh-CN" w:bidi="hi-IN"/>
    </w:rPr>
  </w:style>
  <w:style w:type="paragraph" w:customStyle="1" w:styleId="WW8Num19z00">
    <w:name w:val="WW8Num19z0"/>
    <w:pPr>
      <w:suppressAutoHyphens/>
    </w:pPr>
    <w:rPr>
      <w:rFonts w:eastAsia="Tahoma" w:cs="Liberation Sans"/>
      <w:kern w:val="1"/>
      <w:sz w:val="24"/>
      <w:szCs w:val="24"/>
      <w:lang w:eastAsia="zh-CN" w:bidi="hi-IN"/>
    </w:rPr>
  </w:style>
  <w:style w:type="paragraph" w:customStyle="1" w:styleId="WW8Num18z00">
    <w:name w:val="WW8Num18z0"/>
    <w:pPr>
      <w:suppressAutoHyphens/>
    </w:pPr>
    <w:rPr>
      <w:rFonts w:eastAsia="Tahoma" w:cs="Liberation Sans"/>
      <w:kern w:val="1"/>
      <w:sz w:val="24"/>
      <w:szCs w:val="24"/>
      <w:lang w:eastAsia="zh-CN" w:bidi="hi-IN"/>
    </w:rPr>
  </w:style>
  <w:style w:type="paragraph" w:customStyle="1" w:styleId="WW8Num17z00">
    <w:name w:val="WW8Num17z0"/>
    <w:pPr>
      <w:suppressAutoHyphens/>
    </w:pPr>
    <w:rPr>
      <w:rFonts w:eastAsia="Tahoma" w:cs="Liberation Sans"/>
      <w:kern w:val="1"/>
      <w:sz w:val="24"/>
      <w:szCs w:val="24"/>
      <w:lang w:eastAsia="zh-CN" w:bidi="hi-IN"/>
    </w:rPr>
  </w:style>
  <w:style w:type="paragraph" w:customStyle="1" w:styleId="WW8Num16z00">
    <w:name w:val="WW8Num16z0"/>
    <w:pPr>
      <w:suppressAutoHyphens/>
    </w:pPr>
    <w:rPr>
      <w:rFonts w:eastAsia="Tahoma" w:cs="Liberation Sans"/>
      <w:kern w:val="1"/>
      <w:sz w:val="24"/>
      <w:szCs w:val="24"/>
      <w:lang w:eastAsia="zh-CN" w:bidi="hi-IN"/>
    </w:rPr>
  </w:style>
  <w:style w:type="paragraph" w:customStyle="1" w:styleId="WW8Num15z00">
    <w:name w:val="WW8Num15z0"/>
    <w:pPr>
      <w:suppressAutoHyphens/>
    </w:pPr>
    <w:rPr>
      <w:rFonts w:eastAsia="Tahoma" w:cs="Liberation Sans"/>
      <w:kern w:val="1"/>
      <w:sz w:val="24"/>
      <w:szCs w:val="24"/>
      <w:lang w:eastAsia="zh-CN" w:bidi="hi-IN"/>
    </w:rPr>
  </w:style>
  <w:style w:type="paragraph" w:customStyle="1" w:styleId="WW8Num14z00">
    <w:name w:val="WW8Num14z0"/>
    <w:pPr>
      <w:suppressAutoHyphens/>
    </w:pPr>
    <w:rPr>
      <w:rFonts w:eastAsia="Tahoma" w:cs="Liberation Sans"/>
      <w:kern w:val="1"/>
      <w:sz w:val="24"/>
      <w:szCs w:val="24"/>
      <w:lang w:eastAsia="zh-CN" w:bidi="hi-IN"/>
    </w:rPr>
  </w:style>
  <w:style w:type="paragraph" w:customStyle="1" w:styleId="WW8Num13z00">
    <w:name w:val="WW8Num13z0"/>
    <w:pPr>
      <w:suppressAutoHyphens/>
    </w:pPr>
    <w:rPr>
      <w:rFonts w:eastAsia="Tahoma" w:cs="Liberation Sans"/>
      <w:kern w:val="1"/>
      <w:sz w:val="24"/>
      <w:szCs w:val="24"/>
      <w:lang w:eastAsia="zh-CN" w:bidi="hi-IN"/>
    </w:rPr>
  </w:style>
  <w:style w:type="paragraph" w:customStyle="1" w:styleId="WW8Num12z00">
    <w:name w:val="WW8Num12z0"/>
    <w:pPr>
      <w:suppressAutoHyphens/>
    </w:pPr>
    <w:rPr>
      <w:rFonts w:eastAsia="Tahoma" w:cs="Liberation Sans"/>
      <w:kern w:val="1"/>
      <w:sz w:val="24"/>
      <w:szCs w:val="24"/>
      <w:lang w:eastAsia="zh-CN" w:bidi="hi-IN"/>
    </w:rPr>
  </w:style>
  <w:style w:type="paragraph" w:customStyle="1" w:styleId="WW8Num11z00">
    <w:name w:val="WW8Num11z0"/>
    <w:pPr>
      <w:suppressAutoHyphens/>
    </w:pPr>
    <w:rPr>
      <w:rFonts w:eastAsia="Tahoma" w:cs="Liberation Sans"/>
      <w:kern w:val="1"/>
      <w:sz w:val="24"/>
      <w:szCs w:val="24"/>
      <w:lang w:eastAsia="zh-CN" w:bidi="hi-IN"/>
    </w:rPr>
  </w:style>
  <w:style w:type="paragraph" w:customStyle="1" w:styleId="WW8Num10z00">
    <w:name w:val="WW8Num10z0"/>
    <w:pPr>
      <w:suppressAutoHyphens/>
    </w:pPr>
    <w:rPr>
      <w:rFonts w:eastAsia="Tahoma" w:cs="Liberation Sans"/>
      <w:kern w:val="1"/>
      <w:sz w:val="24"/>
      <w:szCs w:val="24"/>
      <w:lang w:eastAsia="zh-CN" w:bidi="hi-IN"/>
    </w:rPr>
  </w:style>
  <w:style w:type="paragraph" w:customStyle="1" w:styleId="WW8Num9z80">
    <w:name w:val="WW8Num9z8"/>
    <w:pPr>
      <w:suppressAutoHyphens/>
    </w:pPr>
    <w:rPr>
      <w:rFonts w:ascii="Liberation Serif" w:eastAsia="Tahoma" w:hAnsi="Liberation Serif" w:cs="Liberation Sans"/>
      <w:kern w:val="1"/>
      <w:sz w:val="24"/>
      <w:szCs w:val="24"/>
      <w:lang w:eastAsia="zh-CN" w:bidi="hi-IN"/>
    </w:rPr>
  </w:style>
  <w:style w:type="paragraph" w:customStyle="1" w:styleId="WW8Num9z70">
    <w:name w:val="WW8Num9z7"/>
    <w:pPr>
      <w:suppressAutoHyphens/>
    </w:pPr>
    <w:rPr>
      <w:rFonts w:ascii="Liberation Serif" w:eastAsia="Tahoma" w:hAnsi="Liberation Serif" w:cs="Liberation Sans"/>
      <w:kern w:val="1"/>
      <w:sz w:val="24"/>
      <w:szCs w:val="24"/>
      <w:lang w:eastAsia="zh-CN" w:bidi="hi-IN"/>
    </w:rPr>
  </w:style>
  <w:style w:type="paragraph" w:customStyle="1" w:styleId="WW8Num9z60">
    <w:name w:val="WW8Num9z6"/>
    <w:pPr>
      <w:suppressAutoHyphens/>
    </w:pPr>
    <w:rPr>
      <w:rFonts w:ascii="Liberation Serif" w:eastAsia="Tahoma" w:hAnsi="Liberation Serif" w:cs="Liberation Sans"/>
      <w:kern w:val="1"/>
      <w:sz w:val="24"/>
      <w:szCs w:val="24"/>
      <w:lang w:eastAsia="zh-CN" w:bidi="hi-IN"/>
    </w:rPr>
  </w:style>
  <w:style w:type="paragraph" w:customStyle="1" w:styleId="WW8Num9z50">
    <w:name w:val="WW8Num9z5"/>
    <w:pPr>
      <w:suppressAutoHyphens/>
    </w:pPr>
    <w:rPr>
      <w:rFonts w:ascii="Liberation Serif" w:eastAsia="Tahoma" w:hAnsi="Liberation Serif" w:cs="Liberation Sans"/>
      <w:kern w:val="1"/>
      <w:sz w:val="24"/>
      <w:szCs w:val="24"/>
      <w:lang w:eastAsia="zh-CN" w:bidi="hi-IN"/>
    </w:rPr>
  </w:style>
  <w:style w:type="paragraph" w:customStyle="1" w:styleId="WW8Num9z40">
    <w:name w:val="WW8Num9z4"/>
    <w:pPr>
      <w:suppressAutoHyphens/>
    </w:pPr>
    <w:rPr>
      <w:rFonts w:ascii="Liberation Serif" w:eastAsia="Tahoma" w:hAnsi="Liberation Serif" w:cs="Liberation Sans"/>
      <w:kern w:val="1"/>
      <w:sz w:val="24"/>
      <w:szCs w:val="24"/>
      <w:lang w:eastAsia="zh-CN" w:bidi="hi-IN"/>
    </w:rPr>
  </w:style>
  <w:style w:type="paragraph" w:customStyle="1" w:styleId="WW8Num9z30">
    <w:name w:val="WW8Num9z3"/>
    <w:pPr>
      <w:suppressAutoHyphens/>
    </w:pPr>
    <w:rPr>
      <w:rFonts w:ascii="Liberation Serif" w:eastAsia="Tahoma" w:hAnsi="Liberation Serif" w:cs="Liberation Sans"/>
      <w:kern w:val="1"/>
      <w:sz w:val="24"/>
      <w:szCs w:val="24"/>
      <w:lang w:eastAsia="zh-CN" w:bidi="hi-IN"/>
    </w:rPr>
  </w:style>
  <w:style w:type="paragraph" w:customStyle="1" w:styleId="WW8Num9z20">
    <w:name w:val="WW8Num9z2"/>
    <w:pPr>
      <w:suppressAutoHyphens/>
    </w:pPr>
    <w:rPr>
      <w:rFonts w:ascii="Liberation Serif" w:eastAsia="Tahoma" w:hAnsi="Liberation Serif" w:cs="Liberation Sans"/>
      <w:kern w:val="1"/>
      <w:sz w:val="24"/>
      <w:szCs w:val="24"/>
      <w:lang w:eastAsia="zh-CN" w:bidi="hi-IN"/>
    </w:rPr>
  </w:style>
  <w:style w:type="paragraph" w:customStyle="1" w:styleId="WW8Num9z10">
    <w:name w:val="WW8Num9z1"/>
    <w:pPr>
      <w:suppressAutoHyphens/>
    </w:pPr>
    <w:rPr>
      <w:rFonts w:ascii="Liberation Serif" w:eastAsia="Tahoma" w:hAnsi="Liberation Serif" w:cs="Liberation Sans"/>
      <w:kern w:val="1"/>
      <w:sz w:val="24"/>
      <w:szCs w:val="24"/>
      <w:lang w:eastAsia="zh-CN" w:bidi="hi-IN"/>
    </w:rPr>
  </w:style>
  <w:style w:type="paragraph" w:customStyle="1" w:styleId="WW8Num9z00">
    <w:name w:val="WW8Num9z0"/>
    <w:pPr>
      <w:suppressAutoHyphens/>
    </w:pPr>
    <w:rPr>
      <w:rFonts w:ascii="Liberation Serif" w:eastAsia="Tahoma" w:hAnsi="Liberation Serif" w:cs="Liberation Sans"/>
      <w:kern w:val="1"/>
      <w:sz w:val="24"/>
      <w:szCs w:val="24"/>
      <w:lang w:eastAsia="zh-CN" w:bidi="hi-IN"/>
    </w:rPr>
  </w:style>
  <w:style w:type="paragraph" w:customStyle="1" w:styleId="WW8Num8z80">
    <w:name w:val="WW8Num8z8"/>
    <w:pPr>
      <w:suppressAutoHyphens/>
    </w:pPr>
    <w:rPr>
      <w:rFonts w:ascii="Liberation Serif" w:eastAsia="Tahoma" w:hAnsi="Liberation Serif" w:cs="Liberation Sans"/>
      <w:kern w:val="1"/>
      <w:sz w:val="24"/>
      <w:szCs w:val="24"/>
      <w:lang w:eastAsia="zh-CN" w:bidi="hi-IN"/>
    </w:rPr>
  </w:style>
  <w:style w:type="paragraph" w:customStyle="1" w:styleId="WW8Num8z70">
    <w:name w:val="WW8Num8z7"/>
    <w:pPr>
      <w:suppressAutoHyphens/>
    </w:pPr>
    <w:rPr>
      <w:rFonts w:ascii="Liberation Serif" w:eastAsia="Tahoma" w:hAnsi="Liberation Serif" w:cs="Liberation Sans"/>
      <w:kern w:val="1"/>
      <w:sz w:val="24"/>
      <w:szCs w:val="24"/>
      <w:lang w:eastAsia="zh-CN" w:bidi="hi-IN"/>
    </w:rPr>
  </w:style>
  <w:style w:type="paragraph" w:customStyle="1" w:styleId="WW8Num8z60">
    <w:name w:val="WW8Num8z6"/>
    <w:pPr>
      <w:suppressAutoHyphens/>
    </w:pPr>
    <w:rPr>
      <w:rFonts w:ascii="Liberation Serif" w:eastAsia="Tahoma" w:hAnsi="Liberation Serif" w:cs="Liberation Sans"/>
      <w:kern w:val="1"/>
      <w:sz w:val="24"/>
      <w:szCs w:val="24"/>
      <w:lang w:eastAsia="zh-CN" w:bidi="hi-IN"/>
    </w:rPr>
  </w:style>
  <w:style w:type="paragraph" w:customStyle="1" w:styleId="WW8Num8z50">
    <w:name w:val="WW8Num8z5"/>
    <w:pPr>
      <w:suppressAutoHyphens/>
    </w:pPr>
    <w:rPr>
      <w:rFonts w:ascii="Liberation Serif" w:eastAsia="Tahoma" w:hAnsi="Liberation Serif" w:cs="Liberation Sans"/>
      <w:kern w:val="1"/>
      <w:sz w:val="24"/>
      <w:szCs w:val="24"/>
      <w:lang w:eastAsia="zh-CN" w:bidi="hi-IN"/>
    </w:rPr>
  </w:style>
  <w:style w:type="paragraph" w:customStyle="1" w:styleId="WW8Num8z40">
    <w:name w:val="WW8Num8z4"/>
    <w:pPr>
      <w:suppressAutoHyphens/>
    </w:pPr>
    <w:rPr>
      <w:rFonts w:ascii="Liberation Serif" w:eastAsia="Tahoma" w:hAnsi="Liberation Serif" w:cs="Liberation Sans"/>
      <w:kern w:val="1"/>
      <w:sz w:val="24"/>
      <w:szCs w:val="24"/>
      <w:lang w:eastAsia="zh-CN" w:bidi="hi-IN"/>
    </w:rPr>
  </w:style>
  <w:style w:type="paragraph" w:customStyle="1" w:styleId="WW8Num8z30">
    <w:name w:val="WW8Num8z3"/>
    <w:pPr>
      <w:suppressAutoHyphens/>
    </w:pPr>
    <w:rPr>
      <w:rFonts w:ascii="Liberation Serif" w:eastAsia="Tahoma" w:hAnsi="Liberation Serif" w:cs="Liberation Sans"/>
      <w:kern w:val="1"/>
      <w:sz w:val="24"/>
      <w:szCs w:val="24"/>
      <w:lang w:eastAsia="zh-CN" w:bidi="hi-IN"/>
    </w:rPr>
  </w:style>
  <w:style w:type="paragraph" w:customStyle="1" w:styleId="WW8Num8z10">
    <w:name w:val="WW8Num8z1"/>
    <w:pPr>
      <w:suppressAutoHyphens/>
    </w:pPr>
    <w:rPr>
      <w:rFonts w:ascii="Liberation Serif" w:eastAsia="Tahoma" w:hAnsi="Liberation Serif" w:cs="Liberation Sans"/>
      <w:kern w:val="1"/>
      <w:sz w:val="24"/>
      <w:szCs w:val="24"/>
      <w:lang w:eastAsia="zh-CN" w:bidi="hi-IN"/>
    </w:rPr>
  </w:style>
  <w:style w:type="paragraph" w:customStyle="1" w:styleId="WW8Num8z00">
    <w:name w:val="WW8Num8z0"/>
    <w:pPr>
      <w:suppressAutoHyphens/>
    </w:pPr>
    <w:rPr>
      <w:rFonts w:ascii="Liberation Serif" w:eastAsia="Tahoma" w:hAnsi="Liberation Serif" w:cs="Liberation Sans"/>
      <w:b/>
      <w:kern w:val="1"/>
      <w:sz w:val="24"/>
      <w:szCs w:val="24"/>
      <w:lang w:eastAsia="zh-CN" w:bidi="hi-IN"/>
      <w14:shadow w14:blurRad="50800" w14:dist="38100" w14:dir="2700000" w14:sx="100000" w14:sy="100000" w14:kx="0" w14:ky="0" w14:algn="tl">
        <w14:srgbClr w14:val="000000">
          <w14:alpha w14:val="60000"/>
        </w14:srgbClr>
      </w14:shadow>
    </w:rPr>
  </w:style>
  <w:style w:type="paragraph" w:customStyle="1" w:styleId="WW8Num7z80">
    <w:name w:val="WW8Num7z8"/>
    <w:pPr>
      <w:suppressAutoHyphens/>
    </w:pPr>
    <w:rPr>
      <w:rFonts w:ascii="Liberation Serif" w:eastAsia="Tahoma" w:hAnsi="Liberation Serif" w:cs="Liberation Sans"/>
      <w:kern w:val="1"/>
      <w:sz w:val="24"/>
      <w:szCs w:val="24"/>
      <w:lang w:eastAsia="zh-CN" w:bidi="hi-IN"/>
    </w:rPr>
  </w:style>
  <w:style w:type="paragraph" w:customStyle="1" w:styleId="WW8Num7z70">
    <w:name w:val="WW8Num7z7"/>
    <w:pPr>
      <w:suppressAutoHyphens/>
    </w:pPr>
    <w:rPr>
      <w:rFonts w:ascii="Liberation Serif" w:eastAsia="Tahoma" w:hAnsi="Liberation Serif" w:cs="Liberation Sans"/>
      <w:kern w:val="1"/>
      <w:sz w:val="24"/>
      <w:szCs w:val="24"/>
      <w:lang w:eastAsia="zh-CN" w:bidi="hi-IN"/>
    </w:rPr>
  </w:style>
  <w:style w:type="paragraph" w:customStyle="1" w:styleId="WW8Num7z60">
    <w:name w:val="WW8Num7z6"/>
    <w:pPr>
      <w:suppressAutoHyphens/>
    </w:pPr>
    <w:rPr>
      <w:rFonts w:ascii="Liberation Serif" w:eastAsia="Tahoma" w:hAnsi="Liberation Serif" w:cs="Liberation Sans"/>
      <w:kern w:val="1"/>
      <w:sz w:val="24"/>
      <w:szCs w:val="24"/>
      <w:lang w:eastAsia="zh-CN" w:bidi="hi-IN"/>
    </w:rPr>
  </w:style>
  <w:style w:type="paragraph" w:customStyle="1" w:styleId="WW8Num7z50">
    <w:name w:val="WW8Num7z5"/>
    <w:pPr>
      <w:suppressAutoHyphens/>
    </w:pPr>
    <w:rPr>
      <w:rFonts w:ascii="Liberation Serif" w:eastAsia="Tahoma" w:hAnsi="Liberation Serif" w:cs="Liberation Sans"/>
      <w:kern w:val="1"/>
      <w:sz w:val="24"/>
      <w:szCs w:val="24"/>
      <w:lang w:eastAsia="zh-CN" w:bidi="hi-IN"/>
    </w:rPr>
  </w:style>
  <w:style w:type="paragraph" w:customStyle="1" w:styleId="WW8Num7z40">
    <w:name w:val="WW8Num7z4"/>
    <w:pPr>
      <w:suppressAutoHyphens/>
    </w:pPr>
    <w:rPr>
      <w:rFonts w:ascii="Liberation Serif" w:eastAsia="Tahoma" w:hAnsi="Liberation Serif" w:cs="Liberation Sans"/>
      <w:kern w:val="1"/>
      <w:sz w:val="24"/>
      <w:szCs w:val="24"/>
      <w:lang w:eastAsia="zh-CN" w:bidi="hi-IN"/>
    </w:rPr>
  </w:style>
  <w:style w:type="paragraph" w:customStyle="1" w:styleId="WW8Num7z30">
    <w:name w:val="WW8Num7z3"/>
    <w:pPr>
      <w:suppressAutoHyphens/>
    </w:pPr>
    <w:rPr>
      <w:rFonts w:ascii="Liberation Serif" w:eastAsia="Tahoma" w:hAnsi="Liberation Serif" w:cs="Liberation Sans"/>
      <w:kern w:val="1"/>
      <w:sz w:val="24"/>
      <w:szCs w:val="24"/>
      <w:lang w:eastAsia="zh-CN" w:bidi="hi-IN"/>
    </w:rPr>
  </w:style>
  <w:style w:type="paragraph" w:customStyle="1" w:styleId="WW8Num7z20">
    <w:name w:val="WW8Num7z2"/>
    <w:pPr>
      <w:suppressAutoHyphens/>
    </w:pPr>
    <w:rPr>
      <w:rFonts w:ascii="Liberation Serif" w:eastAsia="Tahoma" w:hAnsi="Liberation Serif" w:cs="Liberation Sans"/>
      <w:kern w:val="1"/>
      <w:sz w:val="24"/>
      <w:szCs w:val="24"/>
      <w:lang w:eastAsia="zh-CN" w:bidi="hi-IN"/>
    </w:rPr>
  </w:style>
  <w:style w:type="paragraph" w:customStyle="1" w:styleId="WW8Num7z00">
    <w:name w:val="WW8Num7z0"/>
    <w:pPr>
      <w:suppressAutoHyphens/>
    </w:pPr>
    <w:rPr>
      <w:rFonts w:ascii="Wingdings" w:eastAsia="Tahoma" w:hAnsi="Wingdings" w:cs="Liberation Sans"/>
      <w:kern w:val="1"/>
      <w:sz w:val="24"/>
      <w:szCs w:val="24"/>
      <w:lang w:eastAsia="zh-CN" w:bidi="hi-IN"/>
    </w:rPr>
  </w:style>
  <w:style w:type="paragraph" w:customStyle="1" w:styleId="WW8Num6z80">
    <w:name w:val="WW8Num6z8"/>
    <w:pPr>
      <w:suppressAutoHyphens/>
    </w:pPr>
    <w:rPr>
      <w:rFonts w:ascii="Liberation Serif" w:eastAsia="Tahoma" w:hAnsi="Liberation Serif" w:cs="Liberation Sans"/>
      <w:kern w:val="1"/>
      <w:sz w:val="24"/>
      <w:szCs w:val="24"/>
      <w:lang w:eastAsia="zh-CN" w:bidi="hi-IN"/>
    </w:rPr>
  </w:style>
  <w:style w:type="paragraph" w:customStyle="1" w:styleId="WW8Num6z70">
    <w:name w:val="WW8Num6z7"/>
    <w:pPr>
      <w:suppressAutoHyphens/>
    </w:pPr>
    <w:rPr>
      <w:rFonts w:ascii="Liberation Serif" w:eastAsia="Tahoma" w:hAnsi="Liberation Serif" w:cs="Liberation Sans"/>
      <w:kern w:val="1"/>
      <w:sz w:val="24"/>
      <w:szCs w:val="24"/>
      <w:lang w:eastAsia="zh-CN" w:bidi="hi-IN"/>
    </w:rPr>
  </w:style>
  <w:style w:type="paragraph" w:customStyle="1" w:styleId="WW8Num6z60">
    <w:name w:val="WW8Num6z6"/>
    <w:pPr>
      <w:suppressAutoHyphens/>
    </w:pPr>
    <w:rPr>
      <w:rFonts w:ascii="Liberation Serif" w:eastAsia="Tahoma" w:hAnsi="Liberation Serif" w:cs="Liberation Sans"/>
      <w:kern w:val="1"/>
      <w:sz w:val="24"/>
      <w:szCs w:val="24"/>
      <w:lang w:eastAsia="zh-CN" w:bidi="hi-IN"/>
    </w:rPr>
  </w:style>
  <w:style w:type="paragraph" w:customStyle="1" w:styleId="WW8Num6z50">
    <w:name w:val="WW8Num6z5"/>
    <w:pPr>
      <w:suppressAutoHyphens/>
    </w:pPr>
    <w:rPr>
      <w:rFonts w:ascii="Liberation Serif" w:eastAsia="Tahoma" w:hAnsi="Liberation Serif" w:cs="Liberation Sans"/>
      <w:kern w:val="1"/>
      <w:sz w:val="24"/>
      <w:szCs w:val="24"/>
      <w:lang w:eastAsia="zh-CN" w:bidi="hi-IN"/>
    </w:rPr>
  </w:style>
  <w:style w:type="paragraph" w:customStyle="1" w:styleId="WW8Num6z40">
    <w:name w:val="WW8Num6z4"/>
    <w:pPr>
      <w:suppressAutoHyphens/>
    </w:pPr>
    <w:rPr>
      <w:rFonts w:ascii="Liberation Serif" w:eastAsia="Tahoma" w:hAnsi="Liberation Serif" w:cs="Liberation Sans"/>
      <w:kern w:val="1"/>
      <w:sz w:val="24"/>
      <w:szCs w:val="24"/>
      <w:lang w:eastAsia="zh-CN" w:bidi="hi-IN"/>
    </w:rPr>
  </w:style>
  <w:style w:type="paragraph" w:customStyle="1" w:styleId="WW8Num6z30">
    <w:name w:val="WW8Num6z3"/>
    <w:pPr>
      <w:suppressAutoHyphens/>
    </w:pPr>
    <w:rPr>
      <w:rFonts w:ascii="Liberation Serif" w:eastAsia="Tahoma" w:hAnsi="Liberation Serif" w:cs="Liberation Sans"/>
      <w:kern w:val="1"/>
      <w:sz w:val="24"/>
      <w:szCs w:val="24"/>
      <w:lang w:eastAsia="zh-CN" w:bidi="hi-IN"/>
    </w:rPr>
  </w:style>
  <w:style w:type="paragraph" w:customStyle="1" w:styleId="WW8Num6z20">
    <w:name w:val="WW8Num6z2"/>
    <w:pPr>
      <w:suppressAutoHyphens/>
    </w:pPr>
    <w:rPr>
      <w:rFonts w:eastAsia="Tahoma" w:cs="Liberation Sans"/>
      <w:kern w:val="1"/>
      <w:szCs w:val="24"/>
      <w:lang w:eastAsia="zh-CN" w:bidi="hi-IN"/>
    </w:rPr>
  </w:style>
  <w:style w:type="paragraph" w:customStyle="1" w:styleId="WW8Num6z10">
    <w:name w:val="WW8Num6z1"/>
    <w:pPr>
      <w:suppressAutoHyphens/>
    </w:pPr>
    <w:rPr>
      <w:rFonts w:eastAsia="Tahoma" w:cs="Liberation Sans"/>
      <w:kern w:val="1"/>
      <w:sz w:val="24"/>
      <w:szCs w:val="24"/>
      <w:lang w:eastAsia="zh-CN" w:bidi="hi-IN"/>
    </w:rPr>
  </w:style>
  <w:style w:type="paragraph" w:customStyle="1" w:styleId="WW8Num6z00">
    <w:name w:val="WW8Num6z0"/>
    <w:pPr>
      <w:suppressAutoHyphens/>
    </w:pPr>
    <w:rPr>
      <w:rFonts w:eastAsia="Tahoma" w:cs="Liberation Sans"/>
      <w:b/>
      <w:kern w:val="1"/>
      <w:sz w:val="24"/>
      <w:szCs w:val="24"/>
      <w:lang w:eastAsia="zh-CN" w:bidi="hi-IN"/>
    </w:rPr>
  </w:style>
  <w:style w:type="paragraph" w:customStyle="1" w:styleId="WW8Num5z00">
    <w:name w:val="WW8Num5z0"/>
    <w:pPr>
      <w:suppressAutoHyphens/>
    </w:pPr>
    <w:rPr>
      <w:rFonts w:ascii="Symbol" w:eastAsia="Tahoma" w:hAnsi="Symbol" w:cs="Liberation Sans"/>
      <w:kern w:val="1"/>
      <w:sz w:val="24"/>
      <w:szCs w:val="24"/>
      <w:lang w:eastAsia="zh-CN" w:bidi="hi-IN"/>
    </w:rPr>
  </w:style>
  <w:style w:type="paragraph" w:customStyle="1" w:styleId="WW8Num4z80">
    <w:name w:val="WW8Num4z8"/>
    <w:pPr>
      <w:suppressAutoHyphens/>
    </w:pPr>
    <w:rPr>
      <w:rFonts w:ascii="Liberation Serif" w:eastAsia="Tahoma" w:hAnsi="Liberation Serif" w:cs="Liberation Sans"/>
      <w:kern w:val="1"/>
      <w:sz w:val="24"/>
      <w:szCs w:val="24"/>
      <w:lang w:eastAsia="zh-CN" w:bidi="hi-IN"/>
    </w:rPr>
  </w:style>
  <w:style w:type="paragraph" w:customStyle="1" w:styleId="WW8Num4z70">
    <w:name w:val="WW8Num4z7"/>
    <w:pPr>
      <w:suppressAutoHyphens/>
    </w:pPr>
    <w:rPr>
      <w:rFonts w:ascii="Liberation Serif" w:eastAsia="Tahoma" w:hAnsi="Liberation Serif" w:cs="Liberation Sans"/>
      <w:kern w:val="1"/>
      <w:sz w:val="24"/>
      <w:szCs w:val="24"/>
      <w:lang w:eastAsia="zh-CN" w:bidi="hi-IN"/>
    </w:rPr>
  </w:style>
  <w:style w:type="paragraph" w:customStyle="1" w:styleId="WW8Num4z60">
    <w:name w:val="WW8Num4z6"/>
    <w:pPr>
      <w:suppressAutoHyphens/>
    </w:pPr>
    <w:rPr>
      <w:rFonts w:ascii="Liberation Serif" w:eastAsia="Tahoma" w:hAnsi="Liberation Serif" w:cs="Liberation Sans"/>
      <w:kern w:val="1"/>
      <w:sz w:val="24"/>
      <w:szCs w:val="24"/>
      <w:lang w:eastAsia="zh-CN" w:bidi="hi-IN"/>
    </w:rPr>
  </w:style>
  <w:style w:type="paragraph" w:customStyle="1" w:styleId="WW8Num4z50">
    <w:name w:val="WW8Num4z5"/>
    <w:pPr>
      <w:suppressAutoHyphens/>
    </w:pPr>
    <w:rPr>
      <w:rFonts w:ascii="Liberation Serif" w:eastAsia="Tahoma" w:hAnsi="Liberation Serif" w:cs="Liberation Sans"/>
      <w:kern w:val="1"/>
      <w:sz w:val="24"/>
      <w:szCs w:val="24"/>
      <w:lang w:eastAsia="zh-CN" w:bidi="hi-IN"/>
    </w:rPr>
  </w:style>
  <w:style w:type="paragraph" w:customStyle="1" w:styleId="WW8Num4z40">
    <w:name w:val="WW8Num4z4"/>
    <w:pPr>
      <w:suppressAutoHyphens/>
    </w:pPr>
    <w:rPr>
      <w:rFonts w:ascii="Symbol" w:eastAsia="Tahoma" w:hAnsi="Symbol" w:cs="Liberation Sans"/>
      <w:kern w:val="1"/>
      <w:sz w:val="24"/>
      <w:szCs w:val="24"/>
      <w:lang w:eastAsia="zh-CN" w:bidi="hi-IN"/>
    </w:rPr>
  </w:style>
  <w:style w:type="paragraph" w:customStyle="1" w:styleId="WW8Num4z30">
    <w:name w:val="WW8Num4z3"/>
    <w:pPr>
      <w:suppressAutoHyphens/>
    </w:pPr>
    <w:rPr>
      <w:rFonts w:ascii="Liberation Serif" w:eastAsia="Tahoma" w:hAnsi="Liberation Serif" w:cs="Liberation Sans"/>
      <w:kern w:val="1"/>
      <w:sz w:val="24"/>
      <w:szCs w:val="24"/>
      <w:lang w:eastAsia="zh-CN" w:bidi="hi-IN"/>
    </w:rPr>
  </w:style>
  <w:style w:type="paragraph" w:customStyle="1" w:styleId="WW8Num4z10">
    <w:name w:val="WW8Num4z1"/>
    <w:pPr>
      <w:suppressAutoHyphens/>
    </w:pPr>
    <w:rPr>
      <w:rFonts w:ascii="Liberation Serif" w:eastAsia="Tahoma" w:hAnsi="Liberation Serif" w:cs="Liberation Sans"/>
      <w:kern w:val="1"/>
      <w:sz w:val="24"/>
      <w:szCs w:val="24"/>
      <w:lang w:eastAsia="zh-CN" w:bidi="hi-IN"/>
    </w:rPr>
  </w:style>
  <w:style w:type="paragraph" w:customStyle="1" w:styleId="WW8Num4z00">
    <w:name w:val="WW8Num4z0"/>
    <w:pPr>
      <w:suppressAutoHyphens/>
    </w:pPr>
    <w:rPr>
      <w:rFonts w:ascii="Liberation Serif" w:eastAsia="Tahoma" w:hAnsi="Liberation Serif" w:cs="Liberation Sans"/>
      <w:b/>
      <w:kern w:val="1"/>
      <w:sz w:val="24"/>
      <w:szCs w:val="24"/>
      <w:lang w:eastAsia="zh-CN" w:bidi="hi-IN"/>
    </w:rPr>
  </w:style>
  <w:style w:type="paragraph" w:customStyle="1" w:styleId="WW8Num3z00">
    <w:name w:val="WW8Num3z0"/>
    <w:pPr>
      <w:suppressAutoHyphens/>
    </w:pPr>
    <w:rPr>
      <w:rFonts w:ascii="Symbol" w:eastAsia="Tahoma" w:hAnsi="Symbol" w:cs="Liberation Sans"/>
      <w:kern w:val="1"/>
      <w:sz w:val="24"/>
      <w:szCs w:val="24"/>
      <w:lang w:eastAsia="zh-CN" w:bidi="hi-IN"/>
    </w:rPr>
  </w:style>
  <w:style w:type="paragraph" w:customStyle="1" w:styleId="WW8Num2z00">
    <w:name w:val="WW8Num2z0"/>
    <w:pPr>
      <w:suppressAutoHyphens/>
    </w:pPr>
    <w:rPr>
      <w:rFonts w:ascii="Symbol" w:eastAsia="Tahoma" w:hAnsi="Symbol" w:cs="Liberation Sans"/>
      <w:kern w:val="1"/>
      <w:sz w:val="24"/>
      <w:szCs w:val="24"/>
      <w:lang w:eastAsia="zh-CN" w:bidi="hi-IN"/>
    </w:rPr>
  </w:style>
  <w:style w:type="paragraph" w:customStyle="1" w:styleId="WW8Num1z80">
    <w:name w:val="WW8Num1z8"/>
    <w:pPr>
      <w:suppressAutoHyphens/>
    </w:pPr>
    <w:rPr>
      <w:rFonts w:ascii="Liberation Serif" w:eastAsia="Tahoma" w:hAnsi="Liberation Serif" w:cs="Liberation Sans"/>
      <w:kern w:val="1"/>
      <w:sz w:val="24"/>
      <w:szCs w:val="24"/>
      <w:lang w:eastAsia="zh-CN" w:bidi="hi-IN"/>
    </w:rPr>
  </w:style>
  <w:style w:type="paragraph" w:customStyle="1" w:styleId="WW8Num1z70">
    <w:name w:val="WW8Num1z7"/>
    <w:pPr>
      <w:suppressAutoHyphens/>
    </w:pPr>
    <w:rPr>
      <w:rFonts w:ascii="Liberation Serif" w:eastAsia="Tahoma" w:hAnsi="Liberation Serif" w:cs="Liberation Sans"/>
      <w:kern w:val="1"/>
      <w:sz w:val="24"/>
      <w:szCs w:val="24"/>
      <w:lang w:eastAsia="zh-CN" w:bidi="hi-IN"/>
    </w:rPr>
  </w:style>
  <w:style w:type="paragraph" w:customStyle="1" w:styleId="WW8Num1z60">
    <w:name w:val="WW8Num1z6"/>
    <w:pPr>
      <w:suppressAutoHyphens/>
    </w:pPr>
    <w:rPr>
      <w:rFonts w:ascii="Liberation Serif" w:eastAsia="Tahoma" w:hAnsi="Liberation Serif" w:cs="Liberation Sans"/>
      <w:kern w:val="1"/>
      <w:sz w:val="24"/>
      <w:szCs w:val="24"/>
      <w:lang w:eastAsia="zh-CN" w:bidi="hi-IN"/>
    </w:rPr>
  </w:style>
  <w:style w:type="paragraph" w:customStyle="1" w:styleId="WW8Num1z50">
    <w:name w:val="WW8Num1z5"/>
    <w:pPr>
      <w:suppressAutoHyphens/>
    </w:pPr>
    <w:rPr>
      <w:rFonts w:ascii="Liberation Serif" w:eastAsia="Tahoma" w:hAnsi="Liberation Serif" w:cs="Liberation Sans"/>
      <w:kern w:val="1"/>
      <w:sz w:val="24"/>
      <w:szCs w:val="24"/>
      <w:lang w:eastAsia="zh-CN" w:bidi="hi-IN"/>
    </w:rPr>
  </w:style>
  <w:style w:type="paragraph" w:customStyle="1" w:styleId="WW8Num1z40">
    <w:name w:val="WW8Num1z4"/>
    <w:pPr>
      <w:suppressAutoHyphens/>
    </w:pPr>
    <w:rPr>
      <w:rFonts w:ascii="Liberation Serif" w:eastAsia="Tahoma" w:hAnsi="Liberation Serif" w:cs="Liberation Sans"/>
      <w:kern w:val="1"/>
      <w:sz w:val="24"/>
      <w:szCs w:val="24"/>
      <w:lang w:eastAsia="zh-CN" w:bidi="hi-IN"/>
    </w:rPr>
  </w:style>
  <w:style w:type="paragraph" w:customStyle="1" w:styleId="WW8Num1z30">
    <w:name w:val="WW8Num1z3"/>
    <w:pPr>
      <w:suppressAutoHyphens/>
    </w:pPr>
    <w:rPr>
      <w:rFonts w:ascii="Liberation Serif" w:eastAsia="Tahoma" w:hAnsi="Liberation Serif" w:cs="Liberation Sans"/>
      <w:kern w:val="1"/>
      <w:sz w:val="24"/>
      <w:szCs w:val="24"/>
      <w:lang w:eastAsia="zh-CN" w:bidi="hi-IN"/>
    </w:rPr>
  </w:style>
  <w:style w:type="paragraph" w:customStyle="1" w:styleId="WW8Num1z20">
    <w:name w:val="WW8Num1z2"/>
    <w:pPr>
      <w:suppressAutoHyphens/>
    </w:pPr>
    <w:rPr>
      <w:rFonts w:eastAsia="Tahoma" w:cs="Liberation Sans"/>
      <w:kern w:val="1"/>
      <w:szCs w:val="24"/>
      <w:lang w:eastAsia="zh-CN" w:bidi="hi-IN"/>
    </w:rPr>
  </w:style>
  <w:style w:type="paragraph" w:customStyle="1" w:styleId="WW8Num1z10">
    <w:name w:val="WW8Num1z1"/>
    <w:pPr>
      <w:suppressAutoHyphens/>
    </w:pPr>
    <w:rPr>
      <w:rFonts w:eastAsia="Tahoma" w:cs="Liberation Sans"/>
      <w:kern w:val="1"/>
      <w:sz w:val="24"/>
      <w:szCs w:val="24"/>
      <w:lang w:eastAsia="zh-CN" w:bidi="hi-IN"/>
    </w:rPr>
  </w:style>
  <w:style w:type="paragraph" w:customStyle="1" w:styleId="WW8Num1z00">
    <w:name w:val="WW8Num1z0"/>
    <w:pPr>
      <w:suppressAutoHyphens/>
    </w:pPr>
    <w:rPr>
      <w:rFonts w:eastAsia="Tahoma" w:cs="Liberation Sans"/>
      <w:b/>
      <w:kern w:val="1"/>
      <w:sz w:val="24"/>
      <w:szCs w:val="24"/>
      <w:lang w:eastAsia="zh-CN" w:bidi="hi-IN"/>
    </w:rPr>
  </w:style>
  <w:style w:type="paragraph" w:customStyle="1" w:styleId="Vnculodendice">
    <w:name w:val="Vínculo de índice"/>
    <w:pPr>
      <w:suppressAutoHyphens/>
    </w:pPr>
    <w:rPr>
      <w:rFonts w:ascii="Liberation Serif" w:eastAsia="Tahoma" w:hAnsi="Liberation Serif" w:cs="Liberation Sans"/>
      <w:kern w:val="1"/>
      <w:sz w:val="24"/>
      <w:szCs w:val="24"/>
      <w:lang w:eastAsia="zh-CN" w:bidi="hi-IN"/>
    </w:rPr>
  </w:style>
  <w:style w:type="paragraph" w:customStyle="1" w:styleId="SemEspaamento1">
    <w:name w:val="Sem Espaçamento1"/>
    <w:pPr>
      <w:suppressAutoHyphens/>
    </w:pPr>
    <w:rPr>
      <w:rFonts w:eastAsia="Tahoma" w:cs="Liberation Sans"/>
      <w:color w:val="00000A"/>
      <w:kern w:val="1"/>
      <w:sz w:val="24"/>
      <w:szCs w:val="24"/>
      <w:lang w:eastAsia="zh-CN" w:bidi="hi-IN"/>
    </w:rPr>
  </w:style>
  <w:style w:type="paragraph" w:customStyle="1" w:styleId="Default0">
    <w:name w:val="Default"/>
    <w:pPr>
      <w:suppressAutoHyphens/>
      <w:spacing w:before="494"/>
    </w:pPr>
    <w:rPr>
      <w:rFonts w:ascii="Century Gothic" w:eastAsia="Tahoma" w:hAnsi="Century Gothic" w:cs="Liberation Sans"/>
      <w:color w:val="000000"/>
      <w:kern w:val="1"/>
      <w:sz w:val="24"/>
      <w:szCs w:val="24"/>
      <w:lang w:eastAsia="zh-CN" w:bidi="hi-IN"/>
    </w:rPr>
  </w:style>
  <w:style w:type="paragraph" w:customStyle="1" w:styleId="ListLabel3">
    <w:name w:val="ListLabel 3"/>
    <w:pPr>
      <w:suppressAutoHyphens/>
    </w:pPr>
    <w:rPr>
      <w:rFonts w:ascii="Arial" w:eastAsia="Tahoma" w:hAnsi="Arial" w:cs="Liberation Sans"/>
      <w:kern w:val="1"/>
      <w:sz w:val="24"/>
      <w:szCs w:val="24"/>
      <w:lang w:eastAsia="zh-CN" w:bidi="hi-IN"/>
    </w:rPr>
  </w:style>
  <w:style w:type="paragraph" w:customStyle="1" w:styleId="ListLabel2">
    <w:name w:val="ListLabel 2"/>
    <w:pPr>
      <w:suppressAutoHyphens/>
    </w:pPr>
    <w:rPr>
      <w:rFonts w:eastAsia="Tahoma" w:cs="Liberation Sans"/>
      <w:kern w:val="1"/>
      <w:sz w:val="24"/>
      <w:szCs w:val="24"/>
      <w:lang w:eastAsia="zh-CN" w:bidi="hi-IN"/>
    </w:rPr>
  </w:style>
  <w:style w:type="paragraph" w:customStyle="1" w:styleId="ListLabel1">
    <w:name w:val="ListLabel 1"/>
    <w:pPr>
      <w:suppressAutoHyphens/>
    </w:pPr>
    <w:rPr>
      <w:rFonts w:ascii="Liberation Serif" w:eastAsia="Tahoma" w:hAnsi="Liberation Serif" w:cs="Liberation Sans"/>
      <w:kern w:val="1"/>
      <w:sz w:val="24"/>
      <w:szCs w:val="24"/>
      <w:lang w:eastAsia="zh-CN" w:bidi="hi-IN"/>
    </w:rPr>
  </w:style>
  <w:style w:type="paragraph" w:customStyle="1" w:styleId="menu21">
    <w:name w:val="menu21"/>
    <w:pPr>
      <w:suppressAutoHyphens/>
    </w:pPr>
    <w:rPr>
      <w:rFonts w:eastAsia="Tahoma" w:cs="Liberation Sans"/>
      <w:color w:val="000000"/>
      <w:kern w:val="1"/>
      <w:sz w:val="18"/>
      <w:szCs w:val="24"/>
      <w:lang w:eastAsia="zh-CN" w:bidi="hi-IN"/>
    </w:rPr>
  </w:style>
  <w:style w:type="paragraph" w:customStyle="1" w:styleId="Fontepargpadro3">
    <w:name w:val="Fonte parág. padrão3"/>
    <w:pPr>
      <w:suppressAutoHyphens/>
    </w:pPr>
    <w:rPr>
      <w:rFonts w:ascii="Liberation Serif" w:eastAsia="Tahoma" w:hAnsi="Liberation Serif" w:cs="Liberation Sans"/>
      <w:kern w:val="1"/>
      <w:sz w:val="24"/>
      <w:szCs w:val="24"/>
      <w:lang w:eastAsia="zh-CN" w:bidi="hi-IN"/>
    </w:rPr>
  </w:style>
  <w:style w:type="paragraph" w:customStyle="1" w:styleId="menu1">
    <w:name w:val="menu1"/>
    <w:pPr>
      <w:suppressAutoHyphens/>
    </w:pPr>
    <w:rPr>
      <w:rFonts w:eastAsia="Tahoma" w:cs="Liberation Sans"/>
      <w:b/>
      <w:color w:val="000000"/>
      <w:kern w:val="1"/>
      <w:sz w:val="18"/>
      <w:szCs w:val="24"/>
      <w:lang w:eastAsia="zh-CN" w:bidi="hi-IN"/>
    </w:rPr>
  </w:style>
  <w:style w:type="paragraph" w:customStyle="1" w:styleId="Termo">
    <w:name w:val="Termo"/>
    <w:pPr>
      <w:suppressAutoHyphens/>
    </w:pPr>
    <w:rPr>
      <w:rFonts w:ascii="Liberation Serif" w:eastAsia="Tahoma" w:hAnsi="Liberation Serif" w:cs="Liberation Sans"/>
      <w:b/>
      <w:kern w:val="1"/>
      <w:sz w:val="24"/>
      <w:szCs w:val="24"/>
      <w:lang w:eastAsia="zh-CN" w:bidi="hi-IN"/>
    </w:rPr>
  </w:style>
  <w:style w:type="paragraph" w:customStyle="1" w:styleId="EstiloTtulo3NegritoChar">
    <w:name w:val="Estilo Título 3 + Negrito Char"/>
    <w:pPr>
      <w:suppressAutoHyphens/>
    </w:pPr>
    <w:rPr>
      <w:rFonts w:eastAsia="Tahoma" w:cs="Liberation Sans"/>
      <w:b/>
      <w:kern w:val="1"/>
      <w:szCs w:val="24"/>
      <w:lang w:eastAsia="zh-CN" w:bidi="hi-IN"/>
    </w:rPr>
  </w:style>
  <w:style w:type="paragraph" w:customStyle="1" w:styleId="Ttulo3Char">
    <w:name w:val="Título 3 Char"/>
    <w:pPr>
      <w:suppressAutoHyphens/>
    </w:pPr>
    <w:rPr>
      <w:rFonts w:eastAsia="Tahoma" w:cs="Liberation Sans"/>
      <w:b/>
      <w:kern w:val="1"/>
      <w:sz w:val="26"/>
      <w:szCs w:val="24"/>
      <w:lang w:eastAsia="zh-CN" w:bidi="hi-IN"/>
    </w:rPr>
  </w:style>
  <w:style w:type="paragraph" w:customStyle="1" w:styleId="EstiloTtulo411ptChar">
    <w:name w:val="Estilo Título 4 + 11 pt Char"/>
    <w:pPr>
      <w:suppressAutoHyphens/>
    </w:pPr>
    <w:rPr>
      <w:rFonts w:eastAsia="Tahoma" w:cs="Liberation Sans"/>
      <w:b/>
      <w:i/>
      <w:kern w:val="1"/>
      <w:sz w:val="24"/>
      <w:szCs w:val="24"/>
      <w:lang w:eastAsia="zh-CN" w:bidi="hi-IN"/>
    </w:rPr>
  </w:style>
  <w:style w:type="paragraph" w:customStyle="1" w:styleId="Ttulo4Char">
    <w:name w:val="Título 4 Char"/>
    <w:pPr>
      <w:suppressAutoHyphens/>
    </w:pPr>
    <w:rPr>
      <w:rFonts w:ascii="Cambria" w:eastAsia="Tahoma" w:hAnsi="Cambria" w:cs="Liberation Sans"/>
      <w:b/>
      <w:i/>
      <w:kern w:val="1"/>
      <w:sz w:val="24"/>
      <w:szCs w:val="24"/>
      <w:lang w:eastAsia="zh-CN" w:bidi="hi-IN"/>
    </w:rPr>
  </w:style>
  <w:style w:type="paragraph" w:customStyle="1" w:styleId="EstiloTtulo4NegritoItlico1Char">
    <w:name w:val="Estilo Título 4 + Negrito Itálico1 Char"/>
    <w:pPr>
      <w:suppressAutoHyphens/>
    </w:pPr>
    <w:rPr>
      <w:rFonts w:eastAsia="Tahoma" w:cs="Liberation Sans"/>
      <w:b/>
      <w:i/>
      <w:kern w:val="1"/>
      <w:sz w:val="24"/>
      <w:szCs w:val="24"/>
      <w:lang w:eastAsia="zh-CN" w:bidi="hi-IN"/>
    </w:rPr>
  </w:style>
  <w:style w:type="paragraph" w:customStyle="1" w:styleId="Ttulo3Char1">
    <w:name w:val="Título 3 Char1"/>
    <w:pPr>
      <w:suppressAutoHyphens/>
    </w:pPr>
    <w:rPr>
      <w:rFonts w:eastAsia="Tahoma" w:cs="Liberation Sans"/>
      <w:b/>
      <w:color w:val="4F81BD"/>
      <w:kern w:val="1"/>
      <w:sz w:val="22"/>
      <w:szCs w:val="24"/>
      <w:lang w:eastAsia="zh-CN" w:bidi="hi-IN"/>
    </w:rPr>
  </w:style>
  <w:style w:type="paragraph" w:customStyle="1" w:styleId="apple-converted-space">
    <w:name w:val="apple-converted-space"/>
    <w:pPr>
      <w:suppressAutoHyphens/>
    </w:pPr>
    <w:rPr>
      <w:rFonts w:eastAsia="Tahoma" w:cs="Liberation Sans"/>
      <w:kern w:val="1"/>
      <w:sz w:val="24"/>
      <w:szCs w:val="24"/>
      <w:lang w:eastAsia="zh-CN" w:bidi="hi-IN"/>
    </w:rPr>
  </w:style>
  <w:style w:type="paragraph" w:customStyle="1" w:styleId="MapadoDocumentoChar">
    <w:name w:val="Mapa do Documento Char"/>
    <w:pPr>
      <w:suppressAutoHyphens/>
    </w:pPr>
    <w:rPr>
      <w:rFonts w:eastAsia="Tahoma" w:cs="Liberation Sans"/>
      <w:kern w:val="1"/>
      <w:szCs w:val="24"/>
      <w:lang w:eastAsia="zh-CN" w:bidi="hi-IN"/>
    </w:rPr>
  </w:style>
  <w:style w:type="paragraph" w:customStyle="1" w:styleId="Num">
    <w:name w:val="Num"/>
    <w:pPr>
      <w:suppressAutoHyphens/>
    </w:pPr>
    <w:rPr>
      <w:rFonts w:eastAsia="Tahoma" w:cs="Liberation Sans"/>
      <w:b/>
      <w:kern w:val="1"/>
      <w:sz w:val="16"/>
      <w:szCs w:val="24"/>
      <w:lang w:eastAsia="zh-CN" w:bidi="hi-IN"/>
    </w:rPr>
  </w:style>
  <w:style w:type="paragraph" w:customStyle="1" w:styleId="CharChar2">
    <w:name w:val="Char Char2"/>
    <w:pPr>
      <w:suppressAutoHyphens/>
    </w:pPr>
    <w:rPr>
      <w:rFonts w:eastAsia="Tahoma" w:cs="Liberation Sans"/>
      <w:kern w:val="1"/>
      <w:sz w:val="24"/>
      <w:szCs w:val="24"/>
      <w:lang w:eastAsia="zh-CN" w:bidi="hi-IN"/>
    </w:rPr>
  </w:style>
  <w:style w:type="paragraph" w:customStyle="1" w:styleId="MMTopic1Char">
    <w:name w:val="MM Topic 1 Char"/>
    <w:pPr>
      <w:suppressAutoHyphens/>
    </w:pPr>
    <w:rPr>
      <w:rFonts w:eastAsia="Tahoma" w:cs="Liberation Sans"/>
      <w:kern w:val="1"/>
      <w:szCs w:val="24"/>
      <w:lang w:eastAsia="zh-CN" w:bidi="hi-IN"/>
    </w:rPr>
  </w:style>
  <w:style w:type="paragraph" w:customStyle="1" w:styleId="TextosemFormataoChar">
    <w:name w:val="Texto sem Formatação Char"/>
    <w:pPr>
      <w:suppressAutoHyphens/>
    </w:pPr>
    <w:rPr>
      <w:rFonts w:eastAsia="Tahoma" w:cs="Liberation Sans"/>
      <w:kern w:val="1"/>
      <w:szCs w:val="24"/>
      <w:lang w:eastAsia="zh-CN" w:bidi="hi-IN"/>
    </w:rPr>
  </w:style>
  <w:style w:type="paragraph" w:customStyle="1" w:styleId="t1Char">
    <w:name w:val="t1 Char"/>
    <w:pPr>
      <w:suppressAutoHyphens/>
    </w:pPr>
    <w:rPr>
      <w:rFonts w:eastAsia="Tahoma" w:cs="Liberation Sans"/>
      <w:i/>
      <w:kern w:val="1"/>
      <w:szCs w:val="24"/>
      <w:lang w:eastAsia="zh-CN" w:bidi="hi-IN"/>
    </w:rPr>
  </w:style>
  <w:style w:type="paragraph" w:customStyle="1" w:styleId="mw-headline">
    <w:name w:val="mw-headline"/>
    <w:pPr>
      <w:suppressAutoHyphens/>
    </w:pPr>
    <w:rPr>
      <w:rFonts w:eastAsia="Tahoma" w:cs="Liberation Sans"/>
      <w:kern w:val="1"/>
      <w:sz w:val="24"/>
      <w:szCs w:val="24"/>
      <w:lang w:eastAsia="zh-CN" w:bidi="hi-IN"/>
    </w:rPr>
  </w:style>
  <w:style w:type="paragraph" w:customStyle="1" w:styleId="editsection">
    <w:name w:val="editsection"/>
    <w:pPr>
      <w:suppressAutoHyphens/>
    </w:pPr>
    <w:rPr>
      <w:rFonts w:eastAsia="Tahoma" w:cs="Liberation Sans"/>
      <w:kern w:val="1"/>
      <w:sz w:val="24"/>
      <w:szCs w:val="24"/>
      <w:lang w:eastAsia="zh-CN" w:bidi="hi-IN"/>
    </w:rPr>
  </w:style>
  <w:style w:type="paragraph" w:customStyle="1" w:styleId="hlon3">
    <w:name w:val="hlon3"/>
    <w:pPr>
      <w:suppressAutoHyphens/>
    </w:pPr>
    <w:rPr>
      <w:rFonts w:eastAsia="Tahoma" w:cs="Liberation Sans"/>
      <w:kern w:val="1"/>
      <w:sz w:val="24"/>
      <w:szCs w:val="24"/>
      <w:lang w:eastAsia="zh-CN" w:bidi="hi-IN"/>
    </w:rPr>
  </w:style>
  <w:style w:type="paragraph" w:customStyle="1" w:styleId="N-num1Char">
    <w:name w:val="N - num. 1 Char"/>
    <w:pPr>
      <w:suppressAutoHyphens/>
    </w:pPr>
    <w:rPr>
      <w:rFonts w:eastAsia="Tahoma" w:cs="Liberation Sans"/>
      <w:kern w:val="1"/>
      <w:szCs w:val="24"/>
      <w:lang w:eastAsia="zh-CN" w:bidi="hi-IN"/>
    </w:rPr>
  </w:style>
  <w:style w:type="paragraph" w:customStyle="1" w:styleId="FontStyle15">
    <w:name w:val="Font Style15"/>
    <w:pPr>
      <w:suppressAutoHyphens/>
    </w:pPr>
    <w:rPr>
      <w:rFonts w:eastAsia="Tahoma" w:cs="Liberation Sans"/>
      <w:b/>
      <w:kern w:val="1"/>
      <w:sz w:val="24"/>
      <w:szCs w:val="24"/>
      <w:lang w:eastAsia="zh-CN" w:bidi="hi-IN"/>
    </w:rPr>
  </w:style>
  <w:style w:type="paragraph" w:customStyle="1" w:styleId="FontStyle16">
    <w:name w:val="Font Style16"/>
    <w:pPr>
      <w:suppressAutoHyphens/>
    </w:pPr>
    <w:rPr>
      <w:rFonts w:eastAsia="Tahoma" w:cs="Liberation Sans"/>
      <w:kern w:val="1"/>
      <w:sz w:val="24"/>
      <w:szCs w:val="24"/>
      <w:lang w:eastAsia="zh-CN" w:bidi="hi-IN"/>
    </w:rPr>
  </w:style>
  <w:style w:type="paragraph" w:customStyle="1" w:styleId="label">
    <w:name w:val="label"/>
    <w:pPr>
      <w:suppressAutoHyphens/>
    </w:pPr>
    <w:rPr>
      <w:rFonts w:ascii="Arial" w:eastAsia="Tahoma" w:hAnsi="Arial" w:cs="Liberation Sans"/>
      <w:color w:val="012C54"/>
      <w:kern w:val="1"/>
      <w:szCs w:val="24"/>
      <w:lang w:eastAsia="zh-CN" w:bidi="hi-IN"/>
    </w:rPr>
  </w:style>
  <w:style w:type="paragraph" w:customStyle="1" w:styleId="txtconteudotitulo">
    <w:name w:val="txt_conteudo_titulo"/>
    <w:pPr>
      <w:suppressAutoHyphens/>
    </w:pPr>
    <w:rPr>
      <w:rFonts w:eastAsia="Tahoma" w:cs="Liberation Sans"/>
      <w:kern w:val="1"/>
      <w:sz w:val="24"/>
      <w:szCs w:val="24"/>
      <w:lang w:eastAsia="zh-CN" w:bidi="hi-IN"/>
    </w:rPr>
  </w:style>
  <w:style w:type="paragraph" w:customStyle="1" w:styleId="AssuntodocomentrioChar">
    <w:name w:val="Assunto do comentário Char"/>
    <w:pPr>
      <w:suppressAutoHyphens/>
    </w:pPr>
    <w:rPr>
      <w:rFonts w:eastAsia="Tahoma" w:cs="Liberation Sans"/>
      <w:b/>
      <w:kern w:val="1"/>
      <w:szCs w:val="24"/>
      <w:lang w:eastAsia="zh-CN" w:bidi="hi-IN"/>
    </w:rPr>
  </w:style>
  <w:style w:type="paragraph" w:customStyle="1" w:styleId="TextodecomentrioChar">
    <w:name w:val="Texto de comentário Char"/>
    <w:pPr>
      <w:suppressAutoHyphens/>
    </w:pPr>
    <w:rPr>
      <w:rFonts w:eastAsia="Tahoma" w:cs="Liberation Sans"/>
      <w:kern w:val="1"/>
      <w:szCs w:val="24"/>
      <w:lang w:eastAsia="zh-CN" w:bidi="hi-IN"/>
    </w:rPr>
  </w:style>
  <w:style w:type="paragraph" w:customStyle="1" w:styleId="Refdecomentrio2">
    <w:name w:val="Ref. de comentário2"/>
    <w:pPr>
      <w:suppressAutoHyphens/>
    </w:pPr>
    <w:rPr>
      <w:rFonts w:eastAsia="Tahoma" w:cs="Liberation Sans"/>
      <w:kern w:val="1"/>
      <w:sz w:val="16"/>
      <w:szCs w:val="24"/>
      <w:lang w:eastAsia="zh-CN" w:bidi="hi-IN"/>
    </w:rPr>
  </w:style>
  <w:style w:type="paragraph" w:customStyle="1" w:styleId="Refdenotadefim1">
    <w:name w:val="Ref. de nota de fim1"/>
    <w:pPr>
      <w:suppressAutoHyphens/>
    </w:pPr>
    <w:rPr>
      <w:rFonts w:eastAsia="Tahoma" w:cs="Liberation Sans"/>
      <w:kern w:val="1"/>
      <w:sz w:val="24"/>
      <w:szCs w:val="24"/>
      <w:lang w:eastAsia="zh-CN" w:bidi="hi-IN"/>
    </w:rPr>
  </w:style>
  <w:style w:type="paragraph" w:customStyle="1" w:styleId="completoml">
    <w:name w:val="completoml"/>
    <w:pPr>
      <w:suppressAutoHyphens/>
    </w:pPr>
    <w:rPr>
      <w:rFonts w:eastAsia="Tahoma" w:cs="Liberation Sans"/>
      <w:kern w:val="1"/>
      <w:sz w:val="24"/>
      <w:szCs w:val="24"/>
      <w:lang w:eastAsia="zh-CN" w:bidi="hi-IN"/>
    </w:rPr>
  </w:style>
  <w:style w:type="paragraph" w:customStyle="1" w:styleId="CorpodetextoChar1">
    <w:name w:val="Corpo de texto Char1"/>
    <w:pPr>
      <w:suppressAutoHyphens/>
    </w:pPr>
    <w:rPr>
      <w:rFonts w:eastAsia="Tahoma" w:cs="Liberation Sans"/>
      <w:kern w:val="1"/>
      <w:sz w:val="24"/>
      <w:szCs w:val="24"/>
      <w:lang w:eastAsia="zh-CN" w:bidi="hi-IN"/>
    </w:rPr>
  </w:style>
  <w:style w:type="paragraph" w:customStyle="1" w:styleId="PrimeirorecuodecorpodetextoChar">
    <w:name w:val="Primeiro recuo de corpo de texto Char"/>
    <w:pPr>
      <w:suppressAutoHyphens/>
    </w:pPr>
    <w:rPr>
      <w:rFonts w:eastAsia="Tahoma" w:cs="Liberation Sans"/>
      <w:kern w:val="1"/>
      <w:szCs w:val="24"/>
      <w:lang w:eastAsia="zh-CN" w:bidi="hi-IN"/>
    </w:rPr>
  </w:style>
  <w:style w:type="paragraph" w:customStyle="1" w:styleId="CorpodetextoChar">
    <w:name w:val="Corpo de texto Char"/>
    <w:pPr>
      <w:suppressAutoHyphens/>
    </w:pPr>
    <w:rPr>
      <w:rFonts w:eastAsia="Tahoma" w:cs="Liberation Sans"/>
      <w:kern w:val="1"/>
      <w:szCs w:val="24"/>
      <w:lang w:eastAsia="zh-CN" w:bidi="hi-IN"/>
    </w:rPr>
  </w:style>
  <w:style w:type="paragraph" w:customStyle="1" w:styleId="Forte1">
    <w:name w:val="Forte1"/>
    <w:pPr>
      <w:suppressAutoHyphens/>
    </w:pPr>
    <w:rPr>
      <w:rFonts w:eastAsia="Tahoma" w:cs="Liberation Sans"/>
      <w:b/>
      <w:kern w:val="1"/>
      <w:sz w:val="24"/>
      <w:szCs w:val="24"/>
      <w:lang w:eastAsia="zh-CN" w:bidi="hi-IN"/>
    </w:rPr>
  </w:style>
  <w:style w:type="paragraph" w:customStyle="1" w:styleId="nfase1">
    <w:name w:val="Ênfase1"/>
    <w:pPr>
      <w:suppressAutoHyphens/>
    </w:pPr>
    <w:rPr>
      <w:rFonts w:eastAsia="Tahoma" w:cs="Liberation Sans"/>
      <w:i/>
      <w:kern w:val="1"/>
      <w:sz w:val="24"/>
      <w:szCs w:val="24"/>
      <w:lang w:eastAsia="zh-CN" w:bidi="hi-IN"/>
    </w:rPr>
  </w:style>
  <w:style w:type="paragraph" w:customStyle="1" w:styleId="HiperlinkVisitado1">
    <w:name w:val="HiperlinkVisitado1"/>
    <w:pPr>
      <w:suppressAutoHyphens/>
    </w:pPr>
    <w:rPr>
      <w:rFonts w:eastAsia="Tahoma" w:cs="Liberation Sans"/>
      <w:color w:val="800080"/>
      <w:kern w:val="1"/>
      <w:sz w:val="24"/>
      <w:szCs w:val="24"/>
      <w:u w:val="single"/>
      <w:lang w:eastAsia="zh-CN" w:bidi="hi-IN"/>
    </w:rPr>
  </w:style>
  <w:style w:type="paragraph" w:customStyle="1" w:styleId="TextodenotadefimChar">
    <w:name w:val="Texto de nota de fim Char"/>
    <w:pPr>
      <w:suppressAutoHyphens/>
    </w:pPr>
    <w:rPr>
      <w:rFonts w:eastAsia="Tahoma" w:cs="Liberation Sans"/>
      <w:kern w:val="1"/>
      <w:szCs w:val="24"/>
      <w:lang w:eastAsia="zh-CN" w:bidi="hi-IN"/>
    </w:rPr>
  </w:style>
  <w:style w:type="paragraph" w:customStyle="1" w:styleId="Hiperlink">
    <w:name w:val="Hiperlink"/>
    <w:pPr>
      <w:suppressAutoHyphens/>
    </w:pPr>
    <w:rPr>
      <w:rFonts w:ascii="Liberation Serif" w:eastAsia="Tahoma" w:hAnsi="Liberation Serif" w:cs="Liberation Sans"/>
      <w:color w:val="0000FF"/>
      <w:kern w:val="1"/>
      <w:sz w:val="24"/>
      <w:szCs w:val="24"/>
      <w:u w:val="single"/>
      <w:lang w:eastAsia="zh-CN" w:bidi="hi-IN"/>
    </w:rPr>
  </w:style>
  <w:style w:type="paragraph" w:customStyle="1" w:styleId="Corpodetexto3Char">
    <w:name w:val="Corpo de texto 3 Char"/>
    <w:pPr>
      <w:suppressAutoHyphens/>
    </w:pPr>
    <w:rPr>
      <w:rFonts w:eastAsia="Tahoma" w:cs="Liberation Sans"/>
      <w:kern w:val="1"/>
      <w:szCs w:val="24"/>
      <w:lang w:eastAsia="zh-CN" w:bidi="hi-IN"/>
    </w:rPr>
  </w:style>
  <w:style w:type="paragraph" w:customStyle="1" w:styleId="Refdenotaderodap1">
    <w:name w:val="Ref. de nota de rodapé1"/>
    <w:pPr>
      <w:suppressAutoHyphens/>
    </w:pPr>
    <w:rPr>
      <w:rFonts w:eastAsia="Tahoma" w:cs="Liberation Sans"/>
      <w:kern w:val="1"/>
      <w:sz w:val="24"/>
      <w:szCs w:val="24"/>
      <w:lang w:eastAsia="zh-CN" w:bidi="hi-IN"/>
    </w:rPr>
  </w:style>
  <w:style w:type="paragraph" w:customStyle="1" w:styleId="TextodenotaderodapChar">
    <w:name w:val="Texto de nota de rodapé Char"/>
    <w:pPr>
      <w:suppressAutoHyphens/>
    </w:pPr>
    <w:rPr>
      <w:rFonts w:eastAsia="Tahoma" w:cs="Liberation Sans"/>
      <w:kern w:val="1"/>
      <w:szCs w:val="24"/>
      <w:lang w:eastAsia="zh-CN" w:bidi="hi-IN"/>
    </w:rPr>
  </w:style>
  <w:style w:type="paragraph" w:customStyle="1" w:styleId="Nmerodepgina2">
    <w:name w:val="Número de página2"/>
    <w:pPr>
      <w:suppressAutoHyphens/>
    </w:pPr>
    <w:rPr>
      <w:rFonts w:eastAsia="Tahoma" w:cs="Liberation Sans"/>
      <w:kern w:val="1"/>
      <w:sz w:val="24"/>
      <w:szCs w:val="24"/>
      <w:lang w:eastAsia="zh-CN" w:bidi="hi-IN"/>
    </w:rPr>
  </w:style>
  <w:style w:type="paragraph" w:customStyle="1" w:styleId="Corpodetexto2Char">
    <w:name w:val="Corpo de texto 2 Char"/>
    <w:pPr>
      <w:suppressAutoHyphens/>
    </w:pPr>
    <w:rPr>
      <w:rFonts w:eastAsia="Tahoma" w:cs="Liberation Sans"/>
      <w:kern w:val="1"/>
      <w:sz w:val="24"/>
      <w:szCs w:val="24"/>
      <w:lang w:eastAsia="zh-CN" w:bidi="hi-IN"/>
    </w:rPr>
  </w:style>
  <w:style w:type="paragraph" w:customStyle="1" w:styleId="RecuodecorpodetextoChar">
    <w:name w:val="Recuo de corpo de texto Char"/>
    <w:pPr>
      <w:suppressAutoHyphens/>
    </w:pPr>
    <w:rPr>
      <w:rFonts w:ascii="Calibri" w:eastAsia="Tahoma" w:hAnsi="Calibri" w:cs="Liberation Sans"/>
      <w:i/>
      <w:kern w:val="1"/>
      <w:sz w:val="24"/>
      <w:szCs w:val="24"/>
      <w:lang w:eastAsia="zh-CN" w:bidi="hi-IN"/>
    </w:rPr>
  </w:style>
  <w:style w:type="paragraph" w:customStyle="1" w:styleId="Recuodecorpodetexto3Char">
    <w:name w:val="Recuo de corpo de texto 3 Char"/>
    <w:pPr>
      <w:suppressAutoHyphens/>
    </w:pPr>
    <w:rPr>
      <w:rFonts w:ascii="Calibri" w:eastAsia="Tahoma" w:hAnsi="Calibri" w:cs="Liberation Sans"/>
      <w:kern w:val="1"/>
      <w:sz w:val="24"/>
      <w:szCs w:val="24"/>
      <w:lang w:eastAsia="zh-CN" w:bidi="hi-IN"/>
    </w:rPr>
  </w:style>
  <w:style w:type="paragraph" w:customStyle="1" w:styleId="SubttuloChar">
    <w:name w:val="Subtítulo Char"/>
    <w:pPr>
      <w:suppressAutoHyphens/>
    </w:pPr>
    <w:rPr>
      <w:rFonts w:eastAsia="Tahoma" w:cs="Liberation Sans"/>
      <w:i/>
      <w:color w:val="4F81BD"/>
      <w:spacing w:val="15"/>
      <w:kern w:val="1"/>
      <w:sz w:val="24"/>
      <w:szCs w:val="24"/>
      <w:lang w:eastAsia="zh-CN" w:bidi="hi-IN"/>
    </w:rPr>
  </w:style>
  <w:style w:type="paragraph" w:customStyle="1" w:styleId="TtuloChar">
    <w:name w:val="Título Char"/>
    <w:pPr>
      <w:suppressAutoHyphens/>
    </w:pPr>
    <w:rPr>
      <w:rFonts w:eastAsia="Tahoma" w:cs="Liberation Sans"/>
      <w:color w:val="17365D"/>
      <w:spacing w:val="5"/>
      <w:kern w:val="1"/>
      <w:sz w:val="52"/>
      <w:szCs w:val="24"/>
      <w:lang w:eastAsia="zh-CN" w:bidi="hi-IN"/>
    </w:rPr>
  </w:style>
  <w:style w:type="paragraph" w:customStyle="1" w:styleId="TextodebaloChar">
    <w:name w:val="Texto de balão Char"/>
    <w:pPr>
      <w:suppressAutoHyphens/>
    </w:pPr>
    <w:rPr>
      <w:rFonts w:ascii="Tahoma" w:eastAsia="Tahoma" w:hAnsi="Tahoma" w:cs="Liberation Sans"/>
      <w:kern w:val="1"/>
      <w:sz w:val="16"/>
      <w:szCs w:val="24"/>
      <w:lang w:eastAsia="zh-CN" w:bidi="hi-IN"/>
    </w:rPr>
  </w:style>
  <w:style w:type="paragraph" w:customStyle="1" w:styleId="CabealhoChar">
    <w:name w:val="Cabeçalho Char"/>
    <w:pPr>
      <w:suppressAutoHyphens/>
    </w:pPr>
    <w:rPr>
      <w:rFonts w:eastAsia="Tahoma" w:cs="Liberation Sans"/>
      <w:kern w:val="1"/>
      <w:sz w:val="24"/>
      <w:szCs w:val="24"/>
      <w:lang w:eastAsia="zh-CN" w:bidi="hi-IN"/>
    </w:rPr>
  </w:style>
  <w:style w:type="paragraph" w:customStyle="1" w:styleId="Recuodecorpodetexto2Char">
    <w:name w:val="Recuo de corpo de texto 2 Char"/>
    <w:pPr>
      <w:suppressAutoHyphens/>
    </w:pPr>
    <w:rPr>
      <w:rFonts w:eastAsia="Tahoma" w:cs="Liberation Sans"/>
      <w:kern w:val="1"/>
      <w:szCs w:val="24"/>
      <w:lang w:eastAsia="zh-CN" w:bidi="hi-IN"/>
    </w:rPr>
  </w:style>
  <w:style w:type="paragraph" w:customStyle="1" w:styleId="Ttulo9Char">
    <w:name w:val="Título 9 Char"/>
    <w:pPr>
      <w:suppressAutoHyphens/>
    </w:pPr>
    <w:rPr>
      <w:rFonts w:ascii="Arial" w:eastAsia="Tahoma" w:hAnsi="Arial" w:cs="Liberation Sans"/>
      <w:kern w:val="1"/>
      <w:sz w:val="24"/>
      <w:szCs w:val="24"/>
      <w:lang w:eastAsia="zh-CN" w:bidi="hi-IN"/>
    </w:rPr>
  </w:style>
  <w:style w:type="paragraph" w:customStyle="1" w:styleId="Ttulo8Char">
    <w:name w:val="Título 8 Char"/>
    <w:pPr>
      <w:suppressAutoHyphens/>
    </w:pPr>
    <w:rPr>
      <w:rFonts w:eastAsia="Tahoma" w:cs="Liberation Sans"/>
      <w:i/>
      <w:kern w:val="1"/>
      <w:sz w:val="24"/>
      <w:szCs w:val="24"/>
      <w:lang w:eastAsia="zh-CN" w:bidi="hi-IN"/>
    </w:rPr>
  </w:style>
  <w:style w:type="paragraph" w:customStyle="1" w:styleId="Ttulo7Char">
    <w:name w:val="Título 7 Char"/>
    <w:pPr>
      <w:suppressAutoHyphens/>
    </w:pPr>
    <w:rPr>
      <w:rFonts w:eastAsia="Tahoma" w:cs="Liberation Sans"/>
      <w:kern w:val="1"/>
      <w:sz w:val="24"/>
      <w:szCs w:val="24"/>
      <w:lang w:eastAsia="zh-CN" w:bidi="hi-IN"/>
    </w:rPr>
  </w:style>
  <w:style w:type="paragraph" w:customStyle="1" w:styleId="Ttulo6Char">
    <w:name w:val="Título 6 Char"/>
    <w:pPr>
      <w:suppressAutoHyphens/>
    </w:pPr>
    <w:rPr>
      <w:rFonts w:eastAsia="Tahoma" w:cs="Liberation Sans"/>
      <w:b/>
      <w:kern w:val="1"/>
      <w:sz w:val="24"/>
      <w:szCs w:val="24"/>
      <w:lang w:eastAsia="zh-CN" w:bidi="hi-IN"/>
    </w:rPr>
  </w:style>
  <w:style w:type="paragraph" w:customStyle="1" w:styleId="Ttulo5Char">
    <w:name w:val="Título 5 Char"/>
    <w:pPr>
      <w:suppressAutoHyphens/>
    </w:pPr>
    <w:rPr>
      <w:rFonts w:eastAsia="Tahoma" w:cs="Liberation Sans"/>
      <w:b/>
      <w:i/>
      <w:kern w:val="1"/>
      <w:sz w:val="26"/>
      <w:szCs w:val="24"/>
      <w:lang w:eastAsia="zh-CN" w:bidi="hi-IN"/>
    </w:rPr>
  </w:style>
  <w:style w:type="paragraph" w:customStyle="1" w:styleId="Ttulo2Char">
    <w:name w:val="Título 2 Char"/>
    <w:pPr>
      <w:suppressAutoHyphens/>
    </w:pPr>
    <w:rPr>
      <w:rFonts w:ascii="Cambria" w:eastAsia="Tahoma" w:hAnsi="Cambria" w:cs="Liberation Sans"/>
      <w:b/>
      <w:kern w:val="1"/>
      <w:sz w:val="26"/>
      <w:szCs w:val="24"/>
      <w:lang w:eastAsia="zh-CN" w:bidi="hi-IN"/>
    </w:rPr>
  </w:style>
  <w:style w:type="paragraph" w:customStyle="1" w:styleId="Ttulo1Char">
    <w:name w:val="Título 1 Char"/>
    <w:pPr>
      <w:suppressAutoHyphens/>
    </w:pPr>
    <w:rPr>
      <w:rFonts w:eastAsia="Tahoma" w:cs="Liberation Sans"/>
      <w:b/>
      <w:color w:val="365F91"/>
      <w:kern w:val="1"/>
      <w:sz w:val="28"/>
      <w:szCs w:val="24"/>
      <w:lang w:eastAsia="zh-CN" w:bidi="hi-IN"/>
    </w:rPr>
  </w:style>
  <w:style w:type="paragraph" w:customStyle="1" w:styleId="Reviso1">
    <w:name w:val="Revisão1"/>
    <w:pPr>
      <w:suppressAutoHyphens/>
    </w:pPr>
    <w:rPr>
      <w:rFonts w:eastAsia="Tahoma" w:cs="Liberation Sans"/>
      <w:color w:val="000000"/>
      <w:kern w:val="1"/>
      <w:sz w:val="22"/>
      <w:szCs w:val="24"/>
      <w:lang w:eastAsia="zh-CN" w:bidi="hi-IN"/>
    </w:rPr>
  </w:style>
  <w:style w:type="paragraph" w:customStyle="1" w:styleId="CorpoDoDespacho">
    <w:name w:val="Corpo Do Despacho"/>
    <w:pPr>
      <w:suppressAutoHyphens/>
      <w:spacing w:after="212"/>
      <w:ind w:firstLine="2501"/>
    </w:pPr>
    <w:rPr>
      <w:rFonts w:eastAsia="Tahoma" w:cs="Liberation Sans"/>
      <w:i/>
      <w:kern w:val="1"/>
      <w:szCs w:val="24"/>
      <w:lang w:eastAsia="zh-CN" w:bidi="hi-IN"/>
    </w:rPr>
  </w:style>
  <w:style w:type="paragraph" w:customStyle="1" w:styleId="Ultima-linha">
    <w:name w:val="#Ultima-linha"/>
    <w:pPr>
      <w:suppressAutoHyphens/>
    </w:pPr>
    <w:rPr>
      <w:rFonts w:ascii="Segoe UI" w:eastAsia="Tahoma" w:hAnsi="Segoe UI" w:cs="Liberation Sans"/>
      <w:color w:val="000000"/>
      <w:kern w:val="1"/>
      <w:sz w:val="24"/>
      <w:szCs w:val="24"/>
      <w:lang w:eastAsia="zh-CN" w:bidi="hi-IN"/>
    </w:rPr>
  </w:style>
  <w:style w:type="paragraph" w:customStyle="1" w:styleId="TCU-saladassesses">
    <w:name w:val="#TCU - sala das sessões"/>
    <w:pPr>
      <w:suppressAutoHyphens/>
      <w:spacing w:before="847" w:after="353"/>
      <w:ind w:firstLine="2000"/>
    </w:pPr>
    <w:rPr>
      <w:rFonts w:ascii="Calibri" w:eastAsia="Tahoma" w:hAnsi="Calibri" w:cs="Liberation Sans"/>
      <w:color w:val="000000"/>
      <w:kern w:val="1"/>
      <w:sz w:val="22"/>
      <w:szCs w:val="24"/>
      <w:lang w:eastAsia="zh-CN" w:bidi="hi-IN"/>
    </w:rPr>
  </w:style>
  <w:style w:type="paragraph" w:customStyle="1" w:styleId="Tabela-Citao">
    <w:name w:val="#Tabela - Citação"/>
    <w:pPr>
      <w:suppressAutoHyphens/>
      <w:spacing w:after="212"/>
    </w:pPr>
    <w:rPr>
      <w:rFonts w:ascii="Calibri" w:eastAsia="Tahoma" w:hAnsi="Calibri" w:cs="Liberation Sans"/>
      <w:color w:val="000000"/>
      <w:kern w:val="1"/>
      <w:sz w:val="22"/>
      <w:szCs w:val="24"/>
      <w:lang w:eastAsia="zh-CN" w:bidi="hi-IN"/>
    </w:rPr>
  </w:style>
  <w:style w:type="paragraph" w:customStyle="1" w:styleId="Citao">
    <w:name w:val="#Citação"/>
    <w:pPr>
      <w:suppressAutoHyphens/>
      <w:spacing w:after="212"/>
      <w:ind w:left="2000" w:right="501" w:firstLine="1000"/>
    </w:pPr>
    <w:rPr>
      <w:rFonts w:ascii="Calibri" w:eastAsia="Tahoma" w:hAnsi="Calibri" w:cs="Liberation Sans"/>
      <w:color w:val="000000"/>
      <w:kern w:val="1"/>
      <w:sz w:val="22"/>
      <w:szCs w:val="24"/>
      <w:lang w:eastAsia="zh-CN" w:bidi="hi-IN"/>
    </w:rPr>
  </w:style>
  <w:style w:type="paragraph" w:customStyle="1" w:styleId="identificao">
    <w:name w:val="#identificação"/>
    <w:pPr>
      <w:suppressAutoHyphens/>
      <w:ind w:left="6001"/>
    </w:pPr>
    <w:rPr>
      <w:rFonts w:ascii="Calibri" w:eastAsia="Tahoma" w:hAnsi="Calibri" w:cs="Liberation Sans"/>
      <w:color w:val="000000"/>
      <w:kern w:val="1"/>
      <w:sz w:val="22"/>
      <w:szCs w:val="24"/>
      <w:lang w:eastAsia="zh-CN" w:bidi="hi-IN"/>
    </w:rPr>
  </w:style>
  <w:style w:type="paragraph" w:customStyle="1" w:styleId="Citao-bullet01-">
    <w:name w:val="#Citação-bullet_01 (-)"/>
    <w:pPr>
      <w:suppressAutoHyphens/>
      <w:spacing w:after="212"/>
      <w:ind w:right="501"/>
    </w:pPr>
    <w:rPr>
      <w:rFonts w:ascii="Calibri" w:eastAsia="Tahoma" w:hAnsi="Calibri" w:cs="Liberation Sans"/>
      <w:kern w:val="1"/>
      <w:sz w:val="22"/>
      <w:szCs w:val="24"/>
      <w:lang w:eastAsia="zh-CN" w:bidi="hi-IN"/>
    </w:rPr>
  </w:style>
  <w:style w:type="paragraph" w:customStyle="1" w:styleId="Citao-tabela">
    <w:name w:val="#Citação - tabela"/>
    <w:pPr>
      <w:suppressAutoHyphens/>
      <w:spacing w:after="212"/>
    </w:pPr>
    <w:rPr>
      <w:rFonts w:ascii="Calibri" w:eastAsia="Tahoma" w:hAnsi="Calibri" w:cs="Liberation Sans"/>
      <w:color w:val="000000"/>
      <w:kern w:val="1"/>
      <w:sz w:val="22"/>
      <w:szCs w:val="24"/>
      <w:lang w:eastAsia="zh-CN" w:bidi="hi-IN"/>
    </w:rPr>
  </w:style>
  <w:style w:type="paragraph" w:customStyle="1" w:styleId="Acordao-titulo">
    <w:name w:val="#Acordao-titulo"/>
    <w:pPr>
      <w:suppressAutoHyphens/>
      <w:spacing w:before="212" w:after="212"/>
      <w:jc w:val="center"/>
    </w:pPr>
    <w:rPr>
      <w:rFonts w:eastAsia="Tahoma" w:cs="Liberation Sans"/>
      <w:color w:val="000000"/>
      <w:kern w:val="1"/>
      <w:sz w:val="24"/>
      <w:szCs w:val="24"/>
      <w:lang w:eastAsia="zh-CN" w:bidi="hi-IN"/>
    </w:rPr>
  </w:style>
  <w:style w:type="paragraph" w:customStyle="1" w:styleId="Acordao-itens1a8">
    <w:name w:val="#Acordao-itens1a8"/>
    <w:pPr>
      <w:tabs>
        <w:tab w:val="left" w:pos="501"/>
      </w:tabs>
      <w:suppressAutoHyphens/>
    </w:pPr>
    <w:rPr>
      <w:rFonts w:eastAsia="Tahoma" w:cs="Liberation Sans"/>
      <w:color w:val="000000"/>
      <w:kern w:val="1"/>
      <w:sz w:val="24"/>
      <w:szCs w:val="24"/>
      <w:lang w:eastAsia="zh-CN" w:bidi="hi-IN"/>
    </w:rPr>
  </w:style>
  <w:style w:type="paragraph" w:customStyle="1" w:styleId="Acordao-item9">
    <w:name w:val="#Acordao-item9"/>
    <w:pPr>
      <w:tabs>
        <w:tab w:val="left" w:pos="501"/>
      </w:tabs>
      <w:suppressAutoHyphens/>
      <w:spacing w:before="212" w:after="212"/>
    </w:pPr>
    <w:rPr>
      <w:rFonts w:eastAsia="Tahoma" w:cs="Liberation Sans"/>
      <w:color w:val="000000"/>
      <w:kern w:val="1"/>
      <w:sz w:val="24"/>
      <w:szCs w:val="24"/>
      <w:lang w:eastAsia="zh-CN" w:bidi="hi-IN"/>
    </w:rPr>
  </w:style>
  <w:style w:type="paragraph" w:customStyle="1" w:styleId="Normal-numerado-VOT01">
    <w:name w:val="#Normal-numerado-VOT_01"/>
    <w:pPr>
      <w:tabs>
        <w:tab w:val="left" w:pos="2635"/>
      </w:tabs>
      <w:suppressAutoHyphens/>
      <w:spacing w:before="212" w:after="212"/>
      <w:ind w:left="635" w:hanging="635"/>
    </w:pPr>
    <w:rPr>
      <w:rFonts w:eastAsia="Tahoma" w:cs="Liberation Sans"/>
      <w:kern w:val="1"/>
      <w:sz w:val="24"/>
      <w:szCs w:val="24"/>
      <w:lang w:eastAsia="zh-CN" w:bidi="hi-IN"/>
    </w:rPr>
  </w:style>
  <w:style w:type="paragraph" w:customStyle="1" w:styleId="Normal-numerado-REL01">
    <w:name w:val="#Normal-numerado-REL_01"/>
    <w:pPr>
      <w:tabs>
        <w:tab w:val="left" w:pos="3270"/>
      </w:tabs>
      <w:suppressAutoHyphens/>
      <w:spacing w:before="212" w:after="212"/>
      <w:ind w:left="1270" w:hanging="635"/>
    </w:pPr>
    <w:rPr>
      <w:rFonts w:eastAsia="Tahoma" w:cs="Liberation Sans"/>
      <w:color w:val="000000"/>
      <w:kern w:val="1"/>
      <w:sz w:val="24"/>
      <w:szCs w:val="24"/>
      <w:lang w:eastAsia="zh-CN" w:bidi="hi-IN"/>
    </w:rPr>
  </w:style>
  <w:style w:type="paragraph" w:customStyle="1" w:styleId="Data">
    <w:name w:val="#Data"/>
    <w:pPr>
      <w:suppressAutoHyphens/>
      <w:spacing w:before="423"/>
      <w:ind w:left="2000"/>
    </w:pPr>
    <w:rPr>
      <w:rFonts w:ascii="Calibri" w:eastAsia="Tahoma" w:hAnsi="Calibri" w:cs="Liberation Sans"/>
      <w:color w:val="000000"/>
      <w:kern w:val="1"/>
      <w:sz w:val="22"/>
      <w:szCs w:val="24"/>
      <w:lang w:eastAsia="zh-CN" w:bidi="hi-IN"/>
    </w:rPr>
  </w:style>
  <w:style w:type="paragraph" w:customStyle="1" w:styleId="Blocoargumentativo">
    <w:name w:val="#Bloco argumentativo"/>
    <w:pPr>
      <w:suppressAutoHyphens/>
      <w:spacing w:before="212" w:after="212"/>
      <w:jc w:val="center"/>
    </w:pPr>
    <w:rPr>
      <w:rFonts w:eastAsia="Tahoma" w:cs="Liberation Sans"/>
      <w:b/>
      <w:color w:val="000000"/>
      <w:kern w:val="1"/>
      <w:sz w:val="24"/>
      <w:szCs w:val="24"/>
      <w:lang w:eastAsia="zh-CN" w:bidi="hi-IN"/>
    </w:rPr>
  </w:style>
  <w:style w:type="paragraph" w:customStyle="1" w:styleId="Assinatura">
    <w:name w:val="#Assinatura"/>
    <w:pPr>
      <w:suppressAutoHyphens/>
      <w:spacing w:before="1482"/>
      <w:jc w:val="center"/>
    </w:pPr>
    <w:rPr>
      <w:rFonts w:ascii="Calibri" w:eastAsia="Tahoma" w:hAnsi="Calibri" w:cs="Liberation Sans"/>
      <w:color w:val="000000"/>
      <w:kern w:val="1"/>
      <w:sz w:val="22"/>
      <w:szCs w:val="24"/>
      <w:lang w:eastAsia="zh-CN" w:bidi="hi-IN"/>
    </w:rPr>
  </w:style>
  <w:style w:type="paragraph" w:customStyle="1" w:styleId="Acordao-VISTOS-em-diante">
    <w:name w:val="#Acordao-VISTOS-em-diante"/>
    <w:pPr>
      <w:suppressAutoHyphens/>
      <w:ind w:firstLine="2000"/>
    </w:pPr>
    <w:rPr>
      <w:rFonts w:eastAsia="Tahoma" w:cs="Liberation Sans"/>
      <w:color w:val="000000"/>
      <w:kern w:val="1"/>
      <w:sz w:val="24"/>
      <w:szCs w:val="24"/>
      <w:lang w:eastAsia="zh-CN" w:bidi="hi-IN"/>
    </w:rPr>
  </w:style>
  <w:style w:type="paragraph" w:customStyle="1" w:styleId="Titdocumento">
    <w:name w:val="#Tit_documento"/>
    <w:pPr>
      <w:suppressAutoHyphens/>
      <w:spacing w:before="423" w:after="423"/>
      <w:jc w:val="center"/>
    </w:pPr>
    <w:rPr>
      <w:rFonts w:ascii="Segoe UI" w:eastAsia="Tahoma" w:hAnsi="Segoe UI" w:cs="Liberation Sans"/>
      <w:b/>
      <w:color w:val="000000"/>
      <w:kern w:val="1"/>
      <w:sz w:val="24"/>
      <w:szCs w:val="24"/>
      <w:lang w:eastAsia="zh-CN" w:bidi="hi-IN"/>
    </w:rPr>
  </w:style>
  <w:style w:type="paragraph" w:customStyle="1" w:styleId="Sumrio">
    <w:name w:val="#Sumário"/>
    <w:pPr>
      <w:suppressAutoHyphens/>
      <w:spacing w:before="423"/>
      <w:ind w:left="6001"/>
    </w:pPr>
    <w:rPr>
      <w:rFonts w:ascii="Calibri" w:eastAsia="Tahoma" w:hAnsi="Calibri" w:cs="Liberation Sans"/>
      <w:color w:val="000000"/>
      <w:kern w:val="1"/>
      <w:sz w:val="22"/>
      <w:szCs w:val="24"/>
      <w:lang w:eastAsia="zh-CN" w:bidi="hi-IN"/>
    </w:rPr>
  </w:style>
  <w:style w:type="paragraph" w:customStyle="1" w:styleId="style2">
    <w:name w:val="style2"/>
    <w:pPr>
      <w:suppressAutoHyphens/>
      <w:spacing w:before="176" w:after="176"/>
    </w:pPr>
    <w:rPr>
      <w:rFonts w:ascii="Segoe UI" w:eastAsia="Tahoma" w:hAnsi="Segoe UI" w:cs="Liberation Sans"/>
      <w:color w:val="006600"/>
      <w:kern w:val="1"/>
      <w:sz w:val="16"/>
      <w:szCs w:val="24"/>
      <w:lang w:eastAsia="zh-CN" w:bidi="hi-IN"/>
    </w:rPr>
  </w:style>
  <w:style w:type="paragraph" w:customStyle="1" w:styleId="msolistparagraph0">
    <w:name w:val="msolistparagraph"/>
    <w:pPr>
      <w:suppressAutoHyphens/>
      <w:ind w:left="1270"/>
    </w:pPr>
    <w:rPr>
      <w:rFonts w:ascii="Segoe UI" w:eastAsia="Tahoma" w:hAnsi="Segoe UI" w:cs="Liberation Sans"/>
      <w:color w:val="000000"/>
      <w:kern w:val="1"/>
      <w:sz w:val="22"/>
      <w:szCs w:val="24"/>
      <w:lang w:eastAsia="zh-CN" w:bidi="hi-IN"/>
    </w:rPr>
  </w:style>
  <w:style w:type="paragraph" w:customStyle="1" w:styleId="tens">
    <w:name w:val="Ítens"/>
    <w:pPr>
      <w:suppressAutoHyphens/>
      <w:ind w:left="3000" w:hanging="499"/>
    </w:pPr>
    <w:rPr>
      <w:rFonts w:ascii="Segoe UI" w:eastAsia="Tahoma" w:hAnsi="Segoe UI" w:cs="Liberation Sans"/>
      <w:color w:val="000000"/>
      <w:kern w:val="1"/>
      <w:sz w:val="24"/>
      <w:szCs w:val="24"/>
      <w:lang w:eastAsia="zh-CN" w:bidi="hi-IN"/>
    </w:rPr>
  </w:style>
  <w:style w:type="paragraph" w:customStyle="1" w:styleId="TtuloForadoSumrio">
    <w:name w:val="Título Fora do Sumário"/>
    <w:pPr>
      <w:suppressAutoHyphens/>
      <w:spacing w:before="212" w:after="1482"/>
      <w:jc w:val="center"/>
    </w:pPr>
    <w:rPr>
      <w:rFonts w:eastAsia="Tahoma" w:cs="Liberation Sans"/>
      <w:b/>
      <w:color w:val="000000"/>
      <w:kern w:val="1"/>
      <w:szCs w:val="24"/>
      <w:lang w:eastAsia="zh-CN" w:bidi="hi-IN"/>
    </w:rPr>
  </w:style>
  <w:style w:type="paragraph" w:customStyle="1" w:styleId="Definio">
    <w:name w:val="Definição"/>
    <w:pPr>
      <w:suppressAutoHyphens/>
      <w:spacing w:before="106" w:after="106"/>
    </w:pPr>
    <w:rPr>
      <w:rFonts w:eastAsia="Tahoma" w:cs="Liberation Sans"/>
      <w:kern w:val="1"/>
      <w:sz w:val="24"/>
      <w:szCs w:val="24"/>
      <w:lang w:eastAsia="zh-CN" w:bidi="hi-IN"/>
    </w:rPr>
  </w:style>
  <w:style w:type="paragraph" w:customStyle="1" w:styleId="Corpodetexto1">
    <w:name w:val="Corpo de texto1"/>
    <w:pPr>
      <w:suppressAutoHyphens/>
    </w:pPr>
    <w:rPr>
      <w:rFonts w:ascii="Segoe UI" w:eastAsia="Tahoma" w:hAnsi="Segoe UI" w:cs="Liberation Sans"/>
      <w:color w:val="000000"/>
      <w:kern w:val="1"/>
      <w:sz w:val="24"/>
      <w:szCs w:val="24"/>
      <w:lang w:eastAsia="zh-CN" w:bidi="hi-IN"/>
    </w:rPr>
  </w:style>
  <w:style w:type="paragraph" w:customStyle="1" w:styleId="CorpodeTextoResumo">
    <w:name w:val="Corpo de Texto Resumo"/>
    <w:pPr>
      <w:suppressAutoHyphens/>
      <w:spacing w:before="212" w:after="212"/>
      <w:ind w:left="635" w:hanging="635"/>
    </w:pPr>
    <w:rPr>
      <w:rFonts w:eastAsia="Tahoma" w:cs="Liberation Sans"/>
      <w:kern w:val="1"/>
      <w:szCs w:val="24"/>
      <w:lang w:eastAsia="zh-CN" w:bidi="hi-IN"/>
    </w:rPr>
  </w:style>
  <w:style w:type="paragraph" w:customStyle="1" w:styleId="CorpodeTextoAgradecimentos">
    <w:name w:val="Corpo de Texto Agradecimentos"/>
    <w:pPr>
      <w:suppressAutoHyphens/>
      <w:spacing w:before="212" w:after="212"/>
      <w:ind w:firstLine="2501"/>
    </w:pPr>
    <w:rPr>
      <w:rFonts w:eastAsia="Tahoma" w:cs="Liberation Sans"/>
      <w:kern w:val="1"/>
      <w:sz w:val="24"/>
      <w:szCs w:val="24"/>
      <w:lang w:eastAsia="zh-CN" w:bidi="hi-IN"/>
    </w:rPr>
  </w:style>
  <w:style w:type="paragraph" w:customStyle="1" w:styleId="ndicedeilustraes1">
    <w:name w:val="Índice de ilustrações1"/>
    <w:pPr>
      <w:suppressAutoHyphens/>
      <w:ind w:left="706" w:hanging="706"/>
    </w:pPr>
    <w:rPr>
      <w:rFonts w:ascii="Segoe UI" w:eastAsia="Tahoma" w:hAnsi="Segoe UI" w:cs="Liberation Sans"/>
      <w:color w:val="000000"/>
      <w:kern w:val="1"/>
      <w:szCs w:val="24"/>
      <w:lang w:eastAsia="zh-CN" w:bidi="hi-IN"/>
    </w:rPr>
  </w:style>
  <w:style w:type="paragraph" w:customStyle="1" w:styleId="internatitulosconteudosecundario">
    <w:name w:val="internatitulosconteudosecundario"/>
    <w:pPr>
      <w:suppressAutoHyphens/>
      <w:spacing w:before="176" w:after="176"/>
    </w:pPr>
    <w:rPr>
      <w:rFonts w:ascii="Segoe UI" w:eastAsia="Tahoma" w:hAnsi="Segoe UI" w:cs="Liberation Sans"/>
      <w:b/>
      <w:color w:val="006600"/>
      <w:kern w:val="1"/>
      <w:sz w:val="16"/>
      <w:szCs w:val="24"/>
      <w:lang w:eastAsia="zh-CN" w:bidi="hi-IN"/>
    </w:rPr>
  </w:style>
  <w:style w:type="paragraph" w:customStyle="1" w:styleId="internatext">
    <w:name w:val="internatext"/>
    <w:pPr>
      <w:suppressAutoHyphens/>
      <w:spacing w:before="176" w:after="176"/>
    </w:pPr>
    <w:rPr>
      <w:rFonts w:ascii="Segoe UI" w:eastAsia="Tahoma" w:hAnsi="Segoe UI" w:cs="Liberation Sans"/>
      <w:color w:val="000000"/>
      <w:kern w:val="1"/>
      <w:sz w:val="16"/>
      <w:szCs w:val="24"/>
      <w:lang w:eastAsia="zh-CN" w:bidi="hi-IN"/>
    </w:rPr>
  </w:style>
  <w:style w:type="paragraph" w:customStyle="1" w:styleId="no">
    <w:name w:val="no"/>
    <w:pPr>
      <w:suppressAutoHyphens/>
      <w:spacing w:before="212" w:after="212"/>
      <w:ind w:firstLine="1501"/>
    </w:pPr>
    <w:rPr>
      <w:rFonts w:eastAsia="Tahoma" w:cs="Liberation Sans"/>
      <w:kern w:val="1"/>
      <w:sz w:val="24"/>
      <w:szCs w:val="24"/>
      <w:lang w:eastAsia="zh-CN" w:bidi="hi-IN"/>
    </w:rPr>
  </w:style>
  <w:style w:type="paragraph" w:customStyle="1" w:styleId="Recuodecorpodetexto22">
    <w:name w:val="Recuo de corpo de texto 22"/>
    <w:pPr>
      <w:suppressAutoHyphens/>
      <w:ind w:firstLine="2501"/>
    </w:pPr>
    <w:rPr>
      <w:rFonts w:ascii="Segoe UI" w:eastAsia="Tahoma" w:hAnsi="Segoe UI" w:cs="Liberation Sans"/>
      <w:color w:val="000000"/>
      <w:kern w:val="1"/>
      <w:sz w:val="24"/>
      <w:szCs w:val="24"/>
      <w:lang w:eastAsia="zh-CN" w:bidi="hi-IN"/>
    </w:rPr>
  </w:style>
  <w:style w:type="paragraph" w:customStyle="1" w:styleId="EstiloTtulo3Negrito">
    <w:name w:val="Estilo Título 3 + Negrito"/>
    <w:pPr>
      <w:tabs>
        <w:tab w:val="left" w:pos="3501"/>
      </w:tabs>
      <w:suppressAutoHyphens/>
      <w:spacing w:before="212" w:after="212"/>
      <w:ind w:left="1000" w:firstLine="2501"/>
    </w:pPr>
    <w:rPr>
      <w:rFonts w:eastAsia="Tahoma" w:cs="Liberation Sans"/>
      <w:b/>
      <w:kern w:val="1"/>
      <w:szCs w:val="24"/>
      <w:lang w:eastAsia="zh-CN" w:bidi="hi-IN"/>
    </w:rPr>
  </w:style>
  <w:style w:type="paragraph" w:customStyle="1" w:styleId="Ttulo31">
    <w:name w:val="Título 31"/>
    <w:pPr>
      <w:suppressAutoHyphens/>
      <w:spacing w:before="423" w:after="106"/>
      <w:ind w:left="1000" w:firstLine="2501"/>
    </w:pPr>
    <w:rPr>
      <w:rFonts w:ascii="Segoe UI" w:eastAsia="Tahoma" w:hAnsi="Segoe UI" w:cs="Liberation Sans"/>
      <w:b/>
      <w:color w:val="000000"/>
      <w:kern w:val="1"/>
      <w:sz w:val="26"/>
      <w:szCs w:val="24"/>
      <w:lang w:eastAsia="zh-CN" w:bidi="hi-IN"/>
    </w:rPr>
  </w:style>
  <w:style w:type="paragraph" w:customStyle="1" w:styleId="EstiloTtulo411pt">
    <w:name w:val="Estilo Título 4 + 11 pt"/>
    <w:pPr>
      <w:tabs>
        <w:tab w:val="left" w:pos="2501"/>
      </w:tabs>
      <w:suppressAutoHyphens/>
      <w:spacing w:before="212" w:after="212"/>
    </w:pPr>
    <w:rPr>
      <w:rFonts w:eastAsia="Tahoma" w:cs="Liberation Sans"/>
      <w:b/>
      <w:i/>
      <w:kern w:val="1"/>
      <w:sz w:val="24"/>
      <w:szCs w:val="24"/>
      <w:lang w:eastAsia="zh-CN" w:bidi="hi-IN"/>
    </w:rPr>
  </w:style>
  <w:style w:type="paragraph" w:customStyle="1" w:styleId="Estilo6">
    <w:name w:val="Estilo6"/>
    <w:pPr>
      <w:tabs>
        <w:tab w:val="left" w:pos="4152"/>
      </w:tabs>
      <w:suppressAutoHyphens/>
      <w:spacing w:before="212" w:after="212"/>
      <w:ind w:left="1651" w:hanging="1651"/>
    </w:pPr>
    <w:rPr>
      <w:rFonts w:eastAsia="Tahoma" w:cs="Liberation Sans"/>
      <w:b/>
      <w:i/>
      <w:kern w:val="1"/>
      <w:sz w:val="22"/>
      <w:szCs w:val="24"/>
      <w:lang w:eastAsia="zh-CN" w:bidi="hi-IN"/>
    </w:rPr>
  </w:style>
  <w:style w:type="paragraph" w:customStyle="1" w:styleId="Estilo5">
    <w:name w:val="Estilo5"/>
    <w:pPr>
      <w:tabs>
        <w:tab w:val="left" w:pos="2501"/>
      </w:tabs>
      <w:suppressAutoHyphens/>
      <w:spacing w:before="212" w:after="212"/>
    </w:pPr>
    <w:rPr>
      <w:rFonts w:eastAsia="Tahoma" w:cs="Liberation Sans"/>
      <w:b/>
      <w:i/>
      <w:kern w:val="1"/>
      <w:sz w:val="22"/>
      <w:szCs w:val="24"/>
      <w:lang w:eastAsia="zh-CN" w:bidi="hi-IN"/>
    </w:rPr>
  </w:style>
  <w:style w:type="paragraph" w:customStyle="1" w:styleId="Estilo4">
    <w:name w:val="Estilo4"/>
    <w:pPr>
      <w:tabs>
        <w:tab w:val="left" w:pos="2501"/>
      </w:tabs>
      <w:suppressAutoHyphens/>
      <w:spacing w:before="212" w:after="212"/>
    </w:pPr>
    <w:rPr>
      <w:rFonts w:eastAsia="Tahoma" w:cs="Liberation Sans"/>
      <w:b/>
      <w:kern w:val="1"/>
      <w:szCs w:val="24"/>
      <w:lang w:eastAsia="zh-CN" w:bidi="hi-IN"/>
    </w:rPr>
  </w:style>
  <w:style w:type="paragraph" w:customStyle="1" w:styleId="Estilo3">
    <w:name w:val="Estilo3"/>
    <w:pPr>
      <w:tabs>
        <w:tab w:val="left" w:pos="3000"/>
      </w:tabs>
      <w:suppressAutoHyphens/>
      <w:spacing w:before="212" w:after="212"/>
      <w:ind w:left="1000" w:firstLine="2000"/>
    </w:pPr>
    <w:rPr>
      <w:rFonts w:eastAsia="Tahoma" w:cs="Liberation Sans"/>
      <w:b/>
      <w:kern w:val="1"/>
      <w:sz w:val="24"/>
      <w:szCs w:val="24"/>
      <w:lang w:eastAsia="zh-CN" w:bidi="hi-IN"/>
    </w:rPr>
  </w:style>
  <w:style w:type="paragraph" w:customStyle="1" w:styleId="Estilo2">
    <w:name w:val="Estilo2"/>
    <w:pPr>
      <w:tabs>
        <w:tab w:val="left" w:pos="3501"/>
      </w:tabs>
      <w:suppressAutoHyphens/>
      <w:spacing w:before="212" w:after="212"/>
      <w:ind w:left="1000" w:firstLine="2501"/>
    </w:pPr>
    <w:rPr>
      <w:rFonts w:eastAsia="Tahoma" w:cs="Liberation Sans"/>
      <w:b/>
      <w:kern w:val="1"/>
      <w:szCs w:val="24"/>
      <w:lang w:eastAsia="zh-CN" w:bidi="hi-IN"/>
    </w:rPr>
  </w:style>
  <w:style w:type="paragraph" w:customStyle="1" w:styleId="EstiloTtulo4NegritoItlico1">
    <w:name w:val="Estilo Título 4 + Negrito Itálico1"/>
    <w:pPr>
      <w:tabs>
        <w:tab w:val="left" w:pos="2501"/>
      </w:tabs>
      <w:suppressAutoHyphens/>
      <w:spacing w:before="212" w:after="212"/>
    </w:pPr>
    <w:rPr>
      <w:rFonts w:eastAsia="Tahoma" w:cs="Liberation Sans"/>
      <w:b/>
      <w:i/>
      <w:kern w:val="1"/>
      <w:sz w:val="24"/>
      <w:szCs w:val="24"/>
      <w:lang w:eastAsia="zh-CN" w:bidi="hi-IN"/>
    </w:rPr>
  </w:style>
  <w:style w:type="paragraph" w:customStyle="1" w:styleId="EstiloTtulo4NegritoItlico">
    <w:name w:val="Estilo Título 4 + Negrito Itálico"/>
    <w:pPr>
      <w:tabs>
        <w:tab w:val="left" w:pos="2501"/>
      </w:tabs>
      <w:suppressAutoHyphens/>
      <w:spacing w:before="212" w:after="212"/>
    </w:pPr>
    <w:rPr>
      <w:rFonts w:eastAsia="Tahoma" w:cs="Liberation Sans"/>
      <w:b/>
      <w:i/>
      <w:kern w:val="1"/>
      <w:sz w:val="24"/>
      <w:szCs w:val="24"/>
      <w:lang w:eastAsia="zh-CN" w:bidi="hi-IN"/>
    </w:rPr>
  </w:style>
  <w:style w:type="paragraph" w:customStyle="1" w:styleId="body10">
    <w:name w:val="body10"/>
    <w:pPr>
      <w:suppressAutoHyphens/>
      <w:spacing w:before="212" w:after="212"/>
      <w:ind w:firstLine="801"/>
    </w:pPr>
    <w:rPr>
      <w:rFonts w:eastAsia="Tahoma" w:cs="Liberation Sans"/>
      <w:color w:val="000000"/>
      <w:kern w:val="1"/>
      <w:szCs w:val="24"/>
      <w:lang w:eastAsia="zh-CN" w:bidi="hi-IN"/>
    </w:rPr>
  </w:style>
  <w:style w:type="paragraph" w:customStyle="1" w:styleId="tit1">
    <w:name w:val="tit1"/>
    <w:pPr>
      <w:suppressAutoHyphens/>
      <w:spacing w:before="199" w:after="212"/>
      <w:jc w:val="center"/>
    </w:pPr>
    <w:rPr>
      <w:rFonts w:eastAsia="Tahoma" w:cs="Liberation Sans"/>
      <w:b/>
      <w:i/>
      <w:color w:val="000000"/>
      <w:kern w:val="1"/>
      <w:sz w:val="22"/>
      <w:szCs w:val="24"/>
      <w:lang w:eastAsia="zh-CN" w:bidi="hi-IN"/>
    </w:rPr>
  </w:style>
  <w:style w:type="paragraph" w:customStyle="1" w:styleId="xl31">
    <w:name w:val="xl31"/>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30">
    <w:name w:val="xl30"/>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xl29">
    <w:name w:val="xl29"/>
    <w:pPr>
      <w:suppressAutoHyphens/>
      <w:spacing w:before="176" w:after="176"/>
      <w:jc w:val="center"/>
    </w:pPr>
    <w:rPr>
      <w:rFonts w:ascii="Segoe UI" w:eastAsia="Tahoma" w:hAnsi="Segoe UI" w:cs="Liberation Sans"/>
      <w:color w:val="000000"/>
      <w:kern w:val="1"/>
      <w:sz w:val="24"/>
      <w:szCs w:val="24"/>
      <w:lang w:eastAsia="zh-CN" w:bidi="hi-IN"/>
    </w:rPr>
  </w:style>
  <w:style w:type="paragraph" w:customStyle="1" w:styleId="xl28">
    <w:name w:val="xl28"/>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7">
    <w:name w:val="xl27"/>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xl26">
    <w:name w:val="xl26"/>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5">
    <w:name w:val="xl25"/>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4">
    <w:name w:val="xl24"/>
    <w:pPr>
      <w:suppressAutoHyphens/>
      <w:spacing w:before="176" w:after="176"/>
      <w:jc w:val="center"/>
    </w:pPr>
    <w:rPr>
      <w:rFonts w:ascii="Segoe UI" w:eastAsia="Tahoma" w:hAnsi="Segoe UI" w:cs="Liberation Sans"/>
      <w:color w:val="000000"/>
      <w:kern w:val="1"/>
      <w:sz w:val="24"/>
      <w:szCs w:val="24"/>
      <w:lang w:eastAsia="zh-CN" w:bidi="hi-IN"/>
    </w:rPr>
  </w:style>
  <w:style w:type="paragraph" w:customStyle="1" w:styleId="BodyText21">
    <w:name w:val="Body Text 21"/>
    <w:pPr>
      <w:suppressAutoHyphens/>
      <w:spacing w:before="212" w:after="212"/>
      <w:jc w:val="center"/>
    </w:pPr>
    <w:rPr>
      <w:rFonts w:ascii="Segoe UI" w:eastAsia="Tahoma" w:hAnsi="Segoe UI" w:cs="Liberation Sans"/>
      <w:color w:val="000000"/>
      <w:kern w:val="1"/>
      <w:sz w:val="24"/>
      <w:szCs w:val="24"/>
      <w:lang w:eastAsia="zh-CN" w:bidi="hi-IN"/>
    </w:rPr>
  </w:style>
  <w:style w:type="paragraph" w:customStyle="1" w:styleId="Blockquote">
    <w:name w:val="Blockquote"/>
    <w:pPr>
      <w:suppressAutoHyphens/>
      <w:spacing w:before="176" w:after="176"/>
      <w:ind w:left="635" w:right="635"/>
    </w:pPr>
    <w:rPr>
      <w:rFonts w:ascii="Segoe UI" w:eastAsia="Tahoma" w:hAnsi="Segoe UI" w:cs="Liberation Sans"/>
      <w:color w:val="000000"/>
      <w:kern w:val="1"/>
      <w:sz w:val="24"/>
      <w:szCs w:val="24"/>
      <w:lang w:eastAsia="zh-CN" w:bidi="hi-IN"/>
    </w:rPr>
  </w:style>
  <w:style w:type="paragraph" w:customStyle="1" w:styleId="Corpodetexto31">
    <w:name w:val="Corpo de texto 31"/>
    <w:pPr>
      <w:tabs>
        <w:tab w:val="left" w:pos="0"/>
        <w:tab w:val="left" w:pos="2000"/>
        <w:tab w:val="left" w:pos="4001"/>
        <w:tab w:val="left" w:pos="6001"/>
        <w:tab w:val="left" w:pos="8001"/>
        <w:tab w:val="left" w:pos="10001"/>
        <w:tab w:val="left" w:pos="12002"/>
        <w:tab w:val="left" w:pos="14002"/>
        <w:tab w:val="left" w:pos="16002"/>
      </w:tabs>
      <w:suppressAutoHyphens/>
    </w:pPr>
    <w:rPr>
      <w:rFonts w:ascii="Segoe UI" w:eastAsia="Tahoma" w:hAnsi="Segoe UI" w:cs="Liberation Sans"/>
      <w:color w:val="000000"/>
      <w:kern w:val="1"/>
      <w:sz w:val="24"/>
      <w:szCs w:val="24"/>
      <w:lang w:eastAsia="zh-CN" w:bidi="hi-IN"/>
    </w:rPr>
  </w:style>
  <w:style w:type="paragraph" w:customStyle="1" w:styleId="P">
    <w:name w:val="P"/>
    <w:pPr>
      <w:suppressAutoHyphens/>
      <w:spacing w:before="212" w:after="212"/>
      <w:ind w:firstLine="801"/>
    </w:pPr>
    <w:rPr>
      <w:rFonts w:ascii="Segoe UI" w:eastAsia="Tahoma" w:hAnsi="Segoe UI" w:cs="Liberation Sans"/>
      <w:color w:val="000000"/>
      <w:kern w:val="1"/>
      <w:szCs w:val="24"/>
      <w:lang w:eastAsia="zh-CN" w:bidi="hi-IN"/>
    </w:rPr>
  </w:style>
  <w:style w:type="paragraph" w:customStyle="1" w:styleId="Inciso">
    <w:name w:val="Inciso"/>
    <w:pPr>
      <w:tabs>
        <w:tab w:val="left" w:pos="3859"/>
        <w:tab w:val="left" w:pos="5334"/>
      </w:tabs>
      <w:suppressAutoHyphens/>
      <w:spacing w:after="212"/>
      <w:ind w:left="2159" w:hanging="889"/>
    </w:pPr>
    <w:rPr>
      <w:rFonts w:eastAsia="Tahoma" w:cs="Liberation Sans"/>
      <w:kern w:val="1"/>
      <w:szCs w:val="24"/>
      <w:lang w:eastAsia="zh-CN" w:bidi="hi-IN"/>
    </w:rPr>
  </w:style>
  <w:style w:type="paragraph" w:customStyle="1" w:styleId="Cabealho0">
    <w:name w:val="#Cabeçalho"/>
    <w:pPr>
      <w:suppressAutoHyphens/>
    </w:pPr>
    <w:rPr>
      <w:rFonts w:ascii="Segoe UI" w:eastAsia="Tahoma" w:hAnsi="Segoe UI" w:cs="Liberation Sans"/>
      <w:color w:val="000000"/>
      <w:kern w:val="1"/>
      <w:szCs w:val="24"/>
      <w:lang w:eastAsia="zh-CN" w:bidi="hi-IN"/>
    </w:rPr>
  </w:style>
  <w:style w:type="paragraph" w:customStyle="1" w:styleId="MapadoDocumento1">
    <w:name w:val="Mapa do Documento1"/>
    <w:pPr>
      <w:suppressAutoHyphens/>
      <w:spacing w:after="212"/>
      <w:ind w:firstLine="2000"/>
    </w:pPr>
    <w:rPr>
      <w:rFonts w:ascii="Segoe UI" w:eastAsia="Tahoma" w:hAnsi="Segoe UI" w:cs="Liberation Sans"/>
      <w:color w:val="000000"/>
      <w:kern w:val="1"/>
      <w:szCs w:val="24"/>
      <w:lang w:eastAsia="zh-CN" w:bidi="hi-IN"/>
    </w:rPr>
  </w:style>
  <w:style w:type="paragraph" w:customStyle="1" w:styleId="CorpodetextoItemdaconclusoCorpodetextoCharCorpodetextoCharCharCharCharCharCharCharCorpodetextoCharCharCharCharCharCharCharCharCorpodetextoCharChar">
    <w:name w:val="Corpo de texto.Item da conclusão.Corpo de texto Char.Corpo de texto Char Char Char Char Char Char Char.Corpo de texto Char Char Char Char Char Char Char Char.Corpo de texto Char Char"/>
    <w:pPr>
      <w:suppressAutoHyphens/>
    </w:pPr>
    <w:rPr>
      <w:rFonts w:ascii="Segoe UI" w:eastAsia="Tahoma" w:hAnsi="Segoe UI" w:cs="Liberation Sans"/>
      <w:color w:val="000000"/>
      <w:kern w:val="1"/>
      <w:sz w:val="24"/>
      <w:szCs w:val="24"/>
      <w:lang w:eastAsia="zh-CN" w:bidi="hi-IN"/>
    </w:rPr>
  </w:style>
  <w:style w:type="paragraph" w:customStyle="1" w:styleId="acapote">
    <w:name w:val="acapote"/>
    <w:pPr>
      <w:tabs>
        <w:tab w:val="left" w:pos="7137"/>
      </w:tabs>
      <w:suppressAutoHyphens/>
      <w:ind w:left="3501" w:hanging="501"/>
    </w:pPr>
    <w:rPr>
      <w:rFonts w:ascii="Segoe UI" w:eastAsia="Tahoma" w:hAnsi="Segoe UI" w:cs="Liberation Sans"/>
      <w:color w:val="000000"/>
      <w:kern w:val="1"/>
      <w:sz w:val="24"/>
      <w:szCs w:val="24"/>
      <w:lang w:eastAsia="zh-CN" w:bidi="hi-IN"/>
    </w:rPr>
  </w:style>
  <w:style w:type="paragraph" w:customStyle="1" w:styleId="TtuloSombreado">
    <w:name w:val="Título Sombreado"/>
    <w:pPr>
      <w:suppressAutoHyphens/>
      <w:spacing w:after="423"/>
    </w:pPr>
    <w:rPr>
      <w:rFonts w:eastAsia="Tahoma" w:cs="Liberation Sans"/>
      <w:b/>
      <w:color w:val="365F91"/>
      <w:kern w:val="1"/>
      <w:szCs w:val="24"/>
      <w:lang w:eastAsia="zh-CN" w:bidi="hi-IN"/>
    </w:rPr>
  </w:style>
  <w:style w:type="paragraph" w:customStyle="1" w:styleId="Ttulo110">
    <w:name w:val="Título 11"/>
    <w:pPr>
      <w:suppressAutoHyphens/>
    </w:pPr>
    <w:rPr>
      <w:rFonts w:eastAsia="Tahoma" w:cs="Liberation Sans"/>
      <w:b/>
      <w:color w:val="365F91"/>
      <w:kern w:val="1"/>
      <w:sz w:val="28"/>
      <w:szCs w:val="24"/>
      <w:lang w:eastAsia="zh-CN" w:bidi="hi-IN"/>
    </w:rPr>
  </w:style>
  <w:style w:type="paragraph" w:customStyle="1" w:styleId="NormalsemPargrafo">
    <w:name w:val="Normal sem Parágrafo"/>
    <w:pPr>
      <w:suppressAutoHyphens/>
    </w:pPr>
    <w:rPr>
      <w:rFonts w:ascii="Segoe UI" w:eastAsia="Tahoma" w:hAnsi="Segoe UI" w:cs="Liberation Sans"/>
      <w:color w:val="000000"/>
      <w:kern w:val="1"/>
      <w:szCs w:val="24"/>
      <w:lang w:eastAsia="zh-CN" w:bidi="hi-IN"/>
    </w:rPr>
  </w:style>
  <w:style w:type="paragraph" w:customStyle="1" w:styleId="CorpodaInstruo">
    <w:name w:val="Corpo da Instrução"/>
    <w:pPr>
      <w:tabs>
        <w:tab w:val="left" w:pos="2501"/>
      </w:tabs>
      <w:suppressAutoHyphens/>
      <w:spacing w:after="423"/>
    </w:pPr>
    <w:rPr>
      <w:rFonts w:ascii="Segoe UI" w:eastAsia="Tahoma" w:hAnsi="Segoe UI" w:cs="Liberation Sans"/>
      <w:color w:val="000000"/>
      <w:kern w:val="1"/>
      <w:sz w:val="24"/>
      <w:szCs w:val="24"/>
      <w:lang w:eastAsia="zh-CN" w:bidi="hi-IN"/>
    </w:rPr>
  </w:style>
  <w:style w:type="paragraph" w:customStyle="1" w:styleId="relatrio">
    <w:name w:val="relatório"/>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Identificao0">
    <w:name w:val="Identificação"/>
    <w:pPr>
      <w:suppressAutoHyphens/>
      <w:ind w:left="5001"/>
    </w:pPr>
    <w:rPr>
      <w:rFonts w:eastAsia="Tahoma" w:cs="Liberation Sans"/>
      <w:color w:val="000000"/>
      <w:kern w:val="1"/>
      <w:szCs w:val="24"/>
      <w:lang w:eastAsia="zh-CN" w:bidi="hi-IN"/>
    </w:rPr>
  </w:style>
  <w:style w:type="paragraph" w:customStyle="1" w:styleId="CARTA">
    <w:name w:val="CARTA"/>
    <w:pPr>
      <w:tabs>
        <w:tab w:val="left" w:pos="5001"/>
      </w:tabs>
      <w:suppressAutoHyphens/>
      <w:ind w:left="2000"/>
    </w:pPr>
    <w:rPr>
      <w:rFonts w:ascii="Segoe UI" w:eastAsia="Tahoma" w:hAnsi="Segoe UI" w:cs="Liberation Sans"/>
      <w:color w:val="000000"/>
      <w:kern w:val="1"/>
      <w:sz w:val="22"/>
      <w:szCs w:val="24"/>
      <w:lang w:eastAsia="zh-CN" w:bidi="hi-IN"/>
    </w:rPr>
  </w:style>
  <w:style w:type="paragraph" w:customStyle="1" w:styleId="Recuonormal1">
    <w:name w:val="Recuo normal1"/>
    <w:pPr>
      <w:suppressAutoHyphens/>
      <w:ind w:left="1249"/>
    </w:pPr>
    <w:rPr>
      <w:rFonts w:ascii="Segoe UI" w:eastAsia="Tahoma" w:hAnsi="Segoe UI" w:cs="Liberation Sans"/>
      <w:b/>
      <w:color w:val="000000"/>
      <w:kern w:val="1"/>
      <w:sz w:val="24"/>
      <w:szCs w:val="24"/>
      <w:lang w:eastAsia="zh-CN" w:bidi="hi-IN"/>
    </w:rPr>
  </w:style>
  <w:style w:type="paragraph" w:customStyle="1" w:styleId="votonumerado">
    <w:name w:val="voto numerado"/>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relatrionumerado">
    <w:name w:val="relatório numerado"/>
    <w:pPr>
      <w:tabs>
        <w:tab w:val="left" w:pos="2635"/>
      </w:tabs>
      <w:suppressAutoHyphens/>
      <w:ind w:left="635" w:hanging="635"/>
    </w:pPr>
    <w:rPr>
      <w:rFonts w:eastAsia="Tahoma" w:cs="Liberation Sans"/>
      <w:kern w:val="1"/>
      <w:sz w:val="24"/>
      <w:szCs w:val="24"/>
      <w:lang w:eastAsia="zh-CN" w:bidi="hi-IN"/>
    </w:rPr>
  </w:style>
  <w:style w:type="paragraph" w:customStyle="1" w:styleId="ContedodaTabela0">
    <w:name w:val="Conteúdo da Tabela"/>
    <w:pPr>
      <w:tabs>
        <w:tab w:val="left" w:pos="635"/>
        <w:tab w:val="left" w:pos="2000"/>
      </w:tabs>
      <w:suppressAutoHyphens/>
      <w:spacing w:before="212"/>
    </w:pPr>
    <w:rPr>
      <w:rFonts w:eastAsia="Tahoma" w:cs="Liberation Sans"/>
      <w:kern w:val="1"/>
      <w:sz w:val="24"/>
      <w:szCs w:val="24"/>
      <w:lang w:eastAsia="zh-CN" w:bidi="hi-IN"/>
    </w:rPr>
  </w:style>
  <w:style w:type="paragraph" w:customStyle="1" w:styleId="BlockQuotation">
    <w:name w:val="Block Quotation"/>
    <w:pPr>
      <w:suppressAutoHyphens/>
      <w:ind w:left="501" w:right="11" w:firstLine="2000"/>
    </w:pPr>
    <w:rPr>
      <w:rFonts w:ascii="Segoe UI" w:eastAsia="Tahoma" w:hAnsi="Segoe UI" w:cs="Liberation Sans"/>
      <w:color w:val="000000"/>
      <w:kern w:val="1"/>
      <w:sz w:val="26"/>
      <w:szCs w:val="24"/>
      <w:lang w:eastAsia="zh-CN" w:bidi="hi-IN"/>
    </w:rPr>
  </w:style>
  <w:style w:type="paragraph" w:customStyle="1" w:styleId="PargRec">
    <w:name w:val="Parág Rec"/>
    <w:pPr>
      <w:tabs>
        <w:tab w:val="left" w:pos="1251"/>
      </w:tabs>
      <w:suppressAutoHyphens/>
      <w:spacing w:after="423"/>
    </w:pPr>
    <w:rPr>
      <w:rFonts w:eastAsia="Tahoma" w:cs="Liberation Sans"/>
      <w:i/>
      <w:kern w:val="1"/>
      <w:szCs w:val="24"/>
      <w:lang w:eastAsia="zh-CN" w:bidi="hi-IN"/>
    </w:rPr>
  </w:style>
  <w:style w:type="paragraph" w:customStyle="1" w:styleId="Centeredheading">
    <w:name w:val="Centered heading"/>
    <w:pPr>
      <w:suppressAutoHyphens/>
      <w:spacing w:after="423"/>
      <w:jc w:val="center"/>
    </w:pPr>
    <w:rPr>
      <w:rFonts w:ascii="Segoe UI" w:eastAsia="Tahoma" w:hAnsi="Segoe UI" w:cs="Liberation Sans"/>
      <w:b/>
      <w:color w:val="000000"/>
      <w:kern w:val="1"/>
      <w:szCs w:val="24"/>
      <w:lang w:eastAsia="zh-CN" w:bidi="hi-IN"/>
    </w:rPr>
  </w:style>
  <w:style w:type="paragraph" w:customStyle="1" w:styleId="Instruo1">
    <w:name w:val="Instrução1"/>
    <w:pPr>
      <w:tabs>
        <w:tab w:val="left" w:pos="1501"/>
      </w:tabs>
      <w:suppressAutoHyphens/>
      <w:spacing w:before="212" w:after="212"/>
    </w:pPr>
    <w:rPr>
      <w:rFonts w:ascii="Segoe UI" w:eastAsia="Tahoma" w:hAnsi="Segoe UI" w:cs="Liberation Sans"/>
      <w:color w:val="000000"/>
      <w:kern w:val="1"/>
      <w:szCs w:val="24"/>
      <w:lang w:eastAsia="zh-CN" w:bidi="hi-IN"/>
    </w:rPr>
  </w:style>
  <w:style w:type="paragraph" w:customStyle="1" w:styleId="CABEA">
    <w:name w:val="CABEÇA"/>
    <w:pPr>
      <w:suppressAutoHyphens/>
      <w:ind w:left="4999"/>
    </w:pPr>
    <w:rPr>
      <w:rFonts w:ascii="Segoe UI" w:eastAsia="Tahoma" w:hAnsi="Segoe UI" w:cs="Liberation Sans"/>
      <w:color w:val="000000"/>
      <w:kern w:val="1"/>
      <w:szCs w:val="24"/>
      <w:lang w:eastAsia="zh-CN" w:bidi="hi-IN"/>
    </w:rPr>
  </w:style>
  <w:style w:type="paragraph" w:customStyle="1" w:styleId="Subcabealhodeata">
    <w:name w:val="Subcabeçalho de ata"/>
    <w:pPr>
      <w:tabs>
        <w:tab w:val="left" w:pos="1501"/>
      </w:tabs>
      <w:suppressAutoHyphens/>
      <w:ind w:firstLine="1000"/>
    </w:pPr>
    <w:rPr>
      <w:rFonts w:ascii="Segoe UI" w:eastAsia="Tahoma" w:hAnsi="Segoe UI" w:cs="Liberation Sans"/>
      <w:color w:val="000000"/>
      <w:kern w:val="1"/>
      <w:sz w:val="24"/>
      <w:szCs w:val="24"/>
      <w:lang w:eastAsia="zh-CN" w:bidi="hi-IN"/>
    </w:rPr>
  </w:style>
  <w:style w:type="paragraph" w:customStyle="1" w:styleId="MMTopic5">
    <w:name w:val="MM Topic 5"/>
    <w:pPr>
      <w:suppressAutoHyphens/>
    </w:pPr>
    <w:rPr>
      <w:rFonts w:eastAsia="Tahoma" w:cs="Liberation Sans"/>
      <w:kern w:val="1"/>
      <w:sz w:val="21"/>
      <w:szCs w:val="24"/>
      <w:lang w:eastAsia="zh-CN" w:bidi="hi-IN"/>
    </w:rPr>
  </w:style>
  <w:style w:type="paragraph" w:customStyle="1" w:styleId="TextosemFormatao1">
    <w:name w:val="Texto sem Formatação1"/>
    <w:pPr>
      <w:suppressAutoHyphens/>
    </w:pPr>
    <w:rPr>
      <w:rFonts w:ascii="Segoe UI" w:eastAsia="Tahoma" w:hAnsi="Segoe UI" w:cs="Liberation Sans"/>
      <w:color w:val="000000"/>
      <w:kern w:val="1"/>
      <w:szCs w:val="24"/>
      <w:lang w:eastAsia="zh-CN" w:bidi="hi-IN"/>
    </w:rPr>
  </w:style>
  <w:style w:type="paragraph" w:customStyle="1" w:styleId="MMTopic4">
    <w:name w:val="MM Topic 4"/>
    <w:pPr>
      <w:suppressAutoHyphens/>
    </w:pPr>
    <w:rPr>
      <w:rFonts w:eastAsia="Tahoma" w:cs="Liberation Sans"/>
      <w:kern w:val="1"/>
      <w:sz w:val="21"/>
      <w:szCs w:val="24"/>
      <w:lang w:eastAsia="zh-CN" w:bidi="hi-IN"/>
    </w:rPr>
  </w:style>
  <w:style w:type="paragraph" w:customStyle="1" w:styleId="MMTopic3">
    <w:name w:val="MM Topic 3"/>
    <w:pPr>
      <w:suppressAutoHyphens/>
    </w:pPr>
    <w:rPr>
      <w:rFonts w:eastAsia="Tahoma" w:cs="Liberation Sans"/>
      <w:kern w:val="1"/>
      <w:sz w:val="21"/>
      <w:szCs w:val="24"/>
      <w:lang w:eastAsia="zh-CN" w:bidi="hi-IN"/>
    </w:rPr>
  </w:style>
  <w:style w:type="paragraph" w:customStyle="1" w:styleId="MMTopic2">
    <w:name w:val="MM Topic 2"/>
    <w:pPr>
      <w:suppressAutoHyphens/>
    </w:pPr>
    <w:rPr>
      <w:rFonts w:eastAsia="Tahoma" w:cs="Liberation Sans"/>
      <w:kern w:val="1"/>
      <w:sz w:val="21"/>
      <w:szCs w:val="24"/>
      <w:lang w:eastAsia="zh-CN" w:bidi="hi-IN"/>
    </w:rPr>
  </w:style>
  <w:style w:type="paragraph" w:customStyle="1" w:styleId="Introduo">
    <w:name w:val="Introdução"/>
    <w:pPr>
      <w:suppressAutoHyphens/>
      <w:spacing w:after="423"/>
    </w:pPr>
    <w:rPr>
      <w:rFonts w:ascii="Segoe UI" w:eastAsia="Tahoma" w:hAnsi="Segoe UI" w:cs="Liberation Sans"/>
      <w:b/>
      <w:color w:val="000000"/>
      <w:kern w:val="1"/>
      <w:sz w:val="24"/>
      <w:szCs w:val="24"/>
      <w:lang w:eastAsia="zh-CN" w:bidi="hi-IN"/>
    </w:rPr>
  </w:style>
  <w:style w:type="paragraph" w:customStyle="1" w:styleId="Normal-numeradoa">
    <w:name w:val="#Normal-numerado_a)"/>
    <w:pPr>
      <w:suppressAutoHyphens/>
      <w:ind w:left="4270" w:hanging="635"/>
    </w:pPr>
    <w:rPr>
      <w:rFonts w:eastAsia="Tahoma" w:cs="Liberation Sans"/>
      <w:color w:val="000000"/>
      <w:kern w:val="1"/>
      <w:sz w:val="24"/>
      <w:szCs w:val="24"/>
      <w:lang w:eastAsia="zh-CN" w:bidi="hi-IN"/>
    </w:rPr>
  </w:style>
  <w:style w:type="paragraph" w:customStyle="1" w:styleId="Normal-numerado01">
    <w:name w:val="#Normal-numerado_01"/>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Normal-bullet">
    <w:name w:val="#Normal-bullet"/>
    <w:pPr>
      <w:tabs>
        <w:tab w:val="left" w:pos="3270"/>
      </w:tabs>
      <w:suppressAutoHyphens/>
      <w:spacing w:before="106" w:after="106"/>
      <w:ind w:left="1270" w:hanging="635"/>
    </w:pPr>
    <w:rPr>
      <w:rFonts w:eastAsia="Tahoma" w:cs="Liberation Sans"/>
      <w:color w:val="000000"/>
      <w:kern w:val="1"/>
      <w:sz w:val="24"/>
      <w:szCs w:val="24"/>
      <w:lang w:eastAsia="zh-CN" w:bidi="hi-IN"/>
    </w:rPr>
  </w:style>
  <w:style w:type="paragraph" w:customStyle="1" w:styleId="Normal0">
    <w:name w:val="#Normal"/>
    <w:pPr>
      <w:suppressAutoHyphens/>
      <w:spacing w:before="212" w:after="212"/>
      <w:ind w:firstLine="2000"/>
    </w:pPr>
    <w:rPr>
      <w:rFonts w:eastAsia="Tahoma" w:cs="Liberation Sans"/>
      <w:color w:val="000000"/>
      <w:kern w:val="1"/>
      <w:sz w:val="24"/>
      <w:szCs w:val="24"/>
      <w:lang w:eastAsia="zh-CN" w:bidi="hi-IN"/>
    </w:rPr>
  </w:style>
  <w:style w:type="paragraph" w:customStyle="1" w:styleId="Tabela-Normal-Valor">
    <w:name w:val="#Tabela - Normal - Valor"/>
    <w:pPr>
      <w:suppressAutoHyphens/>
      <w:jc w:val="right"/>
    </w:pPr>
    <w:rPr>
      <w:rFonts w:eastAsia="Tahoma" w:cs="Liberation Sans"/>
      <w:color w:val="000000"/>
      <w:kern w:val="1"/>
      <w:szCs w:val="24"/>
      <w:lang w:eastAsia="zh-CN" w:bidi="hi-IN"/>
    </w:rPr>
  </w:style>
  <w:style w:type="paragraph" w:customStyle="1" w:styleId="Tabela-Normal">
    <w:name w:val="#Tabela - Normal"/>
    <w:pPr>
      <w:suppressAutoHyphens/>
    </w:pPr>
    <w:rPr>
      <w:rFonts w:eastAsia="Tahoma" w:cs="Liberation Sans"/>
      <w:color w:val="000000"/>
      <w:kern w:val="1"/>
      <w:szCs w:val="24"/>
      <w:lang w:eastAsia="zh-CN" w:bidi="hi-IN"/>
    </w:rPr>
  </w:style>
  <w:style w:type="paragraph" w:customStyle="1" w:styleId="Tabela-Normal-Ttulo">
    <w:name w:val="#Tabela - Normal - Título"/>
    <w:pPr>
      <w:suppressAutoHyphens/>
      <w:jc w:val="center"/>
    </w:pPr>
    <w:rPr>
      <w:rFonts w:eastAsia="Tahoma" w:cs="Liberation Sans"/>
      <w:b/>
      <w:color w:val="000000"/>
      <w:kern w:val="1"/>
      <w:szCs w:val="24"/>
      <w:lang w:eastAsia="zh-CN" w:bidi="hi-IN"/>
    </w:rPr>
  </w:style>
  <w:style w:type="paragraph" w:customStyle="1" w:styleId="t1">
    <w:name w:val="t1"/>
    <w:pPr>
      <w:suppressAutoHyphens/>
      <w:ind w:left="4001" w:firstLine="2501"/>
    </w:pPr>
    <w:rPr>
      <w:rFonts w:ascii="Segoe UI" w:eastAsia="Tahoma" w:hAnsi="Segoe UI" w:cs="Liberation Sans"/>
      <w:i/>
      <w:color w:val="000000"/>
      <w:kern w:val="1"/>
      <w:szCs w:val="24"/>
      <w:lang w:eastAsia="zh-CN" w:bidi="hi-IN"/>
    </w:rPr>
  </w:style>
  <w:style w:type="paragraph" w:customStyle="1" w:styleId="texto1">
    <w:name w:val="texto1"/>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uTextoPargrafo">
    <w:name w:val="_u Texto Parágrafo"/>
    <w:pPr>
      <w:tabs>
        <w:tab w:val="left" w:pos="1499"/>
        <w:tab w:val="left" w:pos="1900"/>
        <w:tab w:val="left" w:pos="2200"/>
        <w:tab w:val="left" w:pos="2450"/>
        <w:tab w:val="left" w:pos="2701"/>
        <w:tab w:val="left" w:pos="2949"/>
      </w:tabs>
      <w:suppressAutoHyphens/>
      <w:spacing w:before="101" w:after="101"/>
      <w:ind w:firstLine="1000"/>
    </w:pPr>
    <w:rPr>
      <w:rFonts w:ascii="Segoe UI" w:eastAsia="Tahoma" w:hAnsi="Segoe UI" w:cs="Liberation Sans"/>
      <w:color w:val="000000"/>
      <w:kern w:val="1"/>
      <w:sz w:val="24"/>
      <w:szCs w:val="24"/>
      <w:lang w:eastAsia="zh-CN" w:bidi="hi-IN"/>
    </w:rPr>
  </w:style>
  <w:style w:type="paragraph" w:customStyle="1" w:styleId="cm1">
    <w:name w:val="cm1"/>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cm6">
    <w:name w:val="cm6"/>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CorpodetextoItemdaconcluso">
    <w:name w:val="Corpo de texto.Item da conclusão"/>
    <w:pPr>
      <w:tabs>
        <w:tab w:val="left" w:pos="4"/>
        <w:tab w:val="left" w:pos="1591"/>
        <w:tab w:val="left" w:pos="3179"/>
        <w:tab w:val="left" w:pos="4766"/>
        <w:tab w:val="left" w:pos="6354"/>
        <w:tab w:val="left" w:pos="7941"/>
        <w:tab w:val="left" w:pos="9529"/>
        <w:tab w:val="left" w:pos="11116"/>
        <w:tab w:val="left" w:pos="12704"/>
        <w:tab w:val="left" w:pos="14291"/>
        <w:tab w:val="left" w:pos="15879"/>
      </w:tabs>
      <w:suppressAutoHyphens/>
    </w:pPr>
    <w:rPr>
      <w:rFonts w:ascii="Segoe UI" w:eastAsia="Tahoma" w:hAnsi="Segoe UI" w:cs="Liberation Sans"/>
      <w:color w:val="000000"/>
      <w:kern w:val="1"/>
      <w:sz w:val="24"/>
      <w:szCs w:val="24"/>
      <w:lang w:eastAsia="zh-CN" w:bidi="hi-IN"/>
    </w:rPr>
  </w:style>
  <w:style w:type="paragraph" w:customStyle="1" w:styleId="N-num2">
    <w:name w:val="N - num. 2"/>
    <w:pPr>
      <w:tabs>
        <w:tab w:val="left" w:pos="635"/>
        <w:tab w:val="left" w:pos="2501"/>
      </w:tabs>
      <w:suppressAutoHyphens/>
      <w:spacing w:before="212" w:after="212"/>
    </w:pPr>
    <w:rPr>
      <w:rFonts w:eastAsia="Tahoma" w:cs="Liberation Sans"/>
      <w:kern w:val="1"/>
      <w:sz w:val="24"/>
      <w:szCs w:val="24"/>
      <w:lang w:eastAsia="zh-CN" w:bidi="hi-IN"/>
    </w:rPr>
  </w:style>
  <w:style w:type="paragraph" w:customStyle="1" w:styleId="N-num1">
    <w:name w:val="N - num. 1"/>
    <w:pPr>
      <w:suppressAutoHyphens/>
      <w:spacing w:before="212" w:after="212"/>
    </w:pPr>
    <w:rPr>
      <w:rFonts w:ascii="Segoe UI" w:eastAsia="Tahoma" w:hAnsi="Segoe UI" w:cs="Liberation Sans"/>
      <w:color w:val="000000"/>
      <w:kern w:val="1"/>
      <w:sz w:val="24"/>
      <w:szCs w:val="24"/>
      <w:lang w:eastAsia="zh-CN" w:bidi="hi-IN"/>
    </w:rPr>
  </w:style>
  <w:style w:type="paragraph" w:customStyle="1" w:styleId="CorpodeTexto5">
    <w:name w:val="Corpo de Texto 5"/>
    <w:pPr>
      <w:tabs>
        <w:tab w:val="left" w:pos="1270"/>
      </w:tabs>
      <w:suppressAutoHyphens/>
    </w:pPr>
    <w:rPr>
      <w:rFonts w:ascii="Segoe UI" w:eastAsia="Tahoma" w:hAnsi="Segoe UI" w:cs="Liberation Sans"/>
      <w:color w:val="000000"/>
      <w:kern w:val="1"/>
      <w:sz w:val="24"/>
      <w:szCs w:val="24"/>
      <w:lang w:eastAsia="zh-CN" w:bidi="hi-IN"/>
    </w:rPr>
  </w:style>
  <w:style w:type="paragraph" w:customStyle="1" w:styleId="Corpodetexto4">
    <w:name w:val="Corpo de texto 4"/>
    <w:pPr>
      <w:tabs>
        <w:tab w:val="left" w:pos="1270"/>
      </w:tabs>
      <w:suppressAutoHyphens/>
    </w:pPr>
    <w:rPr>
      <w:rFonts w:ascii="Segoe UI" w:eastAsia="Tahoma" w:hAnsi="Segoe UI" w:cs="Liberation Sans"/>
      <w:color w:val="000000"/>
      <w:kern w:val="1"/>
      <w:sz w:val="24"/>
      <w:szCs w:val="24"/>
      <w:lang w:eastAsia="zh-CN" w:bidi="hi-IN"/>
    </w:rPr>
  </w:style>
  <w:style w:type="paragraph" w:customStyle="1" w:styleId="TtuloPrincipal">
    <w:name w:val="Título Principal"/>
    <w:pPr>
      <w:suppressAutoHyphens/>
      <w:spacing w:before="1058" w:after="106"/>
      <w:jc w:val="center"/>
    </w:pPr>
    <w:rPr>
      <w:rFonts w:ascii="Arial" w:eastAsia="Tahoma" w:hAnsi="Arial" w:cs="Liberation Sans"/>
      <w:b/>
      <w:color w:val="365F91"/>
      <w:spacing w:val="60"/>
      <w:kern w:val="1"/>
      <w:sz w:val="32"/>
      <w:szCs w:val="24"/>
      <w:lang w:eastAsia="zh-CN" w:bidi="hi-IN"/>
    </w:rPr>
  </w:style>
  <w:style w:type="paragraph" w:customStyle="1" w:styleId="N-Introduo">
    <w:name w:val="N - Introdução"/>
    <w:pPr>
      <w:suppressAutoHyphens/>
      <w:spacing w:before="1058" w:after="212"/>
      <w:ind w:firstLine="2501"/>
    </w:pPr>
    <w:rPr>
      <w:rFonts w:ascii="Segoe UI" w:eastAsia="Tahoma" w:hAnsi="Segoe UI" w:cs="Liberation Sans"/>
      <w:color w:val="000000"/>
      <w:kern w:val="1"/>
      <w:sz w:val="24"/>
      <w:szCs w:val="24"/>
      <w:lang w:eastAsia="zh-CN" w:bidi="hi-IN"/>
    </w:rPr>
  </w:style>
  <w:style w:type="paragraph" w:customStyle="1" w:styleId="Normal-num1">
    <w:name w:val="Normal - num. 1"/>
    <w:pPr>
      <w:tabs>
        <w:tab w:val="left" w:pos="1251"/>
      </w:tabs>
      <w:suppressAutoHyphens/>
      <w:spacing w:after="212"/>
    </w:pPr>
    <w:rPr>
      <w:rFonts w:ascii="Segoe UI" w:eastAsia="Tahoma" w:hAnsi="Segoe UI" w:cs="Liberation Sans"/>
      <w:color w:val="000000"/>
      <w:kern w:val="1"/>
      <w:sz w:val="24"/>
      <w:szCs w:val="24"/>
      <w:lang w:eastAsia="zh-CN" w:bidi="hi-IN"/>
    </w:rPr>
  </w:style>
  <w:style w:type="paragraph" w:customStyle="1" w:styleId="Normal-num2">
    <w:name w:val="Normal - num. 2"/>
    <w:pPr>
      <w:tabs>
        <w:tab w:val="left" w:pos="1270"/>
      </w:tabs>
      <w:suppressAutoHyphens/>
      <w:spacing w:after="212"/>
      <w:ind w:left="635" w:hanging="635"/>
    </w:pPr>
    <w:rPr>
      <w:rFonts w:ascii="Segoe UI" w:eastAsia="Tahoma" w:hAnsi="Segoe UI" w:cs="Liberation Sans"/>
      <w:color w:val="000000"/>
      <w:kern w:val="1"/>
      <w:sz w:val="24"/>
      <w:szCs w:val="24"/>
      <w:lang w:eastAsia="zh-CN" w:bidi="hi-IN"/>
    </w:rPr>
  </w:style>
  <w:style w:type="paragraph" w:customStyle="1" w:styleId="Normal-num3">
    <w:name w:val="Normal - num. 3"/>
    <w:pPr>
      <w:tabs>
        <w:tab w:val="left" w:pos="2794"/>
        <w:tab w:val="left" w:pos="2898"/>
      </w:tabs>
      <w:suppressAutoHyphens/>
      <w:ind w:left="1397" w:hanging="762"/>
    </w:pPr>
    <w:rPr>
      <w:rFonts w:ascii="Segoe UI" w:eastAsia="Tahoma" w:hAnsi="Segoe UI" w:cs="Liberation Sans"/>
      <w:color w:val="000000"/>
      <w:kern w:val="1"/>
      <w:sz w:val="24"/>
      <w:szCs w:val="24"/>
      <w:lang w:eastAsia="zh-CN" w:bidi="hi-IN"/>
    </w:rPr>
  </w:style>
  <w:style w:type="paragraph" w:customStyle="1" w:styleId="Check-docdata-fund">
    <w:name w:val="Check-doc data - fund."/>
    <w:pPr>
      <w:tabs>
        <w:tab w:val="left" w:pos="2501"/>
      </w:tabs>
      <w:suppressAutoHyphens/>
      <w:spacing w:after="212"/>
      <w:ind w:left="1251" w:right="1251" w:hanging="635"/>
    </w:pPr>
    <w:rPr>
      <w:rFonts w:eastAsia="Tahoma" w:cs="Liberation Sans"/>
      <w:i/>
      <w:color w:val="000000"/>
      <w:kern w:val="1"/>
      <w:szCs w:val="24"/>
      <w:lang w:eastAsia="zh-CN" w:bidi="hi-IN"/>
    </w:rPr>
  </w:style>
  <w:style w:type="paragraph" w:customStyle="1" w:styleId="Check-docdata">
    <w:name w:val="Check-doc data"/>
    <w:pPr>
      <w:tabs>
        <w:tab w:val="left" w:pos="2501"/>
        <w:tab w:val="left" w:pos="15503"/>
      </w:tabs>
      <w:suppressAutoHyphens/>
      <w:spacing w:after="106"/>
      <w:ind w:left="1251" w:right="5001" w:hanging="501"/>
    </w:pPr>
    <w:rPr>
      <w:rFonts w:eastAsia="Tahoma" w:cs="Liberation Sans"/>
      <w:color w:val="000000"/>
      <w:kern w:val="1"/>
      <w:szCs w:val="24"/>
      <w:lang w:eastAsia="zh-CN" w:bidi="hi-IN"/>
    </w:rPr>
  </w:style>
  <w:style w:type="paragraph" w:customStyle="1" w:styleId="Prazo-check">
    <w:name w:val="Prazo - check"/>
    <w:pPr>
      <w:tabs>
        <w:tab w:val="left" w:pos="2000"/>
      </w:tabs>
      <w:suppressAutoHyphens/>
      <w:spacing w:before="212"/>
      <w:ind w:left="1000" w:hanging="630"/>
    </w:pPr>
    <w:rPr>
      <w:rFonts w:eastAsia="Tahoma" w:cs="Liberation Sans"/>
      <w:color w:val="000000"/>
      <w:kern w:val="1"/>
      <w:szCs w:val="24"/>
      <w:lang w:eastAsia="zh-CN" w:bidi="hi-IN"/>
    </w:rPr>
  </w:style>
  <w:style w:type="paragraph" w:customStyle="1" w:styleId="Check-doc1">
    <w:name w:val="Check-doc 1"/>
    <w:pPr>
      <w:tabs>
        <w:tab w:val="left" w:pos="1270"/>
        <w:tab w:val="left" w:pos="15887"/>
      </w:tabs>
      <w:suppressAutoHyphens/>
      <w:spacing w:before="106" w:after="71"/>
      <w:ind w:left="635" w:right="4999" w:hanging="635"/>
    </w:pPr>
    <w:rPr>
      <w:rFonts w:eastAsia="Tahoma" w:cs="Liberation Sans"/>
      <w:color w:val="000000"/>
      <w:kern w:val="1"/>
      <w:szCs w:val="24"/>
      <w:lang w:eastAsia="zh-CN" w:bidi="hi-IN"/>
    </w:rPr>
  </w:style>
  <w:style w:type="paragraph" w:customStyle="1" w:styleId="Acao">
    <w:name w:val="Acao"/>
    <w:pPr>
      <w:tabs>
        <w:tab w:val="left" w:pos="1002"/>
      </w:tabs>
      <w:suppressAutoHyphens/>
      <w:spacing w:before="106"/>
      <w:ind w:left="501" w:hanging="501"/>
    </w:pPr>
    <w:rPr>
      <w:rFonts w:ascii="Segoe UI" w:eastAsia="Tahoma" w:hAnsi="Segoe UI" w:cs="Liberation Sans"/>
      <w:color w:val="000000"/>
      <w:kern w:val="1"/>
      <w:szCs w:val="24"/>
      <w:lang w:eastAsia="zh-CN" w:bidi="hi-IN"/>
    </w:rPr>
  </w:style>
  <w:style w:type="paragraph" w:customStyle="1" w:styleId="Anexo">
    <w:name w:val="Anexo"/>
    <w:pPr>
      <w:tabs>
        <w:tab w:val="left" w:pos="5080"/>
      </w:tabs>
      <w:suppressAutoHyphens/>
      <w:jc w:val="center"/>
    </w:pPr>
    <w:rPr>
      <w:rFonts w:eastAsia="Tahoma" w:cs="Liberation Sans"/>
      <w:b/>
      <w:color w:val="365F91"/>
      <w:kern w:val="1"/>
      <w:szCs w:val="24"/>
      <w:lang w:eastAsia="zh-CN" w:bidi="hi-IN"/>
      <w14:shadow w14:blurRad="50800" w14:dist="38100" w14:dir="2700000" w14:sx="100000" w14:sy="100000" w14:kx="0" w14:ky="0" w14:algn="tl">
        <w14:srgbClr w14:val="000000">
          <w14:alpha w14:val="60000"/>
        </w14:srgbClr>
      </w14:shadow>
    </w:rPr>
  </w:style>
  <w:style w:type="paragraph" w:customStyle="1" w:styleId="Equao-Variveis">
    <w:name w:val="Equação - Variáveis"/>
    <w:pPr>
      <w:suppressAutoHyphens/>
      <w:spacing w:after="212"/>
      <w:ind w:left="1000"/>
    </w:pPr>
    <w:rPr>
      <w:rFonts w:eastAsia="Tahoma" w:cs="Liberation Sans"/>
      <w:color w:val="000000"/>
      <w:kern w:val="1"/>
      <w:szCs w:val="24"/>
      <w:lang w:eastAsia="zh-CN" w:bidi="hi-IN"/>
    </w:rPr>
  </w:style>
  <w:style w:type="paragraph" w:customStyle="1" w:styleId="Equao">
    <w:name w:val="Equação"/>
    <w:pPr>
      <w:tabs>
        <w:tab w:val="left" w:pos="1270"/>
      </w:tabs>
      <w:suppressAutoHyphens/>
      <w:spacing w:before="212"/>
      <w:ind w:left="635" w:hanging="635"/>
    </w:pPr>
    <w:rPr>
      <w:rFonts w:eastAsia="Tahoma" w:cs="Liberation Sans"/>
      <w:color w:val="000000"/>
      <w:kern w:val="1"/>
      <w:szCs w:val="24"/>
      <w:lang w:eastAsia="zh-CN" w:bidi="hi-IN"/>
    </w:rPr>
  </w:style>
  <w:style w:type="paragraph" w:customStyle="1" w:styleId="Determinao-4">
    <w:name w:val="Determinação - 4"/>
    <w:pPr>
      <w:tabs>
        <w:tab w:val="left" w:pos="2487"/>
        <w:tab w:val="left" w:pos="3403"/>
        <w:tab w:val="left" w:pos="4292"/>
      </w:tabs>
      <w:suppressAutoHyphens/>
      <w:spacing w:after="212"/>
      <w:ind w:left="1244" w:hanging="1244"/>
    </w:pPr>
    <w:rPr>
      <w:rFonts w:eastAsia="Tahoma" w:cs="Liberation Sans"/>
      <w:kern w:val="1"/>
      <w:sz w:val="24"/>
      <w:szCs w:val="24"/>
      <w:lang w:eastAsia="zh-CN" w:bidi="hi-IN"/>
    </w:rPr>
  </w:style>
  <w:style w:type="paragraph" w:customStyle="1" w:styleId="Determinao-3">
    <w:name w:val="Determinação - 3"/>
    <w:pPr>
      <w:tabs>
        <w:tab w:val="left" w:pos="3408"/>
        <w:tab w:val="left" w:pos="4170"/>
        <w:tab w:val="left" w:pos="4318"/>
        <w:tab w:val="left" w:pos="5181"/>
      </w:tabs>
      <w:suppressAutoHyphens/>
      <w:spacing w:after="212"/>
      <w:ind w:left="2159" w:hanging="2000"/>
    </w:pPr>
    <w:rPr>
      <w:rFonts w:eastAsia="Tahoma" w:cs="Liberation Sans"/>
      <w:kern w:val="1"/>
      <w:sz w:val="24"/>
      <w:szCs w:val="24"/>
      <w:lang w:eastAsia="zh-CN" w:bidi="hi-IN"/>
    </w:rPr>
  </w:style>
  <w:style w:type="paragraph" w:customStyle="1" w:styleId="Determinao-2">
    <w:name w:val="Determinação - 2"/>
    <w:pPr>
      <w:tabs>
        <w:tab w:val="left" w:pos="3745"/>
        <w:tab w:val="left" w:pos="5002"/>
      </w:tabs>
      <w:suppressAutoHyphens/>
      <w:spacing w:after="212"/>
      <w:ind w:left="2501" w:hanging="2251"/>
    </w:pPr>
    <w:rPr>
      <w:rFonts w:eastAsia="Tahoma" w:cs="Liberation Sans"/>
      <w:kern w:val="1"/>
      <w:sz w:val="24"/>
      <w:szCs w:val="24"/>
      <w:lang w:eastAsia="zh-CN" w:bidi="hi-IN"/>
    </w:rPr>
  </w:style>
  <w:style w:type="paragraph" w:customStyle="1" w:styleId="Determinao">
    <w:name w:val="Determinação"/>
    <w:pPr>
      <w:tabs>
        <w:tab w:val="left" w:pos="2498"/>
        <w:tab w:val="left" w:pos="3750"/>
      </w:tabs>
      <w:suppressAutoHyphens/>
      <w:spacing w:after="212"/>
      <w:ind w:left="1249" w:hanging="1249"/>
    </w:pPr>
    <w:rPr>
      <w:rFonts w:ascii="Segoe UI" w:eastAsia="Tahoma" w:hAnsi="Segoe UI" w:cs="Liberation Sans"/>
      <w:color w:val="000000"/>
      <w:kern w:val="1"/>
      <w:sz w:val="24"/>
      <w:szCs w:val="24"/>
      <w:lang w:eastAsia="zh-CN" w:bidi="hi-IN"/>
    </w:rPr>
  </w:style>
  <w:style w:type="paragraph" w:customStyle="1" w:styleId="Itens3">
    <w:name w:val="Itens 3"/>
    <w:pPr>
      <w:tabs>
        <w:tab w:val="left" w:pos="5752"/>
        <w:tab w:val="left" w:pos="6502"/>
        <w:tab w:val="left" w:pos="13503"/>
      </w:tabs>
      <w:suppressAutoHyphens/>
      <w:spacing w:after="106"/>
      <w:ind w:left="3251" w:hanging="250"/>
    </w:pPr>
    <w:rPr>
      <w:rFonts w:eastAsia="Tahoma" w:cs="Liberation Sans"/>
      <w:kern w:val="1"/>
      <w:szCs w:val="24"/>
      <w:lang w:eastAsia="zh-CN" w:bidi="hi-IN"/>
    </w:rPr>
  </w:style>
  <w:style w:type="paragraph" w:customStyle="1" w:styleId="Itens2">
    <w:name w:val="Itens 2"/>
    <w:pPr>
      <w:tabs>
        <w:tab w:val="left" w:pos="1270"/>
        <w:tab w:val="left" w:pos="3136"/>
        <w:tab w:val="left" w:pos="10887"/>
      </w:tabs>
      <w:suppressAutoHyphens/>
      <w:spacing w:after="106"/>
      <w:ind w:left="635" w:hanging="635"/>
    </w:pPr>
    <w:rPr>
      <w:rFonts w:eastAsia="Tahoma" w:cs="Liberation Sans"/>
      <w:kern w:val="1"/>
      <w:szCs w:val="24"/>
      <w:lang w:eastAsia="zh-CN" w:bidi="hi-IN"/>
    </w:rPr>
  </w:style>
  <w:style w:type="paragraph" w:customStyle="1" w:styleId="Itens">
    <w:name w:val="Itens"/>
    <w:pPr>
      <w:tabs>
        <w:tab w:val="left" w:pos="1270"/>
        <w:tab w:val="left" w:pos="3136"/>
        <w:tab w:val="left" w:pos="10887"/>
      </w:tabs>
      <w:suppressAutoHyphens/>
      <w:spacing w:after="106"/>
      <w:ind w:left="635" w:hanging="635"/>
    </w:pPr>
    <w:rPr>
      <w:rFonts w:eastAsia="Tahoma" w:cs="Liberation Sans"/>
      <w:color w:val="000000"/>
      <w:kern w:val="1"/>
      <w:szCs w:val="24"/>
      <w:lang w:eastAsia="zh-CN" w:bidi="hi-IN"/>
    </w:rPr>
  </w:style>
  <w:style w:type="paragraph" w:customStyle="1" w:styleId="Introducao">
    <w:name w:val="Introducao"/>
    <w:pPr>
      <w:suppressAutoHyphens/>
      <w:spacing w:before="501"/>
      <w:ind w:firstLine="2501"/>
    </w:pPr>
    <w:rPr>
      <w:rFonts w:ascii="Segoe UI" w:eastAsia="Tahoma" w:hAnsi="Segoe UI" w:cs="Liberation Sans"/>
      <w:color w:val="000000"/>
      <w:kern w:val="1"/>
      <w:sz w:val="24"/>
      <w:szCs w:val="24"/>
      <w:lang w:eastAsia="zh-CN" w:bidi="hi-IN"/>
    </w:rPr>
  </w:style>
  <w:style w:type="paragraph" w:customStyle="1" w:styleId="Ementa">
    <w:name w:val="Ementa"/>
    <w:pPr>
      <w:tabs>
        <w:tab w:val="left" w:pos="27003"/>
      </w:tabs>
      <w:suppressAutoHyphens/>
      <w:spacing w:after="501"/>
      <w:ind w:left="9001"/>
    </w:pPr>
    <w:rPr>
      <w:rFonts w:ascii="Segoe UI" w:eastAsia="Tahoma" w:hAnsi="Segoe UI" w:cs="Liberation Sans"/>
      <w:color w:val="000000"/>
      <w:kern w:val="1"/>
      <w:sz w:val="24"/>
      <w:szCs w:val="24"/>
      <w:lang w:eastAsia="zh-CN" w:bidi="hi-IN"/>
    </w:rPr>
  </w:style>
  <w:style w:type="paragraph" w:customStyle="1" w:styleId="TipoNorma">
    <w:name w:val="TipoNorma"/>
    <w:pPr>
      <w:suppressAutoHyphens/>
      <w:spacing w:after="423"/>
      <w:jc w:val="center"/>
    </w:pPr>
    <w:rPr>
      <w:rFonts w:eastAsia="Tahoma" w:cs="Liberation Sans"/>
      <w:b/>
      <w:color w:val="365F91"/>
      <w:kern w:val="1"/>
      <w:szCs w:val="24"/>
      <w:lang w:eastAsia="zh-CN" w:bidi="hi-IN"/>
    </w:rPr>
  </w:style>
  <w:style w:type="paragraph" w:customStyle="1" w:styleId="TextoAssinatura">
    <w:name w:val="Texto Assinatura"/>
    <w:pPr>
      <w:suppressAutoHyphens/>
      <w:jc w:val="center"/>
    </w:pPr>
    <w:rPr>
      <w:rFonts w:ascii="Segoe UI" w:eastAsia="Tahoma" w:hAnsi="Segoe UI" w:cs="Liberation Sans"/>
      <w:color w:val="000000"/>
      <w:kern w:val="1"/>
      <w:szCs w:val="24"/>
      <w:lang w:eastAsia="zh-CN" w:bidi="hi-IN"/>
    </w:rPr>
  </w:style>
  <w:style w:type="paragraph" w:customStyle="1" w:styleId="tce">
    <w:name w:val="tce"/>
    <w:pPr>
      <w:tabs>
        <w:tab w:val="left" w:pos="1501"/>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monitoramento">
    <w:name w:val="monitoramento"/>
    <w:pPr>
      <w:tabs>
        <w:tab w:val="left" w:pos="1501"/>
      </w:tabs>
      <w:suppressAutoHyphens/>
      <w:spacing w:before="212" w:after="212"/>
    </w:pPr>
    <w:rPr>
      <w:rFonts w:eastAsia="Tahoma" w:cs="Liberation Sans"/>
      <w:kern w:val="1"/>
      <w:sz w:val="24"/>
      <w:szCs w:val="24"/>
      <w:lang w:eastAsia="zh-CN" w:bidi="hi-IN"/>
    </w:rPr>
  </w:style>
  <w:style w:type="paragraph" w:customStyle="1" w:styleId="Cabealho1">
    <w:name w:val="Cabeçalho1"/>
    <w:pPr>
      <w:tabs>
        <w:tab w:val="left" w:pos="7500"/>
        <w:tab w:val="left" w:pos="15000"/>
      </w:tabs>
      <w:suppressAutoHyphens/>
    </w:pPr>
    <w:rPr>
      <w:rFonts w:ascii="Segoe UI" w:eastAsia="Tahoma" w:hAnsi="Segoe UI" w:cs="Liberation Sans"/>
      <w:color w:val="000000"/>
      <w:kern w:val="1"/>
      <w:sz w:val="24"/>
      <w:szCs w:val="24"/>
      <w:lang w:eastAsia="zh-CN" w:bidi="hi-IN"/>
    </w:rPr>
  </w:style>
  <w:style w:type="paragraph" w:customStyle="1" w:styleId="TCU-Recuo1LinhaAcrdo">
    <w:name w:val="TCU - Recuo 1ª Linha Acórdão"/>
    <w:pPr>
      <w:suppressAutoHyphens/>
      <w:spacing w:after="282"/>
      <w:ind w:firstLine="1000"/>
    </w:pPr>
    <w:rPr>
      <w:rFonts w:eastAsia="Tahoma" w:cs="Liberation Sans"/>
      <w:kern w:val="1"/>
      <w:szCs w:val="24"/>
      <w:lang w:eastAsia="zh-CN" w:bidi="hi-IN"/>
    </w:rPr>
  </w:style>
  <w:style w:type="paragraph" w:customStyle="1" w:styleId="TCU-Recuo1Linha">
    <w:name w:val="TCU - Recuo 1ª Linha"/>
    <w:pPr>
      <w:suppressAutoHyphens/>
      <w:spacing w:after="282"/>
      <w:ind w:firstLine="2000"/>
    </w:pPr>
    <w:rPr>
      <w:rFonts w:ascii="Segoe UI" w:eastAsia="Tahoma" w:hAnsi="Segoe UI" w:cs="Liberation Sans"/>
      <w:color w:val="000000"/>
      <w:kern w:val="1"/>
      <w:sz w:val="24"/>
      <w:szCs w:val="24"/>
      <w:lang w:eastAsia="zh-CN" w:bidi="hi-IN"/>
    </w:rPr>
  </w:style>
  <w:style w:type="paragraph" w:customStyle="1" w:styleId="Indentado">
    <w:name w:val="Indentado"/>
    <w:pPr>
      <w:tabs>
        <w:tab w:val="left" w:pos="3501"/>
        <w:tab w:val="left" w:pos="4501"/>
        <w:tab w:val="left" w:pos="5502"/>
        <w:tab w:val="left" w:pos="7001"/>
        <w:tab w:val="left" w:pos="8502"/>
        <w:tab w:val="left" w:pos="9502"/>
        <w:tab w:val="left" w:pos="18503"/>
      </w:tabs>
      <w:suppressAutoHyphens/>
      <w:ind w:left="1000" w:firstLine="1501"/>
    </w:pPr>
    <w:rPr>
      <w:rFonts w:ascii="Segoe UI" w:eastAsia="Tahoma" w:hAnsi="Segoe UI" w:cs="Liberation Sans"/>
      <w:color w:val="000000"/>
      <w:kern w:val="1"/>
      <w:sz w:val="24"/>
      <w:szCs w:val="24"/>
      <w:lang w:eastAsia="zh-CN" w:bidi="hi-IN"/>
    </w:rPr>
  </w:style>
  <w:style w:type="paragraph" w:customStyle="1" w:styleId="corpodetexto0">
    <w:name w:val="corpo de texto"/>
    <w:pPr>
      <w:suppressAutoHyphens/>
      <w:spacing w:before="212"/>
      <w:ind w:firstLine="2000"/>
    </w:pPr>
    <w:rPr>
      <w:rFonts w:eastAsia="Tahoma" w:cs="Liberation Sans"/>
      <w:kern w:val="1"/>
      <w:szCs w:val="24"/>
      <w:lang w:eastAsia="zh-CN" w:bidi="hi-IN"/>
    </w:rPr>
  </w:style>
  <w:style w:type="paragraph" w:customStyle="1" w:styleId="Recuodecorpodetexto32">
    <w:name w:val="Recuo de corpo de texto 32"/>
    <w:pPr>
      <w:suppressAutoHyphens/>
      <w:ind w:firstLine="1240"/>
    </w:pPr>
    <w:rPr>
      <w:rFonts w:ascii="Segoe UI" w:eastAsia="Tahoma" w:hAnsi="Segoe UI" w:cs="Liberation Sans"/>
      <w:color w:val="000000"/>
      <w:kern w:val="1"/>
      <w:sz w:val="24"/>
      <w:szCs w:val="24"/>
      <w:lang w:eastAsia="zh-CN" w:bidi="hi-IN"/>
    </w:rPr>
  </w:style>
  <w:style w:type="paragraph" w:customStyle="1" w:styleId="transcrio">
    <w:name w:val="transcrição"/>
    <w:pPr>
      <w:tabs>
        <w:tab w:val="left" w:pos="1501"/>
      </w:tabs>
      <w:suppressAutoHyphens/>
      <w:ind w:firstLine="2000"/>
    </w:pPr>
    <w:rPr>
      <w:rFonts w:ascii="Segoe UI" w:eastAsia="Tahoma" w:hAnsi="Segoe UI" w:cs="Liberation Sans"/>
      <w:color w:val="000000"/>
      <w:kern w:val="1"/>
      <w:szCs w:val="24"/>
      <w:lang w:eastAsia="zh-CN" w:bidi="hi-IN"/>
    </w:rPr>
  </w:style>
  <w:style w:type="paragraph" w:customStyle="1" w:styleId="texto">
    <w:name w:val="texto"/>
    <w:pPr>
      <w:suppressAutoHyphens/>
      <w:spacing w:before="212"/>
      <w:ind w:firstLine="2000"/>
    </w:pPr>
    <w:rPr>
      <w:rFonts w:ascii="Segoe UI" w:eastAsia="Tahoma" w:hAnsi="Segoe UI" w:cs="Liberation Sans"/>
      <w:color w:val="000000"/>
      <w:kern w:val="1"/>
      <w:sz w:val="24"/>
      <w:szCs w:val="24"/>
      <w:lang w:eastAsia="zh-CN" w:bidi="hi-IN"/>
    </w:rPr>
  </w:style>
  <w:style w:type="paragraph" w:customStyle="1" w:styleId="Preformatted">
    <w:name w:val="Preformatted"/>
    <w:pPr>
      <w:tabs>
        <w:tab w:val="left" w:pos="0"/>
        <w:tab w:val="left" w:pos="1692"/>
        <w:tab w:val="left" w:pos="3383"/>
        <w:tab w:val="left" w:pos="5075"/>
        <w:tab w:val="left" w:pos="6766"/>
        <w:tab w:val="left" w:pos="8458"/>
        <w:tab w:val="left" w:pos="10149"/>
        <w:tab w:val="left" w:pos="11841"/>
        <w:tab w:val="left" w:pos="13533"/>
        <w:tab w:val="left" w:pos="15224"/>
        <w:tab w:val="left" w:pos="16916"/>
      </w:tabs>
      <w:suppressAutoHyphens/>
    </w:pPr>
    <w:rPr>
      <w:rFonts w:ascii="Segoe UI" w:eastAsia="Tahoma" w:hAnsi="Segoe UI" w:cs="Liberation Sans"/>
      <w:color w:val="000000"/>
      <w:kern w:val="1"/>
      <w:szCs w:val="24"/>
      <w:lang w:eastAsia="zh-CN" w:bidi="hi-IN"/>
    </w:rPr>
  </w:style>
  <w:style w:type="paragraph" w:customStyle="1" w:styleId="Estilo1">
    <w:name w:val="Estilo1"/>
    <w:pPr>
      <w:suppressAutoHyphens/>
      <w:spacing w:after="212"/>
      <w:ind w:left="499"/>
    </w:pPr>
    <w:rPr>
      <w:rFonts w:eastAsia="Tahoma" w:cs="Liberation Sans"/>
      <w:i/>
      <w:kern w:val="1"/>
      <w:szCs w:val="24"/>
      <w:lang w:eastAsia="zh-CN" w:bidi="hi-IN"/>
    </w:rPr>
  </w:style>
  <w:style w:type="paragraph" w:customStyle="1" w:styleId="Assuntodocomentrio1">
    <w:name w:val="Assunto do comentário1"/>
    <w:pPr>
      <w:suppressAutoHyphens/>
      <w:spacing w:after="212"/>
    </w:pPr>
    <w:rPr>
      <w:rFonts w:eastAsia="Tahoma" w:cs="Liberation Sans"/>
      <w:b/>
      <w:kern w:val="1"/>
      <w:szCs w:val="24"/>
      <w:lang w:eastAsia="zh-CN" w:bidi="hi-IN"/>
    </w:rPr>
  </w:style>
  <w:style w:type="paragraph" w:customStyle="1" w:styleId="Textodecomentrio1">
    <w:name w:val="Texto de comentário1"/>
    <w:pPr>
      <w:suppressAutoHyphens/>
    </w:pPr>
    <w:rPr>
      <w:rFonts w:ascii="Segoe UI" w:eastAsia="Tahoma" w:hAnsi="Segoe UI" w:cs="Liberation Sans"/>
      <w:color w:val="000000"/>
      <w:kern w:val="1"/>
      <w:sz w:val="24"/>
      <w:szCs w:val="24"/>
      <w:lang w:eastAsia="zh-CN" w:bidi="hi-IN"/>
    </w:rPr>
  </w:style>
  <w:style w:type="paragraph" w:customStyle="1" w:styleId="Preenche2">
    <w:name w:val="Preenche2"/>
    <w:pPr>
      <w:suppressAutoHyphens/>
      <w:spacing w:before="71" w:after="71"/>
    </w:pPr>
    <w:rPr>
      <w:rFonts w:ascii="Segoe UI" w:eastAsia="Tahoma" w:hAnsi="Segoe UI" w:cs="Liberation Sans"/>
      <w:color w:val="000000"/>
      <w:kern w:val="1"/>
      <w:sz w:val="21"/>
      <w:szCs w:val="24"/>
      <w:lang w:eastAsia="zh-CN" w:bidi="hi-IN"/>
    </w:rPr>
  </w:style>
  <w:style w:type="paragraph" w:customStyle="1" w:styleId="Ttulodastabelas">
    <w:name w:val="Título das tabelas"/>
    <w:pPr>
      <w:suppressAutoHyphens/>
      <w:spacing w:before="529" w:after="212"/>
    </w:pPr>
    <w:rPr>
      <w:rFonts w:eastAsia="Tahoma" w:cs="Liberation Sans"/>
      <w:b/>
      <w:kern w:val="1"/>
      <w:szCs w:val="24"/>
      <w:lang w:eastAsia="zh-CN" w:bidi="hi-IN"/>
    </w:rPr>
  </w:style>
  <w:style w:type="paragraph" w:customStyle="1" w:styleId="Ttulo21">
    <w:name w:val="Título 21"/>
    <w:pPr>
      <w:suppressAutoHyphens/>
      <w:spacing w:before="353"/>
    </w:pPr>
    <w:rPr>
      <w:rFonts w:ascii="Segoe UI" w:eastAsia="Tahoma" w:hAnsi="Segoe UI" w:cs="Liberation Sans"/>
      <w:b/>
      <w:color w:val="000000"/>
      <w:kern w:val="1"/>
      <w:sz w:val="26"/>
      <w:szCs w:val="24"/>
      <w:lang w:eastAsia="zh-CN" w:bidi="hi-IN"/>
    </w:rPr>
  </w:style>
  <w:style w:type="paragraph" w:customStyle="1" w:styleId="TextoPadro">
    <w:name w:val="Texto Padrão"/>
    <w:pPr>
      <w:tabs>
        <w:tab w:val="left" w:pos="635"/>
        <w:tab w:val="left" w:pos="2000"/>
      </w:tabs>
      <w:suppressAutoHyphens/>
      <w:spacing w:before="423"/>
    </w:pPr>
    <w:rPr>
      <w:rFonts w:ascii="Segoe UI" w:eastAsia="Tahoma" w:hAnsi="Segoe UI" w:cs="Liberation Sans"/>
      <w:color w:val="000000"/>
      <w:kern w:val="1"/>
      <w:szCs w:val="24"/>
      <w:lang w:eastAsia="zh-CN" w:bidi="hi-IN"/>
    </w:rPr>
  </w:style>
  <w:style w:type="paragraph" w:customStyle="1" w:styleId="tabela">
    <w:name w:val="tabela"/>
    <w:pPr>
      <w:suppressAutoHyphens/>
      <w:spacing w:before="212" w:after="212"/>
      <w:ind w:firstLine="1499"/>
    </w:pPr>
    <w:rPr>
      <w:rFonts w:ascii="Segoe UI" w:eastAsia="Tahoma" w:hAnsi="Segoe UI" w:cs="Liberation Sans"/>
      <w:color w:val="000000"/>
      <w:kern w:val="1"/>
      <w:szCs w:val="24"/>
      <w:lang w:eastAsia="zh-CN" w:bidi="hi-IN"/>
    </w:rPr>
  </w:style>
  <w:style w:type="paragraph" w:customStyle="1" w:styleId="Itlico">
    <w:name w:val="Itálico"/>
    <w:pPr>
      <w:suppressAutoHyphens/>
      <w:spacing w:after="212"/>
    </w:pPr>
    <w:rPr>
      <w:rFonts w:ascii="Segoe UI" w:eastAsia="Tahoma" w:hAnsi="Segoe UI" w:cs="Liberation Sans"/>
      <w:i/>
      <w:color w:val="000000"/>
      <w:kern w:val="1"/>
      <w:sz w:val="24"/>
      <w:szCs w:val="24"/>
      <w:lang w:eastAsia="zh-CN" w:bidi="hi-IN"/>
    </w:rPr>
  </w:style>
  <w:style w:type="paragraph" w:customStyle="1" w:styleId="zzz">
    <w:name w:val="zzz"/>
    <w:pPr>
      <w:tabs>
        <w:tab w:val="left" w:pos="635"/>
        <w:tab w:val="left" w:pos="2000"/>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InicialdaInstruo">
    <w:name w:val="Inicial da Instrução"/>
    <w:pPr>
      <w:suppressAutoHyphens/>
    </w:pPr>
    <w:rPr>
      <w:rFonts w:ascii="Segoe UI" w:eastAsia="Tahoma" w:hAnsi="Segoe UI" w:cs="Liberation Sans"/>
      <w:color w:val="000000"/>
      <w:kern w:val="1"/>
      <w:sz w:val="24"/>
      <w:szCs w:val="24"/>
      <w:lang w:eastAsia="zh-CN" w:bidi="hi-IN"/>
    </w:rPr>
  </w:style>
  <w:style w:type="paragraph" w:customStyle="1" w:styleId="Corpo">
    <w:name w:val="Corpo"/>
    <w:pPr>
      <w:tabs>
        <w:tab w:val="left" w:pos="4001"/>
      </w:tabs>
      <w:suppressAutoHyphens/>
      <w:spacing w:before="501"/>
      <w:ind w:firstLine="2501"/>
    </w:pPr>
    <w:rPr>
      <w:rFonts w:ascii="Segoe UI" w:eastAsia="Tahoma" w:hAnsi="Segoe UI" w:cs="Liberation Sans"/>
      <w:color w:val="000000"/>
      <w:kern w:val="1"/>
      <w:sz w:val="24"/>
      <w:szCs w:val="24"/>
      <w:lang w:eastAsia="zh-CN" w:bidi="hi-IN"/>
    </w:rPr>
  </w:style>
  <w:style w:type="paragraph" w:customStyle="1" w:styleId="Relao">
    <w:name w:val="Relação"/>
    <w:pPr>
      <w:tabs>
        <w:tab w:val="left" w:pos="1235"/>
        <w:tab w:val="left" w:pos="2351"/>
        <w:tab w:val="left" w:pos="3120"/>
      </w:tabs>
      <w:suppressAutoHyphens/>
      <w:spacing w:before="106" w:after="106"/>
      <w:ind w:left="600" w:firstLine="1251"/>
    </w:pPr>
    <w:rPr>
      <w:rFonts w:eastAsia="Tahoma" w:cs="Liberation Sans"/>
      <w:i/>
      <w:kern w:val="1"/>
      <w:sz w:val="24"/>
      <w:szCs w:val="24"/>
      <w:lang w:eastAsia="zh-CN" w:bidi="hi-IN"/>
    </w:rPr>
  </w:style>
  <w:style w:type="paragraph" w:customStyle="1" w:styleId="H2">
    <w:name w:val="H2"/>
    <w:pPr>
      <w:suppressAutoHyphens/>
      <w:spacing w:before="176" w:after="176"/>
    </w:pPr>
    <w:rPr>
      <w:rFonts w:ascii="Segoe UI" w:eastAsia="Tahoma" w:hAnsi="Segoe UI" w:cs="Liberation Sans"/>
      <w:b/>
      <w:color w:val="000000"/>
      <w:kern w:val="1"/>
      <w:sz w:val="36"/>
      <w:szCs w:val="24"/>
      <w:lang w:eastAsia="zh-CN" w:bidi="hi-IN"/>
    </w:rPr>
  </w:style>
  <w:style w:type="paragraph" w:customStyle="1" w:styleId="H1">
    <w:name w:val="H1"/>
    <w:pPr>
      <w:suppressAutoHyphens/>
      <w:spacing w:before="176" w:after="176"/>
    </w:pPr>
    <w:rPr>
      <w:rFonts w:ascii="Segoe UI" w:eastAsia="Tahoma" w:hAnsi="Segoe UI" w:cs="Liberation Sans"/>
      <w:b/>
      <w:color w:val="000000"/>
      <w:kern w:val="1"/>
      <w:sz w:val="48"/>
      <w:szCs w:val="24"/>
      <w:lang w:eastAsia="zh-CN" w:bidi="hi-IN"/>
    </w:rPr>
  </w:style>
  <w:style w:type="paragraph" w:customStyle="1" w:styleId="Letras">
    <w:name w:val="Letras"/>
    <w:pPr>
      <w:tabs>
        <w:tab w:val="left" w:pos="2136"/>
      </w:tabs>
      <w:suppressAutoHyphens/>
      <w:spacing w:before="106" w:after="106"/>
      <w:ind w:firstLine="1501"/>
    </w:pPr>
    <w:rPr>
      <w:rFonts w:ascii="Segoe UI" w:eastAsia="Tahoma" w:hAnsi="Segoe UI" w:cs="Liberation Sans"/>
      <w:color w:val="000000"/>
      <w:kern w:val="1"/>
      <w:sz w:val="24"/>
      <w:szCs w:val="24"/>
      <w:lang w:eastAsia="zh-CN" w:bidi="hi-IN"/>
    </w:rPr>
  </w:style>
  <w:style w:type="paragraph" w:customStyle="1" w:styleId="Campo2pts">
    <w:name w:val="Campo 2 pts"/>
    <w:pPr>
      <w:suppressAutoHyphens/>
      <w:ind w:left="1501" w:hanging="1501"/>
    </w:pPr>
    <w:rPr>
      <w:rFonts w:ascii="Segoe UI" w:eastAsia="Tahoma" w:hAnsi="Segoe UI" w:cs="Liberation Sans"/>
      <w:color w:val="000000"/>
      <w:kern w:val="1"/>
      <w:szCs w:val="24"/>
      <w:lang w:eastAsia="zh-CN" w:bidi="hi-IN"/>
    </w:rPr>
  </w:style>
  <w:style w:type="paragraph" w:customStyle="1" w:styleId="Relatrio0">
    <w:name w:val="Relatório"/>
    <w:pPr>
      <w:suppressAutoHyphens/>
    </w:pPr>
    <w:rPr>
      <w:rFonts w:ascii="Segoe UI" w:eastAsia="Tahoma" w:hAnsi="Segoe UI" w:cs="Liberation Sans"/>
      <w:color w:val="000000"/>
      <w:kern w:val="1"/>
      <w:sz w:val="24"/>
      <w:szCs w:val="24"/>
      <w:lang w:eastAsia="zh-CN" w:bidi="hi-IN"/>
    </w:rPr>
  </w:style>
  <w:style w:type="paragraph" w:customStyle="1" w:styleId="Textodenotadefim1">
    <w:name w:val="Texto de nota de fim1"/>
    <w:pPr>
      <w:suppressAutoHyphens/>
    </w:pPr>
    <w:rPr>
      <w:rFonts w:ascii="Segoe UI" w:eastAsia="Tahoma" w:hAnsi="Segoe UI" w:cs="Liberation Sans"/>
      <w:color w:val="000000"/>
      <w:kern w:val="1"/>
      <w:szCs w:val="24"/>
      <w:lang w:eastAsia="zh-CN" w:bidi="hi-IN"/>
    </w:rPr>
  </w:style>
  <w:style w:type="paragraph" w:customStyle="1" w:styleId="Parnumnvel2">
    <w:name w:val="Par num nível 2"/>
    <w:pPr>
      <w:tabs>
        <w:tab w:val="left" w:pos="2794"/>
      </w:tabs>
      <w:suppressAutoHyphens/>
      <w:spacing w:before="423"/>
      <w:ind w:left="1397" w:hanging="762"/>
    </w:pPr>
    <w:rPr>
      <w:rFonts w:eastAsia="Tahoma" w:cs="Liberation Sans"/>
      <w:kern w:val="1"/>
      <w:szCs w:val="24"/>
      <w:lang w:eastAsia="zh-CN" w:bidi="hi-IN"/>
    </w:rPr>
  </w:style>
  <w:style w:type="paragraph" w:customStyle="1" w:styleId="Pargrafonumerado">
    <w:name w:val="Parágrafo numerado"/>
    <w:pPr>
      <w:tabs>
        <w:tab w:val="left" w:pos="5002"/>
      </w:tabs>
      <w:suppressAutoHyphens/>
      <w:spacing w:before="423"/>
      <w:ind w:left="2501" w:hanging="2501"/>
    </w:pPr>
    <w:rPr>
      <w:rFonts w:eastAsia="Tahoma" w:cs="Liberation Sans"/>
      <w:color w:val="000000"/>
      <w:kern w:val="1"/>
      <w:szCs w:val="24"/>
      <w:lang w:eastAsia="zh-CN" w:bidi="hi-IN"/>
    </w:rPr>
  </w:style>
  <w:style w:type="paragraph" w:customStyle="1" w:styleId="Estilo">
    <w:name w:val="Estilo"/>
    <w:pPr>
      <w:tabs>
        <w:tab w:val="left" w:pos="2794"/>
      </w:tabs>
      <w:suppressAutoHyphens/>
      <w:ind w:left="1397" w:hanging="762"/>
    </w:pPr>
    <w:rPr>
      <w:rFonts w:ascii="Segoe UI" w:eastAsia="Tahoma" w:hAnsi="Segoe UI" w:cs="Liberation Sans"/>
      <w:color w:val="000000"/>
      <w:kern w:val="1"/>
      <w:szCs w:val="24"/>
      <w:lang w:eastAsia="zh-CN" w:bidi="hi-IN"/>
    </w:rPr>
  </w:style>
  <w:style w:type="paragraph" w:customStyle="1" w:styleId="Interttulo">
    <w:name w:val="Intertítulo"/>
    <w:pPr>
      <w:suppressAutoHyphens/>
      <w:spacing w:before="212" w:after="106"/>
      <w:ind w:firstLine="1501"/>
    </w:pPr>
    <w:rPr>
      <w:rFonts w:eastAsia="Tahoma" w:cs="Liberation Sans"/>
      <w:b/>
      <w:kern w:val="1"/>
      <w:szCs w:val="24"/>
      <w:u w:val="single"/>
      <w:lang w:eastAsia="zh-CN" w:bidi="hi-IN"/>
    </w:rPr>
  </w:style>
  <w:style w:type="paragraph" w:customStyle="1" w:styleId="Commarcadores21">
    <w:name w:val="Com marcadores 21"/>
    <w:pPr>
      <w:tabs>
        <w:tab w:val="left" w:pos="2268"/>
        <w:tab w:val="left" w:pos="2385"/>
      </w:tabs>
      <w:suppressAutoHyphens/>
      <w:spacing w:after="212"/>
      <w:ind w:left="1134" w:hanging="635"/>
    </w:pPr>
    <w:rPr>
      <w:rFonts w:ascii="Segoe UI" w:eastAsia="Tahoma" w:hAnsi="Segoe UI" w:cs="Liberation Sans"/>
      <w:color w:val="000000"/>
      <w:kern w:val="1"/>
      <w:sz w:val="24"/>
      <w:szCs w:val="24"/>
      <w:lang w:eastAsia="zh-CN" w:bidi="hi-IN"/>
    </w:rPr>
  </w:style>
  <w:style w:type="paragraph" w:customStyle="1" w:styleId="Corpodetexto33">
    <w:name w:val="Corpo de texto 33"/>
    <w:pPr>
      <w:suppressAutoHyphens/>
    </w:pPr>
    <w:rPr>
      <w:rFonts w:ascii="Segoe UI" w:eastAsia="Tahoma" w:hAnsi="Segoe UI" w:cs="Liberation Sans"/>
      <w:color w:val="000000"/>
      <w:kern w:val="1"/>
      <w:szCs w:val="24"/>
      <w:lang w:eastAsia="zh-CN" w:bidi="hi-IN"/>
    </w:rPr>
  </w:style>
  <w:style w:type="paragraph" w:customStyle="1" w:styleId="padroSrgio">
    <w:name w:val="padrão Sérgio"/>
    <w:pPr>
      <w:tabs>
        <w:tab w:val="left" w:pos="1501"/>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TCU-SemRecuoAcrdo">
    <w:name w:val="TCU - Sem Recuo Acórdão"/>
    <w:pPr>
      <w:tabs>
        <w:tab w:val="left" w:pos="2000"/>
      </w:tabs>
      <w:suppressAutoHyphens/>
      <w:spacing w:after="282"/>
    </w:pPr>
    <w:rPr>
      <w:rFonts w:eastAsia="Tahoma" w:cs="Liberation Sans"/>
      <w:kern w:val="1"/>
      <w:szCs w:val="24"/>
      <w:lang w:eastAsia="zh-CN" w:bidi="hi-IN"/>
    </w:rPr>
  </w:style>
  <w:style w:type="paragraph" w:customStyle="1" w:styleId="TCU-SemRecuo">
    <w:name w:val="TCU - Sem Recuo"/>
    <w:pPr>
      <w:tabs>
        <w:tab w:val="left" w:pos="2000"/>
      </w:tabs>
      <w:suppressAutoHyphens/>
      <w:spacing w:after="282"/>
    </w:pPr>
    <w:rPr>
      <w:rFonts w:ascii="Segoe UI" w:eastAsia="Tahoma" w:hAnsi="Segoe UI" w:cs="Liberation Sans"/>
      <w:color w:val="000000"/>
      <w:kern w:val="1"/>
      <w:sz w:val="24"/>
      <w:szCs w:val="24"/>
      <w:lang w:eastAsia="zh-CN" w:bidi="hi-IN"/>
    </w:rPr>
  </w:style>
  <w:style w:type="paragraph" w:styleId="NormalWeb">
    <w:name w:val="Normal (Web)"/>
    <w:uiPriority w:val="99"/>
    <w:pPr>
      <w:suppressAutoHyphens/>
      <w:ind w:firstLine="2117"/>
    </w:pPr>
    <w:rPr>
      <w:rFonts w:ascii="Segoe UI" w:eastAsia="Tahoma" w:hAnsi="Segoe UI" w:cs="Liberation Sans"/>
      <w:color w:val="000000"/>
      <w:kern w:val="1"/>
      <w:sz w:val="24"/>
      <w:szCs w:val="24"/>
      <w:lang w:eastAsia="zh-CN" w:bidi="hi-IN"/>
    </w:rPr>
  </w:style>
  <w:style w:type="paragraph" w:customStyle="1" w:styleId="Textodenotaderodap1">
    <w:name w:val="Texto de nota de rodapé1"/>
    <w:pPr>
      <w:suppressAutoHyphens/>
    </w:pPr>
    <w:rPr>
      <w:rFonts w:ascii="Segoe UI" w:eastAsia="Tahoma" w:hAnsi="Segoe UI" w:cs="Liberation Sans"/>
      <w:color w:val="000000"/>
      <w:kern w:val="1"/>
      <w:szCs w:val="24"/>
      <w:lang w:eastAsia="zh-CN" w:bidi="hi-IN"/>
    </w:rPr>
  </w:style>
  <w:style w:type="paragraph" w:customStyle="1" w:styleId="OmniPage7">
    <w:name w:val="OmniPage #7"/>
    <w:pPr>
      <w:suppressAutoHyphens/>
    </w:pPr>
    <w:rPr>
      <w:rFonts w:ascii="Segoe UI" w:eastAsia="Tahoma" w:hAnsi="Segoe UI" w:cs="Liberation Sans"/>
      <w:color w:val="000000"/>
      <w:kern w:val="1"/>
      <w:szCs w:val="24"/>
      <w:lang w:eastAsia="zh-CN" w:bidi="hi-IN"/>
    </w:rPr>
  </w:style>
  <w:style w:type="paragraph" w:customStyle="1" w:styleId="Ttulo1EMENTA2headline">
    <w:name w:val="Título 1.EMENTA.2 headline"/>
    <w:pPr>
      <w:suppressAutoHyphens/>
    </w:pPr>
    <w:rPr>
      <w:rFonts w:ascii="Segoe UI" w:eastAsia="Tahoma" w:hAnsi="Segoe UI" w:cs="Liberation Sans"/>
      <w:b/>
      <w:color w:val="000000"/>
      <w:kern w:val="1"/>
      <w:szCs w:val="24"/>
      <w:lang w:eastAsia="zh-CN" w:bidi="hi-IN"/>
    </w:rPr>
  </w:style>
  <w:style w:type="paragraph" w:customStyle="1" w:styleId="TcuUnidade">
    <w:name w:val="Tcu_Unidade"/>
    <w:pPr>
      <w:suppressAutoHyphens/>
      <w:jc w:val="center"/>
    </w:pPr>
    <w:rPr>
      <w:rFonts w:ascii="Segoe UI" w:eastAsia="Tahoma" w:hAnsi="Segoe UI" w:cs="Liberation Sans"/>
      <w:color w:val="000000"/>
      <w:kern w:val="1"/>
      <w:szCs w:val="24"/>
      <w:lang w:eastAsia="zh-CN" w:bidi="hi-IN"/>
    </w:rPr>
  </w:style>
  <w:style w:type="paragraph" w:customStyle="1" w:styleId="n">
    <w:name w:val="n"/>
    <w:pPr>
      <w:suppressAutoHyphens/>
    </w:pPr>
    <w:rPr>
      <w:rFonts w:ascii="Segoe UI" w:eastAsia="Tahoma" w:hAnsi="Segoe UI" w:cs="Liberation Sans"/>
      <w:color w:val="000000"/>
      <w:kern w:val="1"/>
      <w:szCs w:val="24"/>
      <w:lang w:eastAsia="zh-CN" w:bidi="hi-IN"/>
    </w:rPr>
  </w:style>
  <w:style w:type="paragraph" w:customStyle="1" w:styleId="expportinicial">
    <w:name w:val="exp_port_inicial"/>
    <w:pPr>
      <w:tabs>
        <w:tab w:val="left" w:pos="18002"/>
      </w:tabs>
      <w:suppressAutoHyphens/>
      <w:spacing w:after="423"/>
      <w:jc w:val="center"/>
    </w:pPr>
    <w:rPr>
      <w:rFonts w:ascii="Segoe UI" w:eastAsia="Tahoma" w:hAnsi="Segoe UI" w:cs="Liberation Sans"/>
      <w:b/>
      <w:color w:val="000000"/>
      <w:spacing w:val="-5"/>
      <w:kern w:val="1"/>
      <w:sz w:val="24"/>
      <w:szCs w:val="24"/>
      <w:lang w:eastAsia="zh-CN" w:bidi="hi-IN"/>
    </w:rPr>
  </w:style>
  <w:style w:type="paragraph" w:customStyle="1" w:styleId="B">
    <w:name w:val="B"/>
    <w:pPr>
      <w:suppressAutoHyphens/>
      <w:ind w:firstLine="2501"/>
    </w:pPr>
    <w:rPr>
      <w:rFonts w:ascii="Segoe UI" w:eastAsia="Tahoma" w:hAnsi="Segoe UI" w:cs="Liberation Sans"/>
      <w:color w:val="000000"/>
      <w:kern w:val="1"/>
      <w:sz w:val="24"/>
      <w:szCs w:val="24"/>
      <w:lang w:eastAsia="zh-CN" w:bidi="hi-IN"/>
    </w:rPr>
  </w:style>
  <w:style w:type="paragraph" w:customStyle="1" w:styleId="NomeSignatario">
    <w:name w:val="NomeSignatario"/>
    <w:pPr>
      <w:suppressAutoHyphens/>
      <w:jc w:val="center"/>
    </w:pPr>
    <w:rPr>
      <w:rFonts w:ascii="Segoe UI" w:eastAsia="Tahoma" w:hAnsi="Segoe UI" w:cs="Liberation Sans"/>
      <w:color w:val="000000"/>
      <w:kern w:val="1"/>
      <w:sz w:val="24"/>
      <w:szCs w:val="24"/>
      <w:lang w:eastAsia="zh-CN" w:bidi="hi-IN"/>
    </w:rPr>
  </w:style>
  <w:style w:type="paragraph" w:customStyle="1" w:styleId="CargoSignatario">
    <w:name w:val="CargoSignatario"/>
    <w:pPr>
      <w:suppressAutoHyphens/>
      <w:spacing w:after="1270"/>
      <w:jc w:val="center"/>
    </w:pPr>
    <w:rPr>
      <w:rFonts w:ascii="Segoe UI" w:eastAsia="Tahoma" w:hAnsi="Segoe UI" w:cs="Liberation Sans"/>
      <w:color w:val="000000"/>
      <w:kern w:val="1"/>
      <w:sz w:val="24"/>
      <w:szCs w:val="24"/>
      <w:lang w:eastAsia="zh-CN" w:bidi="hi-IN"/>
    </w:rPr>
  </w:style>
  <w:style w:type="paragraph" w:customStyle="1" w:styleId="C">
    <w:name w:val="C"/>
    <w:pPr>
      <w:tabs>
        <w:tab w:val="left" w:pos="2501"/>
      </w:tabs>
      <w:suppressAutoHyphens/>
    </w:pPr>
    <w:rPr>
      <w:rFonts w:ascii="Segoe UI" w:eastAsia="Tahoma" w:hAnsi="Segoe UI" w:cs="Liberation Sans"/>
      <w:color w:val="000000"/>
      <w:kern w:val="1"/>
      <w:sz w:val="24"/>
      <w:szCs w:val="24"/>
      <w:lang w:eastAsia="zh-CN" w:bidi="hi-IN"/>
    </w:rPr>
  </w:style>
  <w:style w:type="paragraph" w:customStyle="1" w:styleId="Legenda1">
    <w:name w:val="Legenda1"/>
    <w:pPr>
      <w:suppressAutoHyphens/>
    </w:pPr>
    <w:rPr>
      <w:rFonts w:ascii="Segoe UI" w:eastAsia="Tahoma" w:hAnsi="Segoe UI" w:cs="Liberation Sans"/>
      <w:b/>
      <w:color w:val="000000"/>
      <w:kern w:val="1"/>
      <w:sz w:val="24"/>
      <w:szCs w:val="24"/>
      <w:lang w:eastAsia="zh-CN" w:bidi="hi-IN"/>
    </w:rPr>
  </w:style>
  <w:style w:type="paragraph" w:customStyle="1" w:styleId="Ttulo1EMENTA">
    <w:name w:val="Título 1.EMENTA"/>
    <w:pPr>
      <w:suppressAutoHyphens/>
    </w:pPr>
    <w:rPr>
      <w:rFonts w:ascii="Segoe UI" w:eastAsia="Tahoma" w:hAnsi="Segoe UI" w:cs="Liberation Sans"/>
      <w:b/>
      <w:color w:val="000000"/>
      <w:kern w:val="1"/>
      <w:szCs w:val="24"/>
      <w:lang w:eastAsia="zh-CN" w:bidi="hi-IN"/>
    </w:rPr>
  </w:style>
  <w:style w:type="paragraph" w:customStyle="1" w:styleId="D">
    <w:name w:val="D"/>
    <w:pPr>
      <w:suppressAutoHyphens/>
      <w:jc w:val="center"/>
    </w:pPr>
    <w:rPr>
      <w:rFonts w:ascii="Segoe UI" w:eastAsia="Tahoma" w:hAnsi="Segoe UI" w:cs="Liberation Sans"/>
      <w:color w:val="000000"/>
      <w:kern w:val="1"/>
      <w:sz w:val="24"/>
      <w:szCs w:val="24"/>
      <w:lang w:eastAsia="zh-CN" w:bidi="hi-IN"/>
    </w:rPr>
  </w:style>
  <w:style w:type="paragraph" w:customStyle="1" w:styleId="pg">
    <w:name w:val="pg"/>
    <w:pPr>
      <w:suppressAutoHyphens/>
      <w:ind w:firstLine="2000"/>
    </w:pPr>
    <w:rPr>
      <w:rFonts w:ascii="Segoe UI" w:eastAsia="Tahoma" w:hAnsi="Segoe UI" w:cs="Liberation Sans"/>
      <w:color w:val="000000"/>
      <w:kern w:val="1"/>
      <w:sz w:val="24"/>
      <w:szCs w:val="24"/>
      <w:lang w:eastAsia="zh-CN" w:bidi="hi-IN"/>
    </w:rPr>
  </w:style>
  <w:style w:type="paragraph" w:customStyle="1" w:styleId="bulletsavanado">
    <w:name w:val="bullets avançado"/>
    <w:pPr>
      <w:suppressAutoHyphens/>
      <w:spacing w:after="199"/>
      <w:ind w:left="2000" w:hanging="700"/>
    </w:pPr>
    <w:rPr>
      <w:rFonts w:ascii="Segoe UI" w:eastAsia="Tahoma" w:hAnsi="Segoe UI" w:cs="Liberation Sans"/>
      <w:color w:val="000000"/>
      <w:kern w:val="1"/>
      <w:sz w:val="26"/>
      <w:szCs w:val="24"/>
      <w:lang w:eastAsia="zh-CN" w:bidi="hi-IN"/>
    </w:rPr>
  </w:style>
  <w:style w:type="paragraph" w:customStyle="1" w:styleId="FormulrioT2">
    <w:name w:val="Formulário T2"/>
    <w:pPr>
      <w:suppressAutoHyphens/>
      <w:spacing w:before="71" w:after="71"/>
      <w:jc w:val="center"/>
    </w:pPr>
    <w:rPr>
      <w:rFonts w:ascii="Segoe UI" w:eastAsia="Tahoma" w:hAnsi="Segoe UI" w:cs="Liberation Sans"/>
      <w:color w:val="000000"/>
      <w:kern w:val="1"/>
      <w:sz w:val="18"/>
      <w:szCs w:val="24"/>
      <w:lang w:eastAsia="zh-CN" w:bidi="hi-IN"/>
    </w:rPr>
  </w:style>
  <w:style w:type="paragraph" w:customStyle="1" w:styleId="PargrafodaLista1">
    <w:name w:val="Parágrafo da Lista1"/>
    <w:pPr>
      <w:suppressAutoHyphens/>
      <w:spacing w:before="212" w:after="212"/>
      <w:ind w:left="1249" w:firstLine="2501"/>
    </w:pPr>
    <w:rPr>
      <w:rFonts w:ascii="Segoe UI" w:eastAsia="Tahoma" w:hAnsi="Segoe UI" w:cs="Liberation Sans"/>
      <w:color w:val="000000"/>
      <w:kern w:val="1"/>
      <w:szCs w:val="24"/>
      <w:lang w:eastAsia="zh-CN" w:bidi="hi-IN"/>
    </w:rPr>
  </w:style>
  <w:style w:type="paragraph" w:customStyle="1" w:styleId="Pargrafo">
    <w:name w:val="#Parágraf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grupamento2">
    <w:name w:val="#Agrupamento2"/>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Pargrafonico">
    <w:name w:val="#ParágrafoÚnic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Inciso0">
    <w:name w:val="#Incis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grupamento1">
    <w:name w:val="#Agrupamento1"/>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Textoembloco1">
    <w:name w:val="Texto em bloco1"/>
    <w:pPr>
      <w:suppressAutoHyphens/>
      <w:ind w:left="6244"/>
    </w:pPr>
    <w:rPr>
      <w:rFonts w:ascii="Segoe UI" w:eastAsia="Tahoma" w:hAnsi="Segoe UI" w:cs="Liberation Sans"/>
      <w:color w:val="000000"/>
      <w:kern w:val="1"/>
      <w:sz w:val="28"/>
      <w:szCs w:val="24"/>
      <w:lang w:eastAsia="zh-CN" w:bidi="hi-IN"/>
    </w:rPr>
  </w:style>
  <w:style w:type="paragraph" w:customStyle="1" w:styleId="Signatrio">
    <w:name w:val="#Signatário"/>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Alnea">
    <w:name w:val="#Alínea"/>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rtigo">
    <w:name w:val="#Artig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Prembulo">
    <w:name w:val="#Preâmbul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Ementa0">
    <w:name w:val="#Ementa"/>
    <w:pPr>
      <w:suppressAutoHyphens/>
      <w:spacing w:after="847"/>
      <w:ind w:left="8500"/>
    </w:pPr>
    <w:rPr>
      <w:rFonts w:ascii="Segoe UI" w:eastAsia="Tahoma" w:hAnsi="Segoe UI" w:cs="Liberation Sans"/>
      <w:color w:val="000000"/>
      <w:kern w:val="1"/>
      <w:sz w:val="24"/>
      <w:szCs w:val="24"/>
      <w:lang w:eastAsia="zh-CN" w:bidi="hi-IN"/>
    </w:rPr>
  </w:style>
  <w:style w:type="paragraph" w:customStyle="1" w:styleId="Corpodetexto22">
    <w:name w:val="Corpo de texto 22"/>
    <w:pPr>
      <w:suppressAutoHyphens/>
      <w:spacing w:after="212"/>
    </w:pPr>
    <w:rPr>
      <w:rFonts w:ascii="Segoe UI" w:eastAsia="Tahoma" w:hAnsi="Segoe UI" w:cs="Liberation Sans"/>
      <w:color w:val="000000"/>
      <w:kern w:val="1"/>
      <w:sz w:val="24"/>
      <w:szCs w:val="24"/>
      <w:lang w:eastAsia="zh-CN" w:bidi="hi-IN"/>
    </w:rPr>
  </w:style>
  <w:style w:type="paragraph" w:customStyle="1" w:styleId="Texto10">
    <w:name w:val="Texto 1"/>
    <w:pPr>
      <w:suppressAutoHyphens/>
      <w:spacing w:before="106" w:after="106"/>
      <w:ind w:firstLine="1251"/>
    </w:pPr>
    <w:rPr>
      <w:rFonts w:ascii="Segoe UI" w:eastAsia="Tahoma" w:hAnsi="Segoe UI" w:cs="Liberation Sans"/>
      <w:color w:val="000000"/>
      <w:kern w:val="1"/>
      <w:sz w:val="24"/>
      <w:szCs w:val="24"/>
      <w:lang w:eastAsia="zh-CN" w:bidi="hi-IN"/>
    </w:rPr>
  </w:style>
  <w:style w:type="paragraph" w:customStyle="1" w:styleId="Codevasf3">
    <w:name w:val="Codevasf 3"/>
    <w:pPr>
      <w:tabs>
        <w:tab w:val="left" w:pos="1769"/>
        <w:tab w:val="left" w:pos="1905"/>
      </w:tabs>
      <w:suppressAutoHyphens/>
      <w:spacing w:before="212" w:after="212"/>
      <w:ind w:left="635" w:hanging="635"/>
    </w:pPr>
    <w:rPr>
      <w:rFonts w:eastAsia="Tahoma" w:cs="Liberation Sans"/>
      <w:b/>
      <w:kern w:val="1"/>
      <w:sz w:val="24"/>
      <w:szCs w:val="24"/>
      <w:lang w:eastAsia="zh-CN" w:bidi="hi-IN"/>
    </w:rPr>
  </w:style>
  <w:style w:type="paragraph" w:customStyle="1" w:styleId="Codevasf">
    <w:name w:val="Codevasf"/>
    <w:pPr>
      <w:tabs>
        <w:tab w:val="left" w:pos="635"/>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Codevasf2">
    <w:name w:val="Codevasf 2"/>
    <w:pPr>
      <w:tabs>
        <w:tab w:val="left" w:pos="2385"/>
        <w:tab w:val="left" w:pos="2521"/>
      </w:tabs>
      <w:suppressAutoHyphens/>
      <w:spacing w:before="212" w:after="212"/>
      <w:ind w:left="1251" w:hanging="1251"/>
    </w:pPr>
    <w:rPr>
      <w:rFonts w:eastAsia="Tahoma" w:cs="Liberation Sans"/>
      <w:b/>
      <w:kern w:val="1"/>
      <w:sz w:val="24"/>
      <w:szCs w:val="24"/>
      <w:lang w:eastAsia="zh-CN" w:bidi="hi-IN"/>
    </w:rPr>
  </w:style>
  <w:style w:type="paragraph" w:customStyle="1" w:styleId="TCU-Ac-item9-1Linha">
    <w:name w:val="TCU -  Ac - item 9 - 1ª Linha"/>
    <w:pPr>
      <w:tabs>
        <w:tab w:val="left" w:pos="2000"/>
      </w:tabs>
      <w:suppressAutoHyphens/>
      <w:spacing w:after="282"/>
    </w:pPr>
    <w:rPr>
      <w:rFonts w:eastAsia="Tahoma" w:cs="Liberation Sans"/>
      <w:kern w:val="1"/>
      <w:sz w:val="24"/>
      <w:szCs w:val="24"/>
      <w:lang w:eastAsia="zh-CN" w:bidi="hi-IN"/>
    </w:rPr>
  </w:style>
  <w:style w:type="paragraph" w:customStyle="1" w:styleId="TCU-RelVoto-demais">
    <w:name w:val="TCU - Rel/Voto - demais §§"/>
    <w:pPr>
      <w:tabs>
        <w:tab w:val="left" w:pos="2000"/>
      </w:tabs>
      <w:suppressAutoHyphens/>
      <w:spacing w:after="282"/>
    </w:pPr>
    <w:rPr>
      <w:rFonts w:ascii="Segoe UI" w:eastAsia="Tahoma" w:hAnsi="Segoe UI" w:cs="Liberation Sans"/>
      <w:color w:val="000000"/>
      <w:kern w:val="1"/>
      <w:sz w:val="24"/>
      <w:szCs w:val="24"/>
      <w:lang w:eastAsia="zh-CN" w:bidi="hi-IN"/>
    </w:rPr>
  </w:style>
  <w:style w:type="paragraph" w:customStyle="1" w:styleId="TCU-Transcrio">
    <w:name w:val="TCU - Transcrição"/>
    <w:pPr>
      <w:suppressAutoHyphens/>
      <w:spacing w:after="212"/>
      <w:ind w:left="501" w:firstLine="1000"/>
    </w:pPr>
    <w:rPr>
      <w:rFonts w:ascii="Segoe UI" w:eastAsia="Tahoma" w:hAnsi="Segoe UI" w:cs="Liberation Sans"/>
      <w:i/>
      <w:color w:val="000000"/>
      <w:kern w:val="1"/>
      <w:sz w:val="24"/>
      <w:szCs w:val="24"/>
      <w:lang w:eastAsia="zh-CN" w:bidi="hi-IN"/>
    </w:rPr>
  </w:style>
  <w:style w:type="paragraph" w:customStyle="1" w:styleId="TCU-Sumrio">
    <w:name w:val="TCU - Sumário"/>
    <w:pPr>
      <w:suppressAutoHyphens/>
      <w:ind w:left="9001"/>
    </w:pPr>
    <w:rPr>
      <w:rFonts w:ascii="Segoe UI" w:eastAsia="Tahoma" w:hAnsi="Segoe UI" w:cs="Liberation Sans"/>
      <w:b/>
      <w:color w:val="000000"/>
      <w:kern w:val="1"/>
      <w:sz w:val="24"/>
      <w:szCs w:val="24"/>
      <w:lang w:eastAsia="zh-CN" w:bidi="hi-IN"/>
    </w:rPr>
  </w:style>
  <w:style w:type="paragraph" w:customStyle="1" w:styleId="TCU-Ac-itens1a8">
    <w:name w:val="TCU -   Ac - itens 1 a 8"/>
    <w:pPr>
      <w:tabs>
        <w:tab w:val="left" w:pos="2000"/>
      </w:tabs>
      <w:suppressAutoHyphens/>
      <w:spacing w:after="282"/>
    </w:pPr>
    <w:rPr>
      <w:rFonts w:eastAsia="Tahoma" w:cs="Liberation Sans"/>
      <w:kern w:val="1"/>
      <w:sz w:val="24"/>
      <w:szCs w:val="24"/>
      <w:lang w:eastAsia="zh-CN" w:bidi="hi-IN"/>
    </w:rPr>
  </w:style>
  <w:style w:type="paragraph" w:customStyle="1" w:styleId="TCU-Ac-item9-">
    <w:name w:val="TCU - Ac - item 9 - §§"/>
    <w:pPr>
      <w:suppressAutoHyphens/>
      <w:spacing w:after="282"/>
      <w:ind w:firstLine="2000"/>
    </w:pPr>
    <w:rPr>
      <w:rFonts w:eastAsia="Tahoma" w:cs="Liberation Sans"/>
      <w:kern w:val="1"/>
      <w:sz w:val="24"/>
      <w:szCs w:val="24"/>
      <w:lang w:eastAsia="zh-CN" w:bidi="hi-IN"/>
    </w:rPr>
  </w:style>
  <w:style w:type="paragraph" w:customStyle="1" w:styleId="TCU-RelVoto-1">
    <w:name w:val="TCU - Rel/Voto - 1º §"/>
    <w:pPr>
      <w:suppressAutoHyphens/>
      <w:spacing w:after="282"/>
      <w:ind w:firstLine="2000"/>
    </w:pPr>
    <w:rPr>
      <w:rFonts w:ascii="Segoe UI" w:eastAsia="Tahoma" w:hAnsi="Segoe UI" w:cs="Liberation Sans"/>
      <w:color w:val="000000"/>
      <w:kern w:val="1"/>
      <w:sz w:val="24"/>
      <w:szCs w:val="24"/>
      <w:lang w:eastAsia="zh-CN" w:bidi="hi-IN"/>
    </w:rPr>
  </w:style>
  <w:style w:type="paragraph" w:customStyle="1" w:styleId="TCU-Centralizado">
    <w:name w:val="TCU - Centralizado"/>
    <w:pPr>
      <w:suppressAutoHyphens/>
      <w:jc w:val="center"/>
    </w:pPr>
    <w:rPr>
      <w:rFonts w:ascii="Segoe UI" w:eastAsia="Tahoma" w:hAnsi="Segoe UI" w:cs="Liberation Sans"/>
      <w:color w:val="000000"/>
      <w:kern w:val="1"/>
      <w:sz w:val="24"/>
      <w:szCs w:val="24"/>
      <w:lang w:eastAsia="zh-CN" w:bidi="hi-IN"/>
    </w:rPr>
  </w:style>
  <w:style w:type="paragraph" w:customStyle="1" w:styleId="TCU-Epgrafe">
    <w:name w:val="TCU - Epígrafe"/>
    <w:pPr>
      <w:suppressAutoHyphens/>
      <w:ind w:left="5001"/>
    </w:pPr>
    <w:rPr>
      <w:rFonts w:ascii="Segoe UI" w:eastAsia="Tahoma" w:hAnsi="Segoe UI" w:cs="Liberation Sans"/>
      <w:color w:val="000000"/>
      <w:kern w:val="1"/>
      <w:sz w:val="24"/>
      <w:szCs w:val="24"/>
      <w:lang w:eastAsia="zh-CN" w:bidi="hi-IN"/>
    </w:rPr>
  </w:style>
  <w:style w:type="paragraph" w:customStyle="1" w:styleId="Textodebalo1">
    <w:name w:val="Texto de balão1"/>
    <w:pPr>
      <w:suppressAutoHyphens/>
    </w:pPr>
    <w:rPr>
      <w:rFonts w:ascii="Segoe UI" w:eastAsia="Tahoma" w:hAnsi="Segoe UI" w:cs="Liberation Sans"/>
      <w:color w:val="000000"/>
      <w:kern w:val="1"/>
      <w:sz w:val="16"/>
      <w:szCs w:val="24"/>
      <w:lang w:eastAsia="zh-CN" w:bidi="hi-IN"/>
    </w:rPr>
  </w:style>
  <w:style w:type="paragraph" w:customStyle="1" w:styleId="WW8Num5z20">
    <w:name w:val="WW8Num5z2"/>
    <w:pPr>
      <w:suppressAutoHyphens/>
    </w:pPr>
    <w:rPr>
      <w:rFonts w:eastAsia="Tahoma" w:cs="Liberation Sans"/>
      <w:kern w:val="1"/>
      <w:szCs w:val="24"/>
      <w:lang w:eastAsia="zh-CN" w:bidi="hi-IN"/>
    </w:rPr>
  </w:style>
  <w:style w:type="paragraph" w:customStyle="1" w:styleId="WW8Num4z20">
    <w:name w:val="WW8Num4z2"/>
    <w:pPr>
      <w:suppressAutoHyphens/>
    </w:pPr>
    <w:rPr>
      <w:rFonts w:ascii="Liberation Serif" w:eastAsia="Tahoma" w:hAnsi="Liberation Serif" w:cs="Liberation Sans"/>
      <w:kern w:val="1"/>
      <w:sz w:val="24"/>
      <w:szCs w:val="24"/>
      <w:lang w:eastAsia="zh-CN" w:bidi="hi-IN"/>
    </w:rPr>
  </w:style>
  <w:style w:type="paragraph" w:customStyle="1" w:styleId="WW8Num3z80">
    <w:name w:val="WW8Num3z8"/>
    <w:pPr>
      <w:suppressAutoHyphens/>
    </w:pPr>
    <w:rPr>
      <w:rFonts w:ascii="Liberation Serif" w:eastAsia="Tahoma" w:hAnsi="Liberation Serif" w:cs="Liberation Sans"/>
      <w:kern w:val="1"/>
      <w:sz w:val="24"/>
      <w:szCs w:val="24"/>
      <w:lang w:eastAsia="zh-CN" w:bidi="hi-IN"/>
    </w:rPr>
  </w:style>
  <w:style w:type="paragraph" w:customStyle="1" w:styleId="WW8Num3z70">
    <w:name w:val="WW8Num3z7"/>
    <w:pPr>
      <w:suppressAutoHyphens/>
    </w:pPr>
    <w:rPr>
      <w:rFonts w:ascii="Liberation Serif" w:eastAsia="Tahoma" w:hAnsi="Liberation Serif" w:cs="Liberation Sans"/>
      <w:kern w:val="1"/>
      <w:sz w:val="24"/>
      <w:szCs w:val="24"/>
      <w:lang w:eastAsia="zh-CN" w:bidi="hi-IN"/>
    </w:rPr>
  </w:style>
  <w:style w:type="paragraph" w:customStyle="1" w:styleId="WW8Num3z60">
    <w:name w:val="WW8Num3z6"/>
    <w:pPr>
      <w:suppressAutoHyphens/>
    </w:pPr>
    <w:rPr>
      <w:rFonts w:ascii="Liberation Serif" w:eastAsia="Tahoma" w:hAnsi="Liberation Serif" w:cs="Liberation Sans"/>
      <w:kern w:val="1"/>
      <w:sz w:val="24"/>
      <w:szCs w:val="24"/>
      <w:lang w:eastAsia="zh-CN" w:bidi="hi-IN"/>
    </w:rPr>
  </w:style>
  <w:style w:type="paragraph" w:customStyle="1" w:styleId="WW8Num3z50">
    <w:name w:val="WW8Num3z5"/>
    <w:pPr>
      <w:suppressAutoHyphens/>
    </w:pPr>
    <w:rPr>
      <w:rFonts w:ascii="Liberation Serif" w:eastAsia="Tahoma" w:hAnsi="Liberation Serif" w:cs="Liberation Sans"/>
      <w:kern w:val="1"/>
      <w:sz w:val="24"/>
      <w:szCs w:val="24"/>
      <w:lang w:eastAsia="zh-CN" w:bidi="hi-IN"/>
    </w:rPr>
  </w:style>
  <w:style w:type="paragraph" w:customStyle="1" w:styleId="WW8Num3z40">
    <w:name w:val="WW8Num3z4"/>
    <w:pPr>
      <w:suppressAutoHyphens/>
    </w:pPr>
    <w:rPr>
      <w:rFonts w:ascii="Liberation Serif" w:eastAsia="Tahoma" w:hAnsi="Liberation Serif" w:cs="Liberation Sans"/>
      <w:kern w:val="1"/>
      <w:sz w:val="24"/>
      <w:szCs w:val="24"/>
      <w:lang w:eastAsia="zh-CN" w:bidi="hi-IN"/>
    </w:rPr>
  </w:style>
  <w:style w:type="paragraph" w:customStyle="1" w:styleId="WW8Num3z30">
    <w:name w:val="WW8Num3z3"/>
    <w:pPr>
      <w:suppressAutoHyphens/>
    </w:pPr>
    <w:rPr>
      <w:rFonts w:ascii="Liberation Serif" w:eastAsia="Tahoma" w:hAnsi="Liberation Serif" w:cs="Liberation Sans"/>
      <w:kern w:val="1"/>
      <w:sz w:val="24"/>
      <w:szCs w:val="24"/>
      <w:lang w:eastAsia="zh-CN" w:bidi="hi-IN"/>
    </w:rPr>
  </w:style>
  <w:style w:type="paragraph" w:customStyle="1" w:styleId="WW8Num2z20">
    <w:name w:val="WW8Num2z2"/>
    <w:pPr>
      <w:suppressAutoHyphens/>
    </w:pPr>
    <w:rPr>
      <w:rFonts w:ascii="Liberation Serif" w:eastAsia="Tahoma" w:hAnsi="Liberation Serif" w:cs="Liberation Sans"/>
      <w:kern w:val="1"/>
      <w:sz w:val="24"/>
      <w:szCs w:val="24"/>
      <w:lang w:eastAsia="zh-CN" w:bidi="hi-IN"/>
    </w:rPr>
  </w:style>
  <w:style w:type="paragraph" w:customStyle="1" w:styleId="InspirationLTGliederung1">
    <w:name w:val="Inspiration~LT~Gliederung 1"/>
    <w:pPr>
      <w:suppressAutoHyphens/>
      <w:spacing w:after="283"/>
    </w:pPr>
    <w:rPr>
      <w:rFonts w:ascii="Lohit Hindi" w:eastAsia="Tahoma" w:hAnsi="Lohit Hindi" w:cs="Liberation Sans"/>
      <w:color w:val="000000"/>
      <w:kern w:val="1"/>
      <w:sz w:val="52"/>
      <w:szCs w:val="24"/>
      <w:lang w:eastAsia="zh-CN" w:bidi="hi-IN"/>
    </w:rPr>
  </w:style>
  <w:style w:type="paragraph" w:customStyle="1" w:styleId="InspirationLTGliederung2">
    <w:name w:val="Inspiration~LT~Gliederung 2"/>
    <w:basedOn w:val="InspirationLTGliederung1"/>
    <w:pPr>
      <w:spacing w:after="227"/>
    </w:pPr>
    <w:rPr>
      <w:rFonts w:cs="Lohit Hindi"/>
    </w:rPr>
  </w:style>
  <w:style w:type="paragraph" w:customStyle="1" w:styleId="InspirationLTGliederung3">
    <w:name w:val="Inspiration~LT~Gliederung 3"/>
    <w:basedOn w:val="InspirationLTGliederung2"/>
    <w:pPr>
      <w:spacing w:after="170"/>
    </w:pPr>
  </w:style>
  <w:style w:type="paragraph" w:customStyle="1" w:styleId="InspirationLTGliederung4">
    <w:name w:val="Inspiration~LT~Gliederung 4"/>
    <w:basedOn w:val="InspirationLTGliederung3"/>
    <w:pPr>
      <w:spacing w:after="113"/>
    </w:pPr>
  </w:style>
  <w:style w:type="paragraph" w:customStyle="1" w:styleId="InspirationLTGliederung5">
    <w:name w:val="Inspiration~LT~Gliederung 5"/>
    <w:basedOn w:val="InspirationLTGliederung4"/>
    <w:pPr>
      <w:spacing w:after="57"/>
    </w:pPr>
  </w:style>
  <w:style w:type="paragraph" w:customStyle="1" w:styleId="InspirationLTGliederung6">
    <w:name w:val="Inspiration~LT~Gliederung 6"/>
    <w:basedOn w:val="InspirationLTGliederung5"/>
  </w:style>
  <w:style w:type="paragraph" w:customStyle="1" w:styleId="InspirationLTGliederung7">
    <w:name w:val="Inspiration~LT~Gliederung 7"/>
    <w:basedOn w:val="InspirationLTGliederung6"/>
  </w:style>
  <w:style w:type="paragraph" w:customStyle="1" w:styleId="InspirationLTGliederung8">
    <w:name w:val="Inspiration~LT~Gliederung 8"/>
    <w:basedOn w:val="InspirationLTGliederung7"/>
    <w:rPr>
      <w:sz w:val="40"/>
    </w:rPr>
  </w:style>
  <w:style w:type="paragraph" w:customStyle="1" w:styleId="InspirationLTGliederung9">
    <w:name w:val="Inspiration~LT~Gliederung 9"/>
    <w:basedOn w:val="InspirationLTGliederung8"/>
  </w:style>
  <w:style w:type="paragraph" w:customStyle="1" w:styleId="InspirationLTTitel">
    <w:name w:val="Inspiration~LT~Titel"/>
    <w:pPr>
      <w:suppressAutoHyphens/>
    </w:pPr>
    <w:rPr>
      <w:rFonts w:ascii="Lohit Hindi" w:eastAsia="Tahoma" w:hAnsi="Lohit Hindi" w:cs="Liberation Sans"/>
      <w:color w:val="000000"/>
      <w:kern w:val="1"/>
      <w:sz w:val="72"/>
      <w:szCs w:val="24"/>
      <w:lang w:eastAsia="zh-CN" w:bidi="hi-IN"/>
    </w:rPr>
  </w:style>
  <w:style w:type="paragraph" w:customStyle="1" w:styleId="InspirationLTUntertitel">
    <w:name w:val="Inspiration~LT~Untertitel"/>
    <w:pPr>
      <w:suppressAutoHyphens/>
      <w:jc w:val="center"/>
    </w:pPr>
    <w:rPr>
      <w:rFonts w:ascii="Lohit Hindi" w:eastAsia="Tahoma" w:hAnsi="Lohit Hindi" w:cs="Liberation Sans"/>
      <w:color w:val="000000"/>
      <w:kern w:val="1"/>
      <w:sz w:val="64"/>
      <w:szCs w:val="24"/>
      <w:lang w:eastAsia="zh-CN" w:bidi="hi-IN"/>
    </w:rPr>
  </w:style>
  <w:style w:type="paragraph" w:customStyle="1" w:styleId="InspirationLTNotizen">
    <w:name w:val="Inspiration~LT~Notizen"/>
    <w:pPr>
      <w:suppressAutoHyphens/>
      <w:ind w:left="340"/>
    </w:pPr>
    <w:rPr>
      <w:rFonts w:ascii="Lohit Hindi" w:eastAsia="Tahoma" w:hAnsi="Lohit Hindi" w:cs="Liberation Sans"/>
      <w:color w:val="000000"/>
      <w:kern w:val="1"/>
      <w:sz w:val="58"/>
      <w:szCs w:val="24"/>
      <w:lang w:eastAsia="zh-CN" w:bidi="hi-IN"/>
    </w:rPr>
  </w:style>
  <w:style w:type="paragraph" w:customStyle="1" w:styleId="InspirationLTHintergrundobjekte">
    <w:name w:val="Inspiration~LT~Hintergrundobjekte"/>
    <w:pPr>
      <w:suppressAutoHyphens/>
    </w:pPr>
    <w:rPr>
      <w:rFonts w:ascii="Liberation Serif" w:eastAsia="Tahoma" w:hAnsi="Liberation Serif" w:cs="Liberation Sans"/>
      <w:kern w:val="1"/>
      <w:sz w:val="24"/>
      <w:szCs w:val="24"/>
      <w:lang w:eastAsia="zh-CN" w:bidi="hi-IN"/>
    </w:rPr>
  </w:style>
  <w:style w:type="paragraph" w:customStyle="1" w:styleId="InspirationLTHintergrund">
    <w:name w:val="Inspiration~LT~Hintergrund"/>
    <w:pPr>
      <w:suppressAutoHyphens/>
    </w:pPr>
    <w:rPr>
      <w:rFonts w:ascii="Liberation Serif" w:eastAsia="Tahoma" w:hAnsi="Liberation Serif" w:cs="Liberation Sans"/>
      <w:kern w:val="1"/>
      <w:sz w:val="24"/>
      <w:szCs w:val="24"/>
      <w:lang w:eastAsia="zh-CN" w:bidi="hi-IN"/>
    </w:rPr>
  </w:style>
  <w:style w:type="paragraph" w:customStyle="1" w:styleId="WW-Ttulo3Char">
    <w:name w:val="WW-Título 3 Char"/>
    <w:pPr>
      <w:suppressAutoHyphens/>
    </w:pPr>
    <w:rPr>
      <w:rFonts w:ascii="Liberation Sans" w:eastAsia="Tahoma" w:hAnsi="Liberation Sans" w:cs="Liberation Sans"/>
      <w:b/>
      <w:color w:val="000000"/>
      <w:kern w:val="1"/>
      <w:sz w:val="24"/>
      <w:szCs w:val="24"/>
      <w:lang w:eastAsia="zh-CN" w:bidi="hi-IN"/>
    </w:rPr>
  </w:style>
  <w:style w:type="paragraph" w:customStyle="1" w:styleId="WW-Ttulo3Char1">
    <w:name w:val="WW-Título 3 Char1"/>
    <w:pPr>
      <w:suppressAutoHyphens/>
    </w:pPr>
    <w:rPr>
      <w:rFonts w:ascii="Liberation Sans" w:eastAsia="Tahoma" w:hAnsi="Liberation Sans" w:cs="Liberation Sans"/>
      <w:b/>
      <w:color w:val="4F81BD"/>
      <w:kern w:val="1"/>
      <w:sz w:val="24"/>
      <w:szCs w:val="24"/>
      <w:lang w:eastAsia="zh-CN" w:bidi="hi-IN"/>
    </w:rPr>
  </w:style>
  <w:style w:type="paragraph" w:customStyle="1" w:styleId="WW-CorpodetextoChar1">
    <w:name w:val="WW-Corpo de texto Char1"/>
    <w:pPr>
      <w:suppressAutoHyphens/>
    </w:pPr>
    <w:rPr>
      <w:rFonts w:ascii="Liberation Sans" w:eastAsia="Tahoma" w:hAnsi="Liberation Sans" w:cs="Liberation Sans"/>
      <w:color w:val="000000"/>
      <w:kern w:val="1"/>
      <w:sz w:val="24"/>
      <w:szCs w:val="24"/>
      <w:lang w:eastAsia="zh-CN" w:bidi="hi-IN"/>
    </w:rPr>
  </w:style>
  <w:style w:type="paragraph" w:customStyle="1" w:styleId="WW-CorpodetextoChar">
    <w:name w:val="WW-Corpo de texto Char"/>
    <w:pPr>
      <w:suppressAutoHyphens/>
    </w:pPr>
    <w:rPr>
      <w:rFonts w:ascii="Liberation Sans" w:eastAsia="Tahoma" w:hAnsi="Liberation Sans" w:cs="Liberation Sans"/>
      <w:color w:val="000000"/>
      <w:kern w:val="1"/>
      <w:sz w:val="24"/>
      <w:szCs w:val="24"/>
      <w:lang w:eastAsia="zh-CN" w:bidi="hi-IN"/>
    </w:rPr>
  </w:style>
  <w:style w:type="paragraph" w:customStyle="1" w:styleId="WW-CabealhoChar">
    <w:name w:val="WW-Cabeçalho Char"/>
    <w:pPr>
      <w:suppressAutoHyphens/>
    </w:pPr>
    <w:rPr>
      <w:rFonts w:ascii="Liberation Sans" w:eastAsia="Tahoma" w:hAnsi="Liberation Sans" w:cs="Liberation Sans"/>
      <w:color w:val="000000"/>
      <w:kern w:val="1"/>
      <w:sz w:val="24"/>
      <w:szCs w:val="24"/>
      <w:lang w:eastAsia="zh-CN" w:bidi="hi-IN"/>
    </w:rPr>
  </w:style>
  <w:style w:type="paragraph" w:customStyle="1" w:styleId="WW-Ttulo2Char">
    <w:name w:val="WW-Título 2 Char"/>
    <w:pPr>
      <w:suppressAutoHyphens/>
    </w:pPr>
    <w:rPr>
      <w:rFonts w:ascii="Liberation Sans" w:eastAsia="Tahoma" w:hAnsi="Liberation Sans" w:cs="Liberation Sans"/>
      <w:b/>
      <w:color w:val="000000"/>
      <w:kern w:val="1"/>
      <w:sz w:val="24"/>
      <w:szCs w:val="24"/>
      <w:lang w:eastAsia="zh-CN" w:bidi="hi-IN"/>
    </w:rPr>
  </w:style>
  <w:style w:type="paragraph" w:customStyle="1" w:styleId="WW-Ttulo1Char">
    <w:name w:val="WW-Título 1 Char"/>
    <w:pPr>
      <w:suppressAutoHyphens/>
    </w:pPr>
    <w:rPr>
      <w:rFonts w:ascii="Liberation Sans" w:eastAsia="Tahoma" w:hAnsi="Liberation Sans" w:cs="Liberation Sans"/>
      <w:b/>
      <w:color w:val="365F91"/>
      <w:kern w:val="1"/>
      <w:sz w:val="24"/>
      <w:szCs w:val="24"/>
      <w:lang w:eastAsia="zh-CN" w:bidi="hi-IN"/>
    </w:rPr>
  </w:style>
  <w:style w:type="paragraph" w:customStyle="1" w:styleId="nfaseforte">
    <w:name w:val="Ênfase forte"/>
    <w:pPr>
      <w:suppressAutoHyphens/>
    </w:pPr>
    <w:rPr>
      <w:rFonts w:ascii="Liberation Serif" w:eastAsia="Tahoma" w:hAnsi="Liberation Serif" w:cs="Liberation Sans"/>
      <w:b/>
      <w:kern w:val="1"/>
      <w:sz w:val="24"/>
      <w:szCs w:val="24"/>
      <w:lang w:eastAsia="zh-CN" w:bidi="hi-IN"/>
    </w:rPr>
  </w:style>
  <w:style w:type="paragraph" w:customStyle="1" w:styleId="Ttulo10">
    <w:name w:val="Título 10"/>
    <w:basedOn w:val="Ttulo30"/>
    <w:next w:val="Corpodetexto"/>
    <w:pPr>
      <w:numPr>
        <w:numId w:val="1"/>
      </w:numPr>
      <w:spacing w:before="60" w:after="60"/>
    </w:pPr>
    <w:rPr>
      <w:bCs/>
      <w:sz w:val="21"/>
      <w:szCs w:val="21"/>
    </w:rPr>
  </w:style>
  <w:style w:type="paragraph" w:styleId="Recuodecorpodetexto2">
    <w:name w:val="Body Text Indent 2"/>
    <w:basedOn w:val="Normal"/>
    <w:link w:val="Recuodecorpodetexto2Char1"/>
    <w:uiPriority w:val="99"/>
    <w:unhideWhenUsed/>
    <w:rsid w:val="00A001BA"/>
    <w:pPr>
      <w:spacing w:after="120" w:line="480" w:lineRule="auto"/>
      <w:ind w:left="283"/>
    </w:pPr>
    <w:rPr>
      <w:lang w:val="x-none"/>
    </w:rPr>
  </w:style>
  <w:style w:type="character" w:customStyle="1" w:styleId="Recuodecorpodetexto2Char1">
    <w:name w:val="Recuo de corpo de texto 2 Char1"/>
    <w:link w:val="Recuodecorpodetexto2"/>
    <w:uiPriority w:val="99"/>
    <w:rsid w:val="00A001BA"/>
    <w:rPr>
      <w:kern w:val="1"/>
      <w:sz w:val="24"/>
      <w:szCs w:val="24"/>
      <w:lang w:eastAsia="zh-CN"/>
    </w:rPr>
  </w:style>
  <w:style w:type="paragraph" w:styleId="Sumrio1">
    <w:name w:val="toc 1"/>
    <w:basedOn w:val="Normal"/>
    <w:next w:val="Normal"/>
    <w:autoRedefine/>
    <w:uiPriority w:val="39"/>
    <w:unhideWhenUsed/>
    <w:rsid w:val="00A12030"/>
    <w:pPr>
      <w:tabs>
        <w:tab w:val="left" w:pos="440"/>
        <w:tab w:val="right" w:leader="dot" w:pos="9062"/>
      </w:tabs>
      <w:suppressAutoHyphens w:val="0"/>
      <w:jc w:val="both"/>
    </w:pPr>
    <w:rPr>
      <w:rFonts w:ascii="Arial" w:hAnsi="Arial"/>
      <w:b/>
      <w:caps/>
      <w:kern w:val="0"/>
      <w:lang w:eastAsia="pt-BR"/>
    </w:rPr>
  </w:style>
  <w:style w:type="paragraph" w:styleId="CabealhodoSumrio">
    <w:name w:val="TOC Heading"/>
    <w:basedOn w:val="Ttulo1"/>
    <w:next w:val="Normal"/>
    <w:uiPriority w:val="39"/>
    <w:unhideWhenUsed/>
    <w:qFormat/>
    <w:rsid w:val="00A001BA"/>
    <w:pPr>
      <w:keepLines/>
      <w:suppressAutoHyphens w:val="0"/>
      <w:spacing w:before="480" w:line="276" w:lineRule="auto"/>
      <w:jc w:val="left"/>
      <w:outlineLvl w:val="9"/>
    </w:pPr>
    <w:rPr>
      <w:rFonts w:ascii="Cambria" w:hAnsi="Cambria"/>
      <w:bCs/>
      <w:color w:val="365F91"/>
      <w:kern w:val="0"/>
      <w:sz w:val="28"/>
      <w:szCs w:val="28"/>
      <w:lang w:eastAsia="en-US"/>
    </w:rPr>
  </w:style>
  <w:style w:type="character" w:styleId="Refdenotaderodap">
    <w:name w:val="footnote reference"/>
    <w:semiHidden/>
    <w:unhideWhenUsed/>
    <w:rsid w:val="00A001BA"/>
    <w:rPr>
      <w:vertAlign w:val="superscript"/>
    </w:rPr>
  </w:style>
  <w:style w:type="paragraph" w:styleId="Sumrio2">
    <w:name w:val="toc 2"/>
    <w:basedOn w:val="Normal"/>
    <w:next w:val="Normal"/>
    <w:autoRedefine/>
    <w:uiPriority w:val="39"/>
    <w:unhideWhenUsed/>
    <w:rsid w:val="003F3306"/>
    <w:pPr>
      <w:ind w:left="240"/>
    </w:pPr>
    <w:rPr>
      <w:rFonts w:ascii="Arial" w:hAnsi="Arial"/>
    </w:rPr>
  </w:style>
  <w:style w:type="table" w:styleId="Tabelacomgrade">
    <w:name w:val="Table Grid"/>
    <w:basedOn w:val="Tabelanormal"/>
    <w:uiPriority w:val="39"/>
    <w:rsid w:val="00AF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basedOn w:val="PadroLTTitel"/>
    <w:link w:val="LO-NormalChar"/>
    <w:rsid w:val="00054770"/>
    <w:pPr>
      <w:overflowPunct w:val="0"/>
    </w:pPr>
    <w:rPr>
      <w:rFonts w:ascii="Times New Roman" w:eastAsia="Times New Roman" w:hAnsi="Times New Roman" w:cs="Times New Roman"/>
      <w:sz w:val="40"/>
      <w:shd w:val="clear" w:color="auto" w:fill="FFFFFF"/>
    </w:rPr>
  </w:style>
  <w:style w:type="paragraph" w:styleId="Textodebalo">
    <w:name w:val="Balloon Text"/>
    <w:basedOn w:val="Normal"/>
    <w:link w:val="TextodebaloChar1"/>
    <w:uiPriority w:val="99"/>
    <w:semiHidden/>
    <w:unhideWhenUsed/>
    <w:rsid w:val="00D06048"/>
    <w:rPr>
      <w:rFonts w:ascii="Segoe UI" w:hAnsi="Segoe UI" w:cs="Segoe UI"/>
      <w:sz w:val="18"/>
      <w:szCs w:val="18"/>
    </w:rPr>
  </w:style>
  <w:style w:type="character" w:customStyle="1" w:styleId="TextodebaloChar1">
    <w:name w:val="Texto de balão Char1"/>
    <w:link w:val="Textodebalo"/>
    <w:uiPriority w:val="99"/>
    <w:semiHidden/>
    <w:rsid w:val="00D06048"/>
    <w:rPr>
      <w:rFonts w:ascii="Segoe UI" w:hAnsi="Segoe UI" w:cs="Segoe UI"/>
      <w:kern w:val="1"/>
      <w:sz w:val="18"/>
      <w:szCs w:val="18"/>
      <w:lang w:eastAsia="zh-CN"/>
    </w:rPr>
  </w:style>
  <w:style w:type="paragraph" w:customStyle="1" w:styleId="western">
    <w:name w:val="western"/>
    <w:basedOn w:val="Normal"/>
    <w:rsid w:val="00A444BE"/>
    <w:pPr>
      <w:suppressAutoHyphens w:val="0"/>
      <w:spacing w:before="100" w:beforeAutospacing="1" w:after="100" w:afterAutospacing="1"/>
    </w:pPr>
    <w:rPr>
      <w:kern w:val="0"/>
      <w:lang w:eastAsia="pt-BR"/>
    </w:rPr>
  </w:style>
  <w:style w:type="paragraph" w:customStyle="1" w:styleId="NormalGwoou">
    <w:name w:val="NormalGwoou"/>
    <w:basedOn w:val="Normal"/>
    <w:link w:val="NormalGwoouChar"/>
    <w:rsid w:val="00F34421"/>
    <w:pPr>
      <w:tabs>
        <w:tab w:val="left" w:pos="9072"/>
      </w:tabs>
      <w:overflowPunct w:val="0"/>
      <w:jc w:val="both"/>
    </w:pPr>
    <w:rPr>
      <w:rFonts w:ascii="Arial" w:hAnsi="Arial" w:cs="Arial"/>
      <w:shd w:val="clear" w:color="auto" w:fill="FFFFFF"/>
      <w:lang w:bidi="hi-IN"/>
    </w:rPr>
  </w:style>
  <w:style w:type="character" w:customStyle="1" w:styleId="NormalGwoouChar">
    <w:name w:val="NormalGwoou Char"/>
    <w:link w:val="NormalGwoou"/>
    <w:rsid w:val="00F34421"/>
    <w:rPr>
      <w:rFonts w:ascii="Arial" w:hAnsi="Arial" w:cs="Arial"/>
      <w:kern w:val="1"/>
      <w:sz w:val="24"/>
      <w:szCs w:val="24"/>
      <w:lang w:eastAsia="zh-CN" w:bidi="hi-IN"/>
    </w:rPr>
  </w:style>
  <w:style w:type="character" w:customStyle="1" w:styleId="LO-NormalChar">
    <w:name w:val="LO-Normal Char"/>
    <w:link w:val="LO-Normal"/>
    <w:rsid w:val="00F34421"/>
    <w:rPr>
      <w:color w:val="000000"/>
      <w:kern w:val="1"/>
      <w:sz w:val="40"/>
      <w:szCs w:val="24"/>
      <w:lang w:eastAsia="zh-CN" w:bidi="hi-IN"/>
    </w:rPr>
  </w:style>
  <w:style w:type="character" w:customStyle="1" w:styleId="LegendaChar">
    <w:name w:val="Legenda Char"/>
    <w:link w:val="Legenda"/>
    <w:rsid w:val="00F34421"/>
    <w:rPr>
      <w:b/>
      <w:kern w:val="1"/>
      <w:sz w:val="16"/>
      <w:szCs w:val="24"/>
      <w:lang w:eastAsia="zh-CN"/>
    </w:rPr>
  </w:style>
  <w:style w:type="character" w:styleId="nfase">
    <w:name w:val="Emphasis"/>
    <w:uiPriority w:val="20"/>
    <w:qFormat/>
    <w:rsid w:val="00140C9D"/>
    <w:rPr>
      <w:b/>
      <w:bCs/>
      <w:i w:val="0"/>
      <w:iCs w:val="0"/>
    </w:rPr>
  </w:style>
  <w:style w:type="paragraph" w:styleId="Sumrio3">
    <w:name w:val="toc 3"/>
    <w:basedOn w:val="Normal"/>
    <w:next w:val="Normal"/>
    <w:autoRedefine/>
    <w:uiPriority w:val="39"/>
    <w:unhideWhenUsed/>
    <w:rsid w:val="003F3306"/>
    <w:pPr>
      <w:ind w:left="480"/>
    </w:pPr>
    <w:rPr>
      <w:rFonts w:ascii="Arial" w:hAnsi="Arial"/>
    </w:rPr>
  </w:style>
  <w:style w:type="paragraph" w:styleId="Sumrio4">
    <w:name w:val="toc 4"/>
    <w:basedOn w:val="Normal"/>
    <w:next w:val="Normal"/>
    <w:autoRedefine/>
    <w:uiPriority w:val="39"/>
    <w:semiHidden/>
    <w:unhideWhenUsed/>
    <w:rsid w:val="003F3306"/>
    <w:pPr>
      <w:ind w:left="7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52752">
      <w:bodyDiv w:val="1"/>
      <w:marLeft w:val="0"/>
      <w:marRight w:val="0"/>
      <w:marTop w:val="0"/>
      <w:marBottom w:val="0"/>
      <w:divBdr>
        <w:top w:val="none" w:sz="0" w:space="0" w:color="auto"/>
        <w:left w:val="none" w:sz="0" w:space="0" w:color="auto"/>
        <w:bottom w:val="none" w:sz="0" w:space="0" w:color="auto"/>
        <w:right w:val="none" w:sz="0" w:space="0" w:color="auto"/>
      </w:divBdr>
    </w:div>
    <w:div w:id="115107476">
      <w:bodyDiv w:val="1"/>
      <w:marLeft w:val="0"/>
      <w:marRight w:val="0"/>
      <w:marTop w:val="0"/>
      <w:marBottom w:val="0"/>
      <w:divBdr>
        <w:top w:val="none" w:sz="0" w:space="0" w:color="auto"/>
        <w:left w:val="none" w:sz="0" w:space="0" w:color="auto"/>
        <w:bottom w:val="none" w:sz="0" w:space="0" w:color="auto"/>
        <w:right w:val="none" w:sz="0" w:space="0" w:color="auto"/>
      </w:divBdr>
    </w:div>
    <w:div w:id="122503321">
      <w:bodyDiv w:val="1"/>
      <w:marLeft w:val="0"/>
      <w:marRight w:val="0"/>
      <w:marTop w:val="0"/>
      <w:marBottom w:val="0"/>
      <w:divBdr>
        <w:top w:val="none" w:sz="0" w:space="0" w:color="auto"/>
        <w:left w:val="none" w:sz="0" w:space="0" w:color="auto"/>
        <w:bottom w:val="none" w:sz="0" w:space="0" w:color="auto"/>
        <w:right w:val="none" w:sz="0" w:space="0" w:color="auto"/>
      </w:divBdr>
    </w:div>
    <w:div w:id="154611738">
      <w:bodyDiv w:val="1"/>
      <w:marLeft w:val="0"/>
      <w:marRight w:val="0"/>
      <w:marTop w:val="0"/>
      <w:marBottom w:val="0"/>
      <w:divBdr>
        <w:top w:val="none" w:sz="0" w:space="0" w:color="auto"/>
        <w:left w:val="none" w:sz="0" w:space="0" w:color="auto"/>
        <w:bottom w:val="none" w:sz="0" w:space="0" w:color="auto"/>
        <w:right w:val="none" w:sz="0" w:space="0" w:color="auto"/>
      </w:divBdr>
    </w:div>
    <w:div w:id="206260011">
      <w:bodyDiv w:val="1"/>
      <w:marLeft w:val="0"/>
      <w:marRight w:val="0"/>
      <w:marTop w:val="0"/>
      <w:marBottom w:val="0"/>
      <w:divBdr>
        <w:top w:val="none" w:sz="0" w:space="0" w:color="auto"/>
        <w:left w:val="none" w:sz="0" w:space="0" w:color="auto"/>
        <w:bottom w:val="none" w:sz="0" w:space="0" w:color="auto"/>
        <w:right w:val="none" w:sz="0" w:space="0" w:color="auto"/>
      </w:divBdr>
    </w:div>
    <w:div w:id="253319702">
      <w:bodyDiv w:val="1"/>
      <w:marLeft w:val="0"/>
      <w:marRight w:val="0"/>
      <w:marTop w:val="0"/>
      <w:marBottom w:val="0"/>
      <w:divBdr>
        <w:top w:val="none" w:sz="0" w:space="0" w:color="auto"/>
        <w:left w:val="none" w:sz="0" w:space="0" w:color="auto"/>
        <w:bottom w:val="none" w:sz="0" w:space="0" w:color="auto"/>
        <w:right w:val="none" w:sz="0" w:space="0" w:color="auto"/>
      </w:divBdr>
    </w:div>
    <w:div w:id="293214425">
      <w:bodyDiv w:val="1"/>
      <w:marLeft w:val="0"/>
      <w:marRight w:val="0"/>
      <w:marTop w:val="0"/>
      <w:marBottom w:val="0"/>
      <w:divBdr>
        <w:top w:val="none" w:sz="0" w:space="0" w:color="auto"/>
        <w:left w:val="none" w:sz="0" w:space="0" w:color="auto"/>
        <w:bottom w:val="none" w:sz="0" w:space="0" w:color="auto"/>
        <w:right w:val="none" w:sz="0" w:space="0" w:color="auto"/>
      </w:divBdr>
    </w:div>
    <w:div w:id="355811270">
      <w:bodyDiv w:val="1"/>
      <w:marLeft w:val="0"/>
      <w:marRight w:val="0"/>
      <w:marTop w:val="0"/>
      <w:marBottom w:val="0"/>
      <w:divBdr>
        <w:top w:val="none" w:sz="0" w:space="0" w:color="auto"/>
        <w:left w:val="none" w:sz="0" w:space="0" w:color="auto"/>
        <w:bottom w:val="none" w:sz="0" w:space="0" w:color="auto"/>
        <w:right w:val="none" w:sz="0" w:space="0" w:color="auto"/>
      </w:divBdr>
    </w:div>
    <w:div w:id="416905963">
      <w:bodyDiv w:val="1"/>
      <w:marLeft w:val="0"/>
      <w:marRight w:val="0"/>
      <w:marTop w:val="0"/>
      <w:marBottom w:val="0"/>
      <w:divBdr>
        <w:top w:val="none" w:sz="0" w:space="0" w:color="auto"/>
        <w:left w:val="none" w:sz="0" w:space="0" w:color="auto"/>
        <w:bottom w:val="none" w:sz="0" w:space="0" w:color="auto"/>
        <w:right w:val="none" w:sz="0" w:space="0" w:color="auto"/>
      </w:divBdr>
    </w:div>
    <w:div w:id="439879873">
      <w:bodyDiv w:val="1"/>
      <w:marLeft w:val="0"/>
      <w:marRight w:val="0"/>
      <w:marTop w:val="0"/>
      <w:marBottom w:val="0"/>
      <w:divBdr>
        <w:top w:val="none" w:sz="0" w:space="0" w:color="auto"/>
        <w:left w:val="none" w:sz="0" w:space="0" w:color="auto"/>
        <w:bottom w:val="none" w:sz="0" w:space="0" w:color="auto"/>
        <w:right w:val="none" w:sz="0" w:space="0" w:color="auto"/>
      </w:divBdr>
    </w:div>
    <w:div w:id="552888241">
      <w:bodyDiv w:val="1"/>
      <w:marLeft w:val="0"/>
      <w:marRight w:val="0"/>
      <w:marTop w:val="0"/>
      <w:marBottom w:val="0"/>
      <w:divBdr>
        <w:top w:val="none" w:sz="0" w:space="0" w:color="auto"/>
        <w:left w:val="none" w:sz="0" w:space="0" w:color="auto"/>
        <w:bottom w:val="none" w:sz="0" w:space="0" w:color="auto"/>
        <w:right w:val="none" w:sz="0" w:space="0" w:color="auto"/>
      </w:divBdr>
    </w:div>
    <w:div w:id="822428741">
      <w:bodyDiv w:val="1"/>
      <w:marLeft w:val="0"/>
      <w:marRight w:val="0"/>
      <w:marTop w:val="0"/>
      <w:marBottom w:val="0"/>
      <w:divBdr>
        <w:top w:val="none" w:sz="0" w:space="0" w:color="auto"/>
        <w:left w:val="none" w:sz="0" w:space="0" w:color="auto"/>
        <w:bottom w:val="none" w:sz="0" w:space="0" w:color="auto"/>
        <w:right w:val="none" w:sz="0" w:space="0" w:color="auto"/>
      </w:divBdr>
    </w:div>
    <w:div w:id="912743983">
      <w:bodyDiv w:val="1"/>
      <w:marLeft w:val="0"/>
      <w:marRight w:val="0"/>
      <w:marTop w:val="0"/>
      <w:marBottom w:val="0"/>
      <w:divBdr>
        <w:top w:val="none" w:sz="0" w:space="0" w:color="auto"/>
        <w:left w:val="none" w:sz="0" w:space="0" w:color="auto"/>
        <w:bottom w:val="none" w:sz="0" w:space="0" w:color="auto"/>
        <w:right w:val="none" w:sz="0" w:space="0" w:color="auto"/>
      </w:divBdr>
    </w:div>
    <w:div w:id="926958687">
      <w:bodyDiv w:val="1"/>
      <w:marLeft w:val="0"/>
      <w:marRight w:val="0"/>
      <w:marTop w:val="0"/>
      <w:marBottom w:val="0"/>
      <w:divBdr>
        <w:top w:val="none" w:sz="0" w:space="0" w:color="auto"/>
        <w:left w:val="none" w:sz="0" w:space="0" w:color="auto"/>
        <w:bottom w:val="none" w:sz="0" w:space="0" w:color="auto"/>
        <w:right w:val="none" w:sz="0" w:space="0" w:color="auto"/>
      </w:divBdr>
    </w:div>
    <w:div w:id="958487656">
      <w:bodyDiv w:val="1"/>
      <w:marLeft w:val="0"/>
      <w:marRight w:val="0"/>
      <w:marTop w:val="0"/>
      <w:marBottom w:val="0"/>
      <w:divBdr>
        <w:top w:val="none" w:sz="0" w:space="0" w:color="auto"/>
        <w:left w:val="none" w:sz="0" w:space="0" w:color="auto"/>
        <w:bottom w:val="none" w:sz="0" w:space="0" w:color="auto"/>
        <w:right w:val="none" w:sz="0" w:space="0" w:color="auto"/>
      </w:divBdr>
    </w:div>
    <w:div w:id="975138050">
      <w:bodyDiv w:val="1"/>
      <w:marLeft w:val="0"/>
      <w:marRight w:val="0"/>
      <w:marTop w:val="0"/>
      <w:marBottom w:val="0"/>
      <w:divBdr>
        <w:top w:val="none" w:sz="0" w:space="0" w:color="auto"/>
        <w:left w:val="none" w:sz="0" w:space="0" w:color="auto"/>
        <w:bottom w:val="none" w:sz="0" w:space="0" w:color="auto"/>
        <w:right w:val="none" w:sz="0" w:space="0" w:color="auto"/>
      </w:divBdr>
    </w:div>
    <w:div w:id="1027291750">
      <w:bodyDiv w:val="1"/>
      <w:marLeft w:val="0"/>
      <w:marRight w:val="0"/>
      <w:marTop w:val="0"/>
      <w:marBottom w:val="0"/>
      <w:divBdr>
        <w:top w:val="none" w:sz="0" w:space="0" w:color="auto"/>
        <w:left w:val="none" w:sz="0" w:space="0" w:color="auto"/>
        <w:bottom w:val="none" w:sz="0" w:space="0" w:color="auto"/>
        <w:right w:val="none" w:sz="0" w:space="0" w:color="auto"/>
      </w:divBdr>
    </w:div>
    <w:div w:id="1085496613">
      <w:bodyDiv w:val="1"/>
      <w:marLeft w:val="0"/>
      <w:marRight w:val="0"/>
      <w:marTop w:val="0"/>
      <w:marBottom w:val="0"/>
      <w:divBdr>
        <w:top w:val="none" w:sz="0" w:space="0" w:color="auto"/>
        <w:left w:val="none" w:sz="0" w:space="0" w:color="auto"/>
        <w:bottom w:val="none" w:sz="0" w:space="0" w:color="auto"/>
        <w:right w:val="none" w:sz="0" w:space="0" w:color="auto"/>
      </w:divBdr>
    </w:div>
    <w:div w:id="1183780183">
      <w:bodyDiv w:val="1"/>
      <w:marLeft w:val="0"/>
      <w:marRight w:val="0"/>
      <w:marTop w:val="0"/>
      <w:marBottom w:val="0"/>
      <w:divBdr>
        <w:top w:val="none" w:sz="0" w:space="0" w:color="auto"/>
        <w:left w:val="none" w:sz="0" w:space="0" w:color="auto"/>
        <w:bottom w:val="none" w:sz="0" w:space="0" w:color="auto"/>
        <w:right w:val="none" w:sz="0" w:space="0" w:color="auto"/>
      </w:divBdr>
    </w:div>
    <w:div w:id="1234898041">
      <w:bodyDiv w:val="1"/>
      <w:marLeft w:val="0"/>
      <w:marRight w:val="0"/>
      <w:marTop w:val="0"/>
      <w:marBottom w:val="0"/>
      <w:divBdr>
        <w:top w:val="none" w:sz="0" w:space="0" w:color="auto"/>
        <w:left w:val="none" w:sz="0" w:space="0" w:color="auto"/>
        <w:bottom w:val="none" w:sz="0" w:space="0" w:color="auto"/>
        <w:right w:val="none" w:sz="0" w:space="0" w:color="auto"/>
      </w:divBdr>
    </w:div>
    <w:div w:id="1323971790">
      <w:bodyDiv w:val="1"/>
      <w:marLeft w:val="0"/>
      <w:marRight w:val="0"/>
      <w:marTop w:val="0"/>
      <w:marBottom w:val="0"/>
      <w:divBdr>
        <w:top w:val="none" w:sz="0" w:space="0" w:color="auto"/>
        <w:left w:val="none" w:sz="0" w:space="0" w:color="auto"/>
        <w:bottom w:val="none" w:sz="0" w:space="0" w:color="auto"/>
        <w:right w:val="none" w:sz="0" w:space="0" w:color="auto"/>
      </w:divBdr>
    </w:div>
    <w:div w:id="1329091954">
      <w:bodyDiv w:val="1"/>
      <w:marLeft w:val="0"/>
      <w:marRight w:val="0"/>
      <w:marTop w:val="0"/>
      <w:marBottom w:val="0"/>
      <w:divBdr>
        <w:top w:val="none" w:sz="0" w:space="0" w:color="auto"/>
        <w:left w:val="none" w:sz="0" w:space="0" w:color="auto"/>
        <w:bottom w:val="none" w:sz="0" w:space="0" w:color="auto"/>
        <w:right w:val="none" w:sz="0" w:space="0" w:color="auto"/>
      </w:divBdr>
    </w:div>
    <w:div w:id="1342003144">
      <w:bodyDiv w:val="1"/>
      <w:marLeft w:val="0"/>
      <w:marRight w:val="0"/>
      <w:marTop w:val="0"/>
      <w:marBottom w:val="0"/>
      <w:divBdr>
        <w:top w:val="none" w:sz="0" w:space="0" w:color="auto"/>
        <w:left w:val="none" w:sz="0" w:space="0" w:color="auto"/>
        <w:bottom w:val="none" w:sz="0" w:space="0" w:color="auto"/>
        <w:right w:val="none" w:sz="0" w:space="0" w:color="auto"/>
      </w:divBdr>
    </w:div>
    <w:div w:id="1418284405">
      <w:bodyDiv w:val="1"/>
      <w:marLeft w:val="0"/>
      <w:marRight w:val="0"/>
      <w:marTop w:val="0"/>
      <w:marBottom w:val="0"/>
      <w:divBdr>
        <w:top w:val="none" w:sz="0" w:space="0" w:color="auto"/>
        <w:left w:val="none" w:sz="0" w:space="0" w:color="auto"/>
        <w:bottom w:val="none" w:sz="0" w:space="0" w:color="auto"/>
        <w:right w:val="none" w:sz="0" w:space="0" w:color="auto"/>
      </w:divBdr>
    </w:div>
    <w:div w:id="1493910111">
      <w:bodyDiv w:val="1"/>
      <w:marLeft w:val="0"/>
      <w:marRight w:val="0"/>
      <w:marTop w:val="0"/>
      <w:marBottom w:val="0"/>
      <w:divBdr>
        <w:top w:val="none" w:sz="0" w:space="0" w:color="auto"/>
        <w:left w:val="none" w:sz="0" w:space="0" w:color="auto"/>
        <w:bottom w:val="none" w:sz="0" w:space="0" w:color="auto"/>
        <w:right w:val="none" w:sz="0" w:space="0" w:color="auto"/>
      </w:divBdr>
    </w:div>
    <w:div w:id="1525365870">
      <w:bodyDiv w:val="1"/>
      <w:marLeft w:val="0"/>
      <w:marRight w:val="0"/>
      <w:marTop w:val="0"/>
      <w:marBottom w:val="0"/>
      <w:divBdr>
        <w:top w:val="none" w:sz="0" w:space="0" w:color="auto"/>
        <w:left w:val="none" w:sz="0" w:space="0" w:color="auto"/>
        <w:bottom w:val="none" w:sz="0" w:space="0" w:color="auto"/>
        <w:right w:val="none" w:sz="0" w:space="0" w:color="auto"/>
      </w:divBdr>
    </w:div>
    <w:div w:id="1558856075">
      <w:bodyDiv w:val="1"/>
      <w:marLeft w:val="0"/>
      <w:marRight w:val="0"/>
      <w:marTop w:val="0"/>
      <w:marBottom w:val="0"/>
      <w:divBdr>
        <w:top w:val="none" w:sz="0" w:space="0" w:color="auto"/>
        <w:left w:val="none" w:sz="0" w:space="0" w:color="auto"/>
        <w:bottom w:val="none" w:sz="0" w:space="0" w:color="auto"/>
        <w:right w:val="none" w:sz="0" w:space="0" w:color="auto"/>
      </w:divBdr>
    </w:div>
    <w:div w:id="1588732051">
      <w:bodyDiv w:val="1"/>
      <w:marLeft w:val="0"/>
      <w:marRight w:val="0"/>
      <w:marTop w:val="0"/>
      <w:marBottom w:val="0"/>
      <w:divBdr>
        <w:top w:val="none" w:sz="0" w:space="0" w:color="auto"/>
        <w:left w:val="none" w:sz="0" w:space="0" w:color="auto"/>
        <w:bottom w:val="none" w:sz="0" w:space="0" w:color="auto"/>
        <w:right w:val="none" w:sz="0" w:space="0" w:color="auto"/>
      </w:divBdr>
    </w:div>
    <w:div w:id="1617059361">
      <w:bodyDiv w:val="1"/>
      <w:marLeft w:val="0"/>
      <w:marRight w:val="0"/>
      <w:marTop w:val="0"/>
      <w:marBottom w:val="0"/>
      <w:divBdr>
        <w:top w:val="none" w:sz="0" w:space="0" w:color="auto"/>
        <w:left w:val="none" w:sz="0" w:space="0" w:color="auto"/>
        <w:bottom w:val="none" w:sz="0" w:space="0" w:color="auto"/>
        <w:right w:val="none" w:sz="0" w:space="0" w:color="auto"/>
      </w:divBdr>
    </w:div>
    <w:div w:id="1667325607">
      <w:bodyDiv w:val="1"/>
      <w:marLeft w:val="0"/>
      <w:marRight w:val="0"/>
      <w:marTop w:val="0"/>
      <w:marBottom w:val="0"/>
      <w:divBdr>
        <w:top w:val="none" w:sz="0" w:space="0" w:color="auto"/>
        <w:left w:val="none" w:sz="0" w:space="0" w:color="auto"/>
        <w:bottom w:val="none" w:sz="0" w:space="0" w:color="auto"/>
        <w:right w:val="none" w:sz="0" w:space="0" w:color="auto"/>
      </w:divBdr>
    </w:div>
    <w:div w:id="1701976825">
      <w:bodyDiv w:val="1"/>
      <w:marLeft w:val="0"/>
      <w:marRight w:val="0"/>
      <w:marTop w:val="0"/>
      <w:marBottom w:val="0"/>
      <w:divBdr>
        <w:top w:val="none" w:sz="0" w:space="0" w:color="auto"/>
        <w:left w:val="none" w:sz="0" w:space="0" w:color="auto"/>
        <w:bottom w:val="none" w:sz="0" w:space="0" w:color="auto"/>
        <w:right w:val="none" w:sz="0" w:space="0" w:color="auto"/>
      </w:divBdr>
    </w:div>
    <w:div w:id="1707023514">
      <w:bodyDiv w:val="1"/>
      <w:marLeft w:val="0"/>
      <w:marRight w:val="0"/>
      <w:marTop w:val="0"/>
      <w:marBottom w:val="0"/>
      <w:divBdr>
        <w:top w:val="none" w:sz="0" w:space="0" w:color="auto"/>
        <w:left w:val="none" w:sz="0" w:space="0" w:color="auto"/>
        <w:bottom w:val="none" w:sz="0" w:space="0" w:color="auto"/>
        <w:right w:val="none" w:sz="0" w:space="0" w:color="auto"/>
      </w:divBdr>
    </w:div>
    <w:div w:id="1756131071">
      <w:bodyDiv w:val="1"/>
      <w:marLeft w:val="0"/>
      <w:marRight w:val="0"/>
      <w:marTop w:val="0"/>
      <w:marBottom w:val="0"/>
      <w:divBdr>
        <w:top w:val="none" w:sz="0" w:space="0" w:color="auto"/>
        <w:left w:val="none" w:sz="0" w:space="0" w:color="auto"/>
        <w:bottom w:val="none" w:sz="0" w:space="0" w:color="auto"/>
        <w:right w:val="none" w:sz="0" w:space="0" w:color="auto"/>
      </w:divBdr>
    </w:div>
    <w:div w:id="1925649985">
      <w:bodyDiv w:val="1"/>
      <w:marLeft w:val="0"/>
      <w:marRight w:val="0"/>
      <w:marTop w:val="0"/>
      <w:marBottom w:val="0"/>
      <w:divBdr>
        <w:top w:val="none" w:sz="0" w:space="0" w:color="auto"/>
        <w:left w:val="none" w:sz="0" w:space="0" w:color="auto"/>
        <w:bottom w:val="none" w:sz="0" w:space="0" w:color="auto"/>
        <w:right w:val="none" w:sz="0" w:space="0" w:color="auto"/>
      </w:divBdr>
    </w:div>
    <w:div w:id="2082605423">
      <w:bodyDiv w:val="1"/>
      <w:marLeft w:val="0"/>
      <w:marRight w:val="0"/>
      <w:marTop w:val="0"/>
      <w:marBottom w:val="0"/>
      <w:divBdr>
        <w:top w:val="none" w:sz="0" w:space="0" w:color="auto"/>
        <w:left w:val="none" w:sz="0" w:space="0" w:color="auto"/>
        <w:bottom w:val="none" w:sz="0" w:space="0" w:color="auto"/>
        <w:right w:val="none" w:sz="0" w:space="0" w:color="auto"/>
      </w:divBdr>
    </w:div>
    <w:div w:id="211000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seplan.unifesspa.edu.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761AE-AB9E-4F0F-A6A3-CA50C917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2131</Words>
  <Characters>11508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DOCENTES DO 3º GRAU POR UNIDADE/REGIME DE TRABALHO/SEXO</vt:lpstr>
    </vt:vector>
  </TitlesOfParts>
  <Company/>
  <LinksUpToDate>false</LinksUpToDate>
  <CharactersWithSpaces>13612</CharactersWithSpaces>
  <SharedDoc>false</SharedDoc>
  <HLinks>
    <vt:vector size="48" baseType="variant">
      <vt:variant>
        <vt:i4>4194321</vt:i4>
      </vt:variant>
      <vt:variant>
        <vt:i4>45</vt:i4>
      </vt:variant>
      <vt:variant>
        <vt:i4>0</vt:i4>
      </vt:variant>
      <vt:variant>
        <vt:i4>5</vt:i4>
      </vt:variant>
      <vt:variant>
        <vt:lpwstr>https://seplan.unifesspa.edu.br/</vt:lpwstr>
      </vt:variant>
      <vt:variant>
        <vt:lpwstr/>
      </vt:variant>
      <vt:variant>
        <vt:i4>1048634</vt:i4>
      </vt:variant>
      <vt:variant>
        <vt:i4>38</vt:i4>
      </vt:variant>
      <vt:variant>
        <vt:i4>0</vt:i4>
      </vt:variant>
      <vt:variant>
        <vt:i4>5</vt:i4>
      </vt:variant>
      <vt:variant>
        <vt:lpwstr/>
      </vt:variant>
      <vt:variant>
        <vt:lpwstr>_Toc528074014</vt:lpwstr>
      </vt:variant>
      <vt:variant>
        <vt:i4>1048634</vt:i4>
      </vt:variant>
      <vt:variant>
        <vt:i4>32</vt:i4>
      </vt:variant>
      <vt:variant>
        <vt:i4>0</vt:i4>
      </vt:variant>
      <vt:variant>
        <vt:i4>5</vt:i4>
      </vt:variant>
      <vt:variant>
        <vt:lpwstr/>
      </vt:variant>
      <vt:variant>
        <vt:lpwstr>_Toc528074013</vt:lpwstr>
      </vt:variant>
      <vt:variant>
        <vt:i4>1048634</vt:i4>
      </vt:variant>
      <vt:variant>
        <vt:i4>26</vt:i4>
      </vt:variant>
      <vt:variant>
        <vt:i4>0</vt:i4>
      </vt:variant>
      <vt:variant>
        <vt:i4>5</vt:i4>
      </vt:variant>
      <vt:variant>
        <vt:lpwstr/>
      </vt:variant>
      <vt:variant>
        <vt:lpwstr>_Toc528074012</vt:lpwstr>
      </vt:variant>
      <vt:variant>
        <vt:i4>1048634</vt:i4>
      </vt:variant>
      <vt:variant>
        <vt:i4>20</vt:i4>
      </vt:variant>
      <vt:variant>
        <vt:i4>0</vt:i4>
      </vt:variant>
      <vt:variant>
        <vt:i4>5</vt:i4>
      </vt:variant>
      <vt:variant>
        <vt:lpwstr/>
      </vt:variant>
      <vt:variant>
        <vt:lpwstr>_Toc528074011</vt:lpwstr>
      </vt:variant>
      <vt:variant>
        <vt:i4>1048634</vt:i4>
      </vt:variant>
      <vt:variant>
        <vt:i4>14</vt:i4>
      </vt:variant>
      <vt:variant>
        <vt:i4>0</vt:i4>
      </vt:variant>
      <vt:variant>
        <vt:i4>5</vt:i4>
      </vt:variant>
      <vt:variant>
        <vt:lpwstr/>
      </vt:variant>
      <vt:variant>
        <vt:lpwstr>_Toc528074010</vt:lpwstr>
      </vt:variant>
      <vt:variant>
        <vt:i4>1114170</vt:i4>
      </vt:variant>
      <vt:variant>
        <vt:i4>8</vt:i4>
      </vt:variant>
      <vt:variant>
        <vt:i4>0</vt:i4>
      </vt:variant>
      <vt:variant>
        <vt:i4>5</vt:i4>
      </vt:variant>
      <vt:variant>
        <vt:lpwstr/>
      </vt:variant>
      <vt:variant>
        <vt:lpwstr>_Toc528074009</vt:lpwstr>
      </vt:variant>
      <vt:variant>
        <vt:i4>1114170</vt:i4>
      </vt:variant>
      <vt:variant>
        <vt:i4>2</vt:i4>
      </vt:variant>
      <vt:variant>
        <vt:i4>0</vt:i4>
      </vt:variant>
      <vt:variant>
        <vt:i4>5</vt:i4>
      </vt:variant>
      <vt:variant>
        <vt:lpwstr/>
      </vt:variant>
      <vt:variant>
        <vt:lpwstr>_Toc528074008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DOCENTES DO 3º GRAU POR UNIDADE/REGIME DE TRABALHO/SEXO</dc:title>
  <dc:subject/>
  <dc:creator>DEINF/PROPLAN</dc:creator>
  <cp:keywords/>
  <dc:description/>
  <cp:lastModifiedBy>juliane.moura</cp:lastModifiedBy>
  <cp:revision>10</cp:revision>
  <cp:lastPrinted>2018-08-06T13:15:00Z</cp:lastPrinted>
  <dcterms:created xsi:type="dcterms:W3CDTF">2018-12-04T13:14:00Z</dcterms:created>
  <dcterms:modified xsi:type="dcterms:W3CDTF">2018-12-13T11:56:00Z</dcterms:modified>
</cp:coreProperties>
</file>